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6AD5" w:rsidRDefault="009F6AD5" w:rsidP="00ED1B8D">
      <w:pPr>
        <w:spacing w:after="0" w:line="240" w:lineRule="auto"/>
        <w:jc w:val="center"/>
        <w:rPr>
          <w:rFonts w:ascii="Times New Roman" w:hAnsi="Times New Roman" w:cs="Times New Roman"/>
          <w:b/>
          <w:sz w:val="24"/>
          <w:szCs w:val="24"/>
        </w:rPr>
      </w:pPr>
    </w:p>
    <w:p w:rsidR="00CE2617" w:rsidRDefault="00CE2617" w:rsidP="00ED1B8D">
      <w:pPr>
        <w:spacing w:after="0" w:line="240" w:lineRule="auto"/>
        <w:jc w:val="center"/>
        <w:rPr>
          <w:rFonts w:ascii="Times New Roman" w:hAnsi="Times New Roman" w:cs="Times New Roman"/>
          <w:b/>
          <w:sz w:val="24"/>
          <w:szCs w:val="24"/>
        </w:rPr>
      </w:pPr>
    </w:p>
    <w:p w:rsidR="00612468" w:rsidRPr="00612468" w:rsidRDefault="00612468" w:rsidP="00612468">
      <w:pPr>
        <w:pStyle w:val="ac"/>
        <w:rPr>
          <w:rFonts w:ascii="Times New Roman" w:hAnsi="Times New Roman"/>
          <w:b/>
          <w:szCs w:val="24"/>
        </w:rPr>
      </w:pPr>
      <w:r w:rsidRPr="00612468">
        <w:rPr>
          <w:rFonts w:ascii="Times New Roman" w:hAnsi="Times New Roman"/>
          <w:szCs w:val="24"/>
        </w:rPr>
        <w:t>РОССИЙСКАЯ ФЕДЕРАЦИЯ</w:t>
      </w:r>
    </w:p>
    <w:p w:rsidR="00612468" w:rsidRPr="00612468" w:rsidRDefault="00612468" w:rsidP="00612468">
      <w:pPr>
        <w:pStyle w:val="1"/>
        <w:spacing w:line="240" w:lineRule="auto"/>
        <w:rPr>
          <w:b w:val="0"/>
          <w:szCs w:val="24"/>
        </w:rPr>
      </w:pPr>
      <w:r w:rsidRPr="00612468">
        <w:rPr>
          <w:szCs w:val="24"/>
        </w:rPr>
        <w:t>г. ИРКУТСК</w:t>
      </w:r>
    </w:p>
    <w:p w:rsidR="00612468" w:rsidRPr="00612468" w:rsidRDefault="00612468" w:rsidP="00612468">
      <w:pPr>
        <w:pStyle w:val="ac"/>
        <w:rPr>
          <w:rFonts w:ascii="Times New Roman" w:hAnsi="Times New Roman"/>
          <w:szCs w:val="24"/>
        </w:rPr>
      </w:pPr>
      <w:r w:rsidRPr="00612468">
        <w:rPr>
          <w:rFonts w:ascii="Times New Roman" w:hAnsi="Times New Roman"/>
          <w:szCs w:val="24"/>
        </w:rPr>
        <w:t>АДМИНИСТРАЦИЯ</w:t>
      </w:r>
    </w:p>
    <w:p w:rsidR="00612468" w:rsidRPr="00612468" w:rsidRDefault="00612468" w:rsidP="00612468">
      <w:pPr>
        <w:pStyle w:val="ac"/>
        <w:rPr>
          <w:rFonts w:ascii="Times New Roman" w:hAnsi="Times New Roman"/>
          <w:szCs w:val="24"/>
        </w:rPr>
      </w:pPr>
      <w:r w:rsidRPr="00612468">
        <w:rPr>
          <w:rFonts w:ascii="Times New Roman" w:hAnsi="Times New Roman"/>
          <w:szCs w:val="24"/>
        </w:rPr>
        <w:t>КОМИТЕТ ПО СОЦИАЛЬНОЙ ПОЛИТИКЕ И КУЛЬТУРЕ</w:t>
      </w:r>
    </w:p>
    <w:p w:rsidR="00612468" w:rsidRPr="00612468" w:rsidRDefault="00612468" w:rsidP="00612468">
      <w:pPr>
        <w:pStyle w:val="ac"/>
        <w:rPr>
          <w:rFonts w:ascii="Times New Roman" w:hAnsi="Times New Roman"/>
          <w:szCs w:val="24"/>
        </w:rPr>
      </w:pPr>
      <w:r w:rsidRPr="00612468">
        <w:rPr>
          <w:rFonts w:ascii="Times New Roman" w:hAnsi="Times New Roman"/>
          <w:szCs w:val="24"/>
        </w:rPr>
        <w:t>ДЕПАРТАМЕНТ ОБРАЗОВАНИЯ</w:t>
      </w:r>
    </w:p>
    <w:p w:rsidR="00612468" w:rsidRPr="00612468" w:rsidRDefault="00612468" w:rsidP="00612468">
      <w:pPr>
        <w:pStyle w:val="ac"/>
        <w:rPr>
          <w:rFonts w:ascii="Times New Roman" w:hAnsi="Times New Roman"/>
          <w:szCs w:val="24"/>
        </w:rPr>
      </w:pPr>
      <w:r w:rsidRPr="00612468">
        <w:rPr>
          <w:rFonts w:ascii="Times New Roman" w:hAnsi="Times New Roman"/>
          <w:szCs w:val="24"/>
        </w:rPr>
        <w:t>МУНИЦИПАЛЬНОЕ  БЮДЖЕТНОЕ ОБЩЕОБРАЗОВАТЕЛЬНОЕ УЧРЕЖДЕНИЕ</w:t>
      </w:r>
    </w:p>
    <w:p w:rsidR="00612468" w:rsidRPr="00612468" w:rsidRDefault="00612468" w:rsidP="00612468">
      <w:pPr>
        <w:pStyle w:val="ac"/>
        <w:rPr>
          <w:rFonts w:ascii="Times New Roman" w:hAnsi="Times New Roman"/>
          <w:szCs w:val="24"/>
        </w:rPr>
      </w:pPr>
      <w:r w:rsidRPr="00612468">
        <w:rPr>
          <w:rFonts w:ascii="Times New Roman" w:hAnsi="Times New Roman"/>
          <w:szCs w:val="24"/>
        </w:rPr>
        <w:t>города ИРКУТСКА  СРЕДНЯЯ ОБЩЕОБРАЗОВАТЕЛЬНАЯ ШКОЛА №30</w:t>
      </w:r>
    </w:p>
    <w:p w:rsidR="00612468" w:rsidRPr="00612468" w:rsidRDefault="00612468" w:rsidP="00612468">
      <w:pPr>
        <w:spacing w:after="0" w:line="240" w:lineRule="auto"/>
        <w:ind w:left="567"/>
        <w:jc w:val="center"/>
        <w:rPr>
          <w:rFonts w:ascii="Times New Roman" w:hAnsi="Times New Roman" w:cs="Times New Roman"/>
          <w:sz w:val="24"/>
          <w:szCs w:val="24"/>
          <w:lang w:val="it-IT"/>
        </w:rPr>
      </w:pPr>
      <w:r w:rsidRPr="00612468">
        <w:rPr>
          <w:rFonts w:ascii="Times New Roman" w:hAnsi="Times New Roman" w:cs="Times New Roman"/>
          <w:sz w:val="24"/>
          <w:szCs w:val="24"/>
        </w:rPr>
        <w:t xml:space="preserve">664053  г. Иркутск, ул. Р. Люксембург, 317 А, тел. </w:t>
      </w:r>
      <w:r w:rsidRPr="00612468">
        <w:rPr>
          <w:rFonts w:ascii="Times New Roman" w:hAnsi="Times New Roman" w:cs="Times New Roman"/>
          <w:sz w:val="24"/>
          <w:szCs w:val="24"/>
          <w:lang w:val="it-IT"/>
        </w:rPr>
        <w:t>(3952) 44-97-98, 44-99-08, 55-22-99</w:t>
      </w:r>
    </w:p>
    <w:p w:rsidR="00612468" w:rsidRPr="00612468" w:rsidRDefault="00612468" w:rsidP="00612468">
      <w:pPr>
        <w:spacing w:after="0" w:line="240" w:lineRule="auto"/>
        <w:ind w:left="567"/>
        <w:jc w:val="center"/>
        <w:rPr>
          <w:rFonts w:ascii="Times New Roman" w:hAnsi="Times New Roman" w:cs="Times New Roman"/>
          <w:sz w:val="24"/>
          <w:szCs w:val="24"/>
          <w:lang w:val="it-IT"/>
        </w:rPr>
      </w:pPr>
      <w:r w:rsidRPr="00612468">
        <w:rPr>
          <w:rFonts w:ascii="Times New Roman" w:hAnsi="Times New Roman" w:cs="Times New Roman"/>
          <w:sz w:val="24"/>
          <w:szCs w:val="24"/>
        </w:rPr>
        <w:t>факс</w:t>
      </w:r>
      <w:r w:rsidRPr="00612468">
        <w:rPr>
          <w:rFonts w:ascii="Times New Roman" w:hAnsi="Times New Roman" w:cs="Times New Roman"/>
          <w:sz w:val="24"/>
          <w:szCs w:val="24"/>
          <w:lang w:val="it-IT"/>
        </w:rPr>
        <w:t xml:space="preserve"> (3952) 44-97-98, E-mail:  sh30@yandex.ru</w:t>
      </w:r>
    </w:p>
    <w:p w:rsidR="00612468" w:rsidRPr="009B2A1A" w:rsidRDefault="00612468" w:rsidP="00612468">
      <w:pPr>
        <w:tabs>
          <w:tab w:val="left" w:pos="8369"/>
          <w:tab w:val="left" w:pos="9114"/>
        </w:tabs>
        <w:ind w:left="6372"/>
        <w:jc w:val="center"/>
        <w:rPr>
          <w:lang w:val="it-IT"/>
        </w:rPr>
      </w:pPr>
    </w:p>
    <w:p w:rsidR="00612468" w:rsidRPr="009B2A1A" w:rsidRDefault="00612468" w:rsidP="00612468">
      <w:pPr>
        <w:tabs>
          <w:tab w:val="left" w:pos="8369"/>
          <w:tab w:val="left" w:pos="9114"/>
        </w:tabs>
        <w:ind w:left="6372"/>
        <w:rPr>
          <w:lang w:val="en-US"/>
        </w:rPr>
      </w:pPr>
    </w:p>
    <w:p w:rsidR="00612468" w:rsidRPr="00612468" w:rsidRDefault="00612468" w:rsidP="00612468">
      <w:pPr>
        <w:tabs>
          <w:tab w:val="left" w:pos="8369"/>
          <w:tab w:val="left" w:pos="9114"/>
        </w:tabs>
        <w:spacing w:after="0" w:line="240" w:lineRule="auto"/>
        <w:ind w:left="6372"/>
        <w:rPr>
          <w:rFonts w:ascii="Times New Roman" w:hAnsi="Times New Roman" w:cs="Times New Roman"/>
          <w:sz w:val="24"/>
          <w:szCs w:val="24"/>
        </w:rPr>
      </w:pPr>
      <w:proofErr w:type="gramStart"/>
      <w:r w:rsidRPr="00612468">
        <w:rPr>
          <w:rFonts w:ascii="Times New Roman" w:hAnsi="Times New Roman" w:cs="Times New Roman"/>
          <w:sz w:val="24"/>
          <w:szCs w:val="24"/>
        </w:rPr>
        <w:t>Утверждена</w:t>
      </w:r>
      <w:proofErr w:type="gramEnd"/>
      <w:r w:rsidRPr="00612468">
        <w:rPr>
          <w:rFonts w:ascii="Times New Roman" w:hAnsi="Times New Roman" w:cs="Times New Roman"/>
          <w:sz w:val="24"/>
          <w:szCs w:val="24"/>
        </w:rPr>
        <w:t xml:space="preserve">  приказом директора                                                                                                                    </w:t>
      </w:r>
      <w:proofErr w:type="spellStart"/>
      <w:r w:rsidRPr="00612468">
        <w:rPr>
          <w:rFonts w:ascii="Times New Roman" w:hAnsi="Times New Roman" w:cs="Times New Roman"/>
          <w:sz w:val="24"/>
          <w:szCs w:val="24"/>
        </w:rPr>
        <w:t>МБОУг</w:t>
      </w:r>
      <w:proofErr w:type="spellEnd"/>
      <w:r w:rsidRPr="00612468">
        <w:rPr>
          <w:rFonts w:ascii="Times New Roman" w:hAnsi="Times New Roman" w:cs="Times New Roman"/>
          <w:sz w:val="24"/>
          <w:szCs w:val="24"/>
        </w:rPr>
        <w:t>. Иркутска  СОШ №30</w:t>
      </w:r>
    </w:p>
    <w:p w:rsidR="00612468" w:rsidRPr="00612468" w:rsidRDefault="00612468" w:rsidP="00612468">
      <w:pPr>
        <w:tabs>
          <w:tab w:val="left" w:pos="8369"/>
          <w:tab w:val="left" w:pos="9114"/>
        </w:tabs>
        <w:spacing w:after="0" w:line="240" w:lineRule="auto"/>
        <w:ind w:left="6372"/>
        <w:rPr>
          <w:rFonts w:ascii="Times New Roman" w:hAnsi="Times New Roman" w:cs="Times New Roman"/>
          <w:sz w:val="24"/>
          <w:szCs w:val="24"/>
        </w:rPr>
      </w:pPr>
      <w:r w:rsidRPr="00612468">
        <w:rPr>
          <w:rFonts w:ascii="Times New Roman" w:hAnsi="Times New Roman" w:cs="Times New Roman"/>
          <w:sz w:val="24"/>
          <w:szCs w:val="24"/>
        </w:rPr>
        <w:t>О.С.Киселевой</w:t>
      </w:r>
    </w:p>
    <w:p w:rsidR="00612468" w:rsidRPr="00612468" w:rsidRDefault="00612468" w:rsidP="00612468">
      <w:pPr>
        <w:spacing w:after="0" w:line="240" w:lineRule="auto"/>
        <w:rPr>
          <w:rFonts w:ascii="Times New Roman" w:hAnsi="Times New Roman" w:cs="Times New Roman"/>
          <w:sz w:val="24"/>
          <w:szCs w:val="24"/>
        </w:rPr>
      </w:pPr>
      <w:r w:rsidRPr="00612468">
        <w:rPr>
          <w:rFonts w:ascii="Times New Roman" w:hAnsi="Times New Roman" w:cs="Times New Roman"/>
          <w:sz w:val="24"/>
          <w:szCs w:val="24"/>
        </w:rPr>
        <w:t xml:space="preserve">                                                                                                           №  564  от 09.08.2022г.</w:t>
      </w:r>
    </w:p>
    <w:p w:rsidR="00612468" w:rsidRPr="002206D2" w:rsidRDefault="00612468" w:rsidP="00612468"/>
    <w:p w:rsidR="00CE2617" w:rsidRDefault="00CE2617" w:rsidP="00ED1B8D">
      <w:pPr>
        <w:spacing w:after="0" w:line="240" w:lineRule="auto"/>
        <w:jc w:val="center"/>
        <w:rPr>
          <w:rFonts w:ascii="Times New Roman" w:hAnsi="Times New Roman" w:cs="Times New Roman"/>
          <w:b/>
          <w:sz w:val="24"/>
          <w:szCs w:val="24"/>
        </w:rPr>
      </w:pPr>
    </w:p>
    <w:p w:rsidR="009F6AD5" w:rsidRPr="00ED1B8D" w:rsidRDefault="009F6AD5" w:rsidP="00ED1B8D">
      <w:pPr>
        <w:spacing w:after="0" w:line="240" w:lineRule="auto"/>
        <w:jc w:val="center"/>
        <w:rPr>
          <w:rFonts w:ascii="Times New Roman" w:hAnsi="Times New Roman" w:cs="Times New Roman"/>
          <w:b/>
          <w:sz w:val="24"/>
          <w:szCs w:val="24"/>
        </w:rPr>
      </w:pPr>
    </w:p>
    <w:p w:rsidR="009F6AD5" w:rsidRPr="00ED1B8D" w:rsidRDefault="009F6AD5" w:rsidP="00ED1B8D">
      <w:pPr>
        <w:spacing w:after="0" w:line="240" w:lineRule="auto"/>
        <w:jc w:val="center"/>
        <w:rPr>
          <w:rFonts w:ascii="Times New Roman" w:hAnsi="Times New Roman" w:cs="Times New Roman"/>
          <w:b/>
          <w:sz w:val="24"/>
          <w:szCs w:val="24"/>
        </w:rPr>
      </w:pPr>
    </w:p>
    <w:p w:rsidR="009F6AD5" w:rsidRPr="000D4A3C" w:rsidRDefault="009F6AD5" w:rsidP="00ED1B8D">
      <w:pPr>
        <w:spacing w:after="0" w:line="240" w:lineRule="auto"/>
        <w:jc w:val="center"/>
        <w:rPr>
          <w:rFonts w:ascii="Times New Roman" w:hAnsi="Times New Roman" w:cs="Times New Roman"/>
          <w:b/>
          <w:sz w:val="28"/>
          <w:szCs w:val="28"/>
        </w:rPr>
      </w:pPr>
    </w:p>
    <w:p w:rsidR="009F6AD5" w:rsidRPr="00122CAA" w:rsidRDefault="00E250C8" w:rsidP="00ED1B8D">
      <w:pPr>
        <w:spacing w:after="0" w:line="240" w:lineRule="auto"/>
        <w:jc w:val="center"/>
        <w:rPr>
          <w:rFonts w:ascii="Times New Roman" w:hAnsi="Times New Roman" w:cs="Times New Roman"/>
          <w:b/>
          <w:sz w:val="48"/>
          <w:szCs w:val="48"/>
        </w:rPr>
      </w:pPr>
      <w:r w:rsidRPr="00122CAA">
        <w:rPr>
          <w:rFonts w:ascii="Times New Roman" w:hAnsi="Times New Roman" w:cs="Times New Roman"/>
          <w:b/>
          <w:sz w:val="48"/>
          <w:szCs w:val="48"/>
        </w:rPr>
        <w:t xml:space="preserve">Дополнительная </w:t>
      </w:r>
      <w:proofErr w:type="spellStart"/>
      <w:r w:rsidRPr="00122CAA">
        <w:rPr>
          <w:rFonts w:ascii="Times New Roman" w:hAnsi="Times New Roman" w:cs="Times New Roman"/>
          <w:b/>
          <w:sz w:val="48"/>
          <w:szCs w:val="48"/>
        </w:rPr>
        <w:t>общеразвивающая</w:t>
      </w:r>
      <w:proofErr w:type="spellEnd"/>
      <w:r w:rsidRPr="00122CAA">
        <w:rPr>
          <w:rFonts w:ascii="Times New Roman" w:hAnsi="Times New Roman" w:cs="Times New Roman"/>
          <w:b/>
          <w:sz w:val="48"/>
          <w:szCs w:val="48"/>
        </w:rPr>
        <w:t xml:space="preserve"> программа </w:t>
      </w:r>
    </w:p>
    <w:p w:rsidR="009F6AD5" w:rsidRPr="00122CAA" w:rsidRDefault="00122CAA" w:rsidP="00ED1B8D">
      <w:pPr>
        <w:spacing w:after="0" w:line="240" w:lineRule="auto"/>
        <w:jc w:val="center"/>
        <w:rPr>
          <w:rFonts w:ascii="Times New Roman" w:hAnsi="Times New Roman" w:cs="Times New Roman"/>
          <w:b/>
          <w:sz w:val="48"/>
          <w:szCs w:val="48"/>
        </w:rPr>
      </w:pPr>
      <w:r>
        <w:rPr>
          <w:rFonts w:ascii="Times New Roman" w:hAnsi="Times New Roman" w:cs="Times New Roman"/>
          <w:b/>
          <w:sz w:val="48"/>
          <w:szCs w:val="48"/>
        </w:rPr>
        <w:t>«</w:t>
      </w:r>
      <w:r w:rsidR="00E250C8" w:rsidRPr="00122CAA">
        <w:rPr>
          <w:rFonts w:ascii="Times New Roman" w:hAnsi="Times New Roman" w:cs="Times New Roman"/>
          <w:b/>
          <w:sz w:val="48"/>
          <w:szCs w:val="48"/>
        </w:rPr>
        <w:t>Хоровая студия</w:t>
      </w:r>
      <w:r>
        <w:rPr>
          <w:rFonts w:ascii="Times New Roman" w:hAnsi="Times New Roman" w:cs="Times New Roman"/>
          <w:b/>
          <w:sz w:val="48"/>
          <w:szCs w:val="48"/>
        </w:rPr>
        <w:t>»</w:t>
      </w:r>
    </w:p>
    <w:p w:rsidR="009F6AD5" w:rsidRPr="000D4A3C" w:rsidRDefault="009F6AD5" w:rsidP="00ED1B8D">
      <w:pPr>
        <w:spacing w:after="0" w:line="240" w:lineRule="auto"/>
        <w:jc w:val="center"/>
        <w:rPr>
          <w:rFonts w:ascii="Times New Roman" w:hAnsi="Times New Roman" w:cs="Times New Roman"/>
          <w:b/>
          <w:sz w:val="28"/>
          <w:szCs w:val="28"/>
        </w:rPr>
      </w:pPr>
    </w:p>
    <w:p w:rsidR="009F6AD5" w:rsidRPr="00ED1B8D" w:rsidRDefault="009F6AD5" w:rsidP="00ED1B8D">
      <w:pPr>
        <w:spacing w:after="0" w:line="240" w:lineRule="auto"/>
        <w:jc w:val="center"/>
        <w:rPr>
          <w:rFonts w:ascii="Times New Roman" w:hAnsi="Times New Roman" w:cs="Times New Roman"/>
          <w:b/>
          <w:sz w:val="24"/>
          <w:szCs w:val="24"/>
        </w:rPr>
      </w:pPr>
    </w:p>
    <w:p w:rsidR="009F6AD5" w:rsidRPr="00ED1B8D" w:rsidRDefault="009F6AD5" w:rsidP="00ED1B8D">
      <w:pPr>
        <w:spacing w:after="0" w:line="240" w:lineRule="auto"/>
        <w:jc w:val="center"/>
        <w:rPr>
          <w:rFonts w:ascii="Times New Roman" w:hAnsi="Times New Roman" w:cs="Times New Roman"/>
          <w:b/>
          <w:sz w:val="24"/>
          <w:szCs w:val="24"/>
        </w:rPr>
      </w:pPr>
    </w:p>
    <w:p w:rsidR="009F6AD5" w:rsidRPr="00ED1B8D" w:rsidRDefault="009F6AD5" w:rsidP="00ED1B8D">
      <w:pPr>
        <w:spacing w:after="0" w:line="240" w:lineRule="auto"/>
        <w:jc w:val="center"/>
        <w:rPr>
          <w:rFonts w:ascii="Times New Roman" w:hAnsi="Times New Roman" w:cs="Times New Roman"/>
          <w:b/>
          <w:sz w:val="24"/>
          <w:szCs w:val="24"/>
        </w:rPr>
      </w:pPr>
    </w:p>
    <w:p w:rsidR="009F6AD5" w:rsidRPr="00ED1B8D" w:rsidRDefault="009F6AD5" w:rsidP="00ED1B8D">
      <w:pPr>
        <w:spacing w:after="0" w:line="240" w:lineRule="auto"/>
        <w:jc w:val="center"/>
        <w:rPr>
          <w:rFonts w:ascii="Times New Roman" w:hAnsi="Times New Roman" w:cs="Times New Roman"/>
          <w:b/>
          <w:sz w:val="24"/>
          <w:szCs w:val="24"/>
        </w:rPr>
      </w:pPr>
    </w:p>
    <w:p w:rsidR="009F6AD5" w:rsidRPr="00ED1B8D" w:rsidRDefault="009F6AD5" w:rsidP="00ED1B8D">
      <w:pPr>
        <w:spacing w:after="0" w:line="240" w:lineRule="auto"/>
        <w:jc w:val="center"/>
        <w:rPr>
          <w:rFonts w:ascii="Times New Roman" w:hAnsi="Times New Roman" w:cs="Times New Roman"/>
          <w:b/>
          <w:sz w:val="24"/>
          <w:szCs w:val="24"/>
        </w:rPr>
      </w:pPr>
    </w:p>
    <w:p w:rsidR="009F6AD5" w:rsidRPr="00ED1B8D" w:rsidRDefault="009F6AD5" w:rsidP="00ED1B8D">
      <w:pPr>
        <w:spacing w:after="0" w:line="240" w:lineRule="auto"/>
        <w:jc w:val="center"/>
        <w:rPr>
          <w:rFonts w:ascii="Times New Roman" w:hAnsi="Times New Roman" w:cs="Times New Roman"/>
          <w:b/>
          <w:sz w:val="24"/>
          <w:szCs w:val="24"/>
        </w:rPr>
      </w:pPr>
    </w:p>
    <w:p w:rsidR="009F6AD5" w:rsidRPr="00ED1B8D" w:rsidRDefault="009F6AD5" w:rsidP="00ED1B8D">
      <w:pPr>
        <w:spacing w:after="0" w:line="240" w:lineRule="auto"/>
        <w:jc w:val="center"/>
        <w:rPr>
          <w:rFonts w:ascii="Times New Roman" w:hAnsi="Times New Roman" w:cs="Times New Roman"/>
          <w:b/>
          <w:sz w:val="24"/>
          <w:szCs w:val="24"/>
        </w:rPr>
      </w:pPr>
    </w:p>
    <w:p w:rsidR="009F6AD5" w:rsidRPr="00122CAA" w:rsidRDefault="00E250C8" w:rsidP="00ED1B8D">
      <w:pPr>
        <w:spacing w:after="0" w:line="240" w:lineRule="auto"/>
        <w:jc w:val="right"/>
        <w:rPr>
          <w:rFonts w:ascii="Times New Roman" w:hAnsi="Times New Roman" w:cs="Times New Roman"/>
          <w:sz w:val="28"/>
          <w:szCs w:val="28"/>
        </w:rPr>
      </w:pPr>
      <w:r w:rsidRPr="00122CAA">
        <w:rPr>
          <w:rFonts w:ascii="Times New Roman" w:hAnsi="Times New Roman" w:cs="Times New Roman"/>
          <w:sz w:val="28"/>
          <w:szCs w:val="28"/>
        </w:rPr>
        <w:t>Возраст детей: 7-12 лет</w:t>
      </w:r>
    </w:p>
    <w:p w:rsidR="009F6AD5" w:rsidRPr="00122CAA" w:rsidRDefault="00E250C8" w:rsidP="00ED1B8D">
      <w:pPr>
        <w:spacing w:after="0" w:line="240" w:lineRule="auto"/>
        <w:jc w:val="right"/>
        <w:rPr>
          <w:rFonts w:ascii="Times New Roman" w:hAnsi="Times New Roman" w:cs="Times New Roman"/>
          <w:sz w:val="28"/>
          <w:szCs w:val="28"/>
        </w:rPr>
      </w:pPr>
      <w:r w:rsidRPr="00122CAA">
        <w:rPr>
          <w:rFonts w:ascii="Times New Roman" w:hAnsi="Times New Roman" w:cs="Times New Roman"/>
          <w:sz w:val="28"/>
          <w:szCs w:val="28"/>
        </w:rPr>
        <w:t>Срок реализации: 3 года</w:t>
      </w:r>
    </w:p>
    <w:p w:rsidR="009F6AD5" w:rsidRPr="00122CAA" w:rsidRDefault="00E250C8" w:rsidP="00ED1B8D">
      <w:pPr>
        <w:spacing w:after="0" w:line="240" w:lineRule="auto"/>
        <w:jc w:val="right"/>
        <w:rPr>
          <w:rFonts w:ascii="Times New Roman" w:hAnsi="Times New Roman" w:cs="Times New Roman"/>
          <w:sz w:val="28"/>
          <w:szCs w:val="28"/>
        </w:rPr>
      </w:pPr>
      <w:r w:rsidRPr="00122CAA">
        <w:rPr>
          <w:rFonts w:ascii="Times New Roman" w:hAnsi="Times New Roman" w:cs="Times New Roman"/>
          <w:sz w:val="28"/>
          <w:szCs w:val="28"/>
        </w:rPr>
        <w:t>Автор-составитель:</w:t>
      </w:r>
    </w:p>
    <w:p w:rsidR="009F6AD5" w:rsidRPr="00122CAA" w:rsidRDefault="00612468" w:rsidP="00ED1B8D">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Козлов Андрей Сергеевич</w:t>
      </w:r>
    </w:p>
    <w:p w:rsidR="009F6AD5" w:rsidRPr="00122CAA" w:rsidRDefault="00E250C8" w:rsidP="00ED1B8D">
      <w:pPr>
        <w:spacing w:after="0" w:line="240" w:lineRule="auto"/>
        <w:jc w:val="right"/>
        <w:rPr>
          <w:rFonts w:ascii="Times New Roman" w:hAnsi="Times New Roman" w:cs="Times New Roman"/>
          <w:sz w:val="28"/>
          <w:szCs w:val="28"/>
        </w:rPr>
      </w:pPr>
      <w:r w:rsidRPr="00122CAA">
        <w:rPr>
          <w:rFonts w:ascii="Times New Roman" w:hAnsi="Times New Roman" w:cs="Times New Roman"/>
          <w:sz w:val="28"/>
          <w:szCs w:val="28"/>
        </w:rPr>
        <w:t>педагог дополнительного</w:t>
      </w:r>
      <w:r w:rsidRPr="00122CAA">
        <w:rPr>
          <w:rFonts w:ascii="Times New Roman" w:hAnsi="Times New Roman" w:cs="Times New Roman"/>
          <w:sz w:val="28"/>
          <w:szCs w:val="28"/>
        </w:rPr>
        <w:tab/>
        <w:t>образования</w:t>
      </w:r>
    </w:p>
    <w:p w:rsidR="009F6AD5" w:rsidRDefault="009F6AD5" w:rsidP="00ED1B8D">
      <w:pPr>
        <w:spacing w:after="0" w:line="240" w:lineRule="auto"/>
        <w:jc w:val="center"/>
        <w:rPr>
          <w:rFonts w:ascii="Times New Roman" w:hAnsi="Times New Roman" w:cs="Times New Roman"/>
          <w:sz w:val="24"/>
          <w:szCs w:val="24"/>
        </w:rPr>
      </w:pPr>
    </w:p>
    <w:p w:rsidR="008740F0" w:rsidRDefault="008740F0" w:rsidP="00ED1B8D">
      <w:pPr>
        <w:spacing w:after="0" w:line="240" w:lineRule="auto"/>
        <w:jc w:val="center"/>
        <w:rPr>
          <w:rFonts w:ascii="Times New Roman" w:hAnsi="Times New Roman" w:cs="Times New Roman"/>
          <w:sz w:val="24"/>
          <w:szCs w:val="24"/>
        </w:rPr>
      </w:pPr>
    </w:p>
    <w:p w:rsidR="008740F0" w:rsidRPr="00ED1B8D" w:rsidRDefault="008740F0" w:rsidP="00ED1B8D">
      <w:pPr>
        <w:spacing w:after="0" w:line="240" w:lineRule="auto"/>
        <w:jc w:val="center"/>
        <w:rPr>
          <w:rFonts w:ascii="Times New Roman" w:hAnsi="Times New Roman" w:cs="Times New Roman"/>
          <w:sz w:val="24"/>
          <w:szCs w:val="24"/>
        </w:rPr>
      </w:pPr>
    </w:p>
    <w:p w:rsidR="00CE2617" w:rsidRDefault="00CE2617" w:rsidP="00ED1B8D">
      <w:pPr>
        <w:spacing w:after="0" w:line="240" w:lineRule="auto"/>
        <w:jc w:val="center"/>
        <w:rPr>
          <w:rFonts w:ascii="Times New Roman" w:hAnsi="Times New Roman" w:cs="Times New Roman"/>
          <w:b/>
          <w:sz w:val="24"/>
          <w:szCs w:val="24"/>
        </w:rPr>
      </w:pPr>
    </w:p>
    <w:p w:rsidR="00CE2617" w:rsidRDefault="00CE2617" w:rsidP="00ED1B8D">
      <w:pPr>
        <w:spacing w:after="0" w:line="240" w:lineRule="auto"/>
        <w:jc w:val="center"/>
        <w:rPr>
          <w:rFonts w:ascii="Times New Roman" w:hAnsi="Times New Roman" w:cs="Times New Roman"/>
          <w:b/>
          <w:sz w:val="24"/>
          <w:szCs w:val="24"/>
        </w:rPr>
      </w:pPr>
    </w:p>
    <w:p w:rsidR="00FC28E6" w:rsidRDefault="00FC28E6" w:rsidP="00ED1B8D">
      <w:pPr>
        <w:spacing w:after="0" w:line="240" w:lineRule="auto"/>
        <w:jc w:val="center"/>
        <w:rPr>
          <w:rFonts w:ascii="Times New Roman" w:hAnsi="Times New Roman" w:cs="Times New Roman"/>
          <w:sz w:val="24"/>
          <w:szCs w:val="24"/>
        </w:rPr>
      </w:pPr>
    </w:p>
    <w:p w:rsidR="00474593" w:rsidRPr="00474593" w:rsidRDefault="00E250C8" w:rsidP="00ED1B8D">
      <w:pPr>
        <w:spacing w:after="0" w:line="240" w:lineRule="auto"/>
        <w:jc w:val="center"/>
        <w:rPr>
          <w:rFonts w:ascii="Times New Roman" w:hAnsi="Times New Roman" w:cs="Times New Roman"/>
          <w:b/>
          <w:sz w:val="24"/>
          <w:szCs w:val="24"/>
        </w:rPr>
      </w:pPr>
      <w:r w:rsidRPr="00474593">
        <w:rPr>
          <w:rFonts w:ascii="Times New Roman" w:hAnsi="Times New Roman" w:cs="Times New Roman"/>
          <w:b/>
          <w:sz w:val="24"/>
          <w:szCs w:val="24"/>
        </w:rPr>
        <w:t xml:space="preserve">Иркутск </w:t>
      </w:r>
    </w:p>
    <w:p w:rsidR="009F6AD5" w:rsidRPr="00474593" w:rsidRDefault="001723E0" w:rsidP="00ED1B8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202</w:t>
      </w:r>
      <w:r w:rsidR="00612468">
        <w:rPr>
          <w:rFonts w:ascii="Times New Roman" w:hAnsi="Times New Roman" w:cs="Times New Roman"/>
          <w:b/>
          <w:sz w:val="24"/>
          <w:szCs w:val="24"/>
        </w:rPr>
        <w:t>2-2023</w:t>
      </w:r>
    </w:p>
    <w:p w:rsidR="008740F0" w:rsidRPr="00ED1B8D" w:rsidRDefault="008740F0" w:rsidP="00ED1B8D">
      <w:pPr>
        <w:spacing w:after="0" w:line="240" w:lineRule="auto"/>
        <w:jc w:val="center"/>
        <w:rPr>
          <w:rFonts w:ascii="Times New Roman" w:hAnsi="Times New Roman" w:cs="Times New Roman"/>
          <w:b/>
          <w:sz w:val="24"/>
          <w:szCs w:val="24"/>
        </w:rPr>
      </w:pPr>
    </w:p>
    <w:p w:rsidR="002B3C27" w:rsidRDefault="002B3C27" w:rsidP="00ED1B8D">
      <w:pPr>
        <w:spacing w:after="0" w:line="240" w:lineRule="auto"/>
        <w:jc w:val="both"/>
        <w:rPr>
          <w:rFonts w:ascii="Times New Roman" w:hAnsi="Times New Roman" w:cs="Times New Roman"/>
          <w:b/>
          <w:sz w:val="24"/>
          <w:szCs w:val="24"/>
        </w:rPr>
      </w:pPr>
    </w:p>
    <w:p w:rsidR="009F6AD5" w:rsidRPr="00ED1B8D" w:rsidRDefault="00E250C8" w:rsidP="00ED1B8D">
      <w:pPr>
        <w:spacing w:after="0" w:line="240" w:lineRule="auto"/>
        <w:jc w:val="both"/>
        <w:rPr>
          <w:rFonts w:ascii="Times New Roman" w:hAnsi="Times New Roman" w:cs="Times New Roman"/>
          <w:b/>
          <w:sz w:val="24"/>
          <w:szCs w:val="24"/>
        </w:rPr>
      </w:pPr>
      <w:r w:rsidRPr="00ED1B8D">
        <w:rPr>
          <w:rFonts w:ascii="Times New Roman" w:hAnsi="Times New Roman" w:cs="Times New Roman"/>
          <w:b/>
          <w:sz w:val="24"/>
          <w:szCs w:val="24"/>
        </w:rPr>
        <w:lastRenderedPageBreak/>
        <w:t>Программа содержит:</w:t>
      </w:r>
    </w:p>
    <w:p w:rsidR="00E250C8" w:rsidRPr="00ED1B8D" w:rsidRDefault="00E250C8" w:rsidP="00ED1B8D">
      <w:pPr>
        <w:keepNext/>
        <w:numPr>
          <w:ilvl w:val="0"/>
          <w:numId w:val="12"/>
        </w:numPr>
        <w:autoSpaceDE w:val="0"/>
        <w:autoSpaceDN w:val="0"/>
        <w:adjustRightInd w:val="0"/>
        <w:spacing w:after="0" w:line="240" w:lineRule="auto"/>
        <w:ind w:left="1211"/>
        <w:rPr>
          <w:rFonts w:ascii="Times New Roman" w:eastAsia="DejaVuSans" w:hAnsi="Times New Roman" w:cs="Times New Roman"/>
          <w:iCs/>
          <w:sz w:val="24"/>
          <w:szCs w:val="24"/>
        </w:rPr>
      </w:pPr>
      <w:r w:rsidRPr="00ED1B8D">
        <w:rPr>
          <w:rFonts w:ascii="Times New Roman" w:eastAsia="DejaVuSans" w:hAnsi="Times New Roman" w:cs="Times New Roman"/>
          <w:iCs/>
          <w:sz w:val="24"/>
          <w:szCs w:val="24"/>
        </w:rPr>
        <w:t>Пояснительная записка.</w:t>
      </w:r>
    </w:p>
    <w:p w:rsidR="00E250C8" w:rsidRPr="00ED1B8D" w:rsidRDefault="00E250C8" w:rsidP="00ED1B8D">
      <w:pPr>
        <w:keepNext/>
        <w:numPr>
          <w:ilvl w:val="0"/>
          <w:numId w:val="12"/>
        </w:numPr>
        <w:autoSpaceDE w:val="0"/>
        <w:autoSpaceDN w:val="0"/>
        <w:adjustRightInd w:val="0"/>
        <w:spacing w:after="0" w:line="240" w:lineRule="auto"/>
        <w:ind w:left="1211"/>
        <w:rPr>
          <w:rFonts w:ascii="Times New Roman" w:eastAsia="DejaVuSans" w:hAnsi="Times New Roman" w:cs="Times New Roman"/>
          <w:iCs/>
          <w:sz w:val="24"/>
          <w:szCs w:val="24"/>
        </w:rPr>
      </w:pPr>
      <w:r w:rsidRPr="00ED1B8D">
        <w:rPr>
          <w:rFonts w:ascii="Times New Roman" w:hAnsi="Times New Roman" w:cs="Times New Roman"/>
          <w:sz w:val="24"/>
          <w:szCs w:val="24"/>
        </w:rPr>
        <w:t>Объём и содержание программы.</w:t>
      </w:r>
    </w:p>
    <w:p w:rsidR="00E250C8" w:rsidRPr="00ED1B8D" w:rsidRDefault="00E250C8" w:rsidP="00ED1B8D">
      <w:pPr>
        <w:keepNext/>
        <w:numPr>
          <w:ilvl w:val="0"/>
          <w:numId w:val="12"/>
        </w:numPr>
        <w:autoSpaceDE w:val="0"/>
        <w:autoSpaceDN w:val="0"/>
        <w:adjustRightInd w:val="0"/>
        <w:spacing w:after="0" w:line="240" w:lineRule="auto"/>
        <w:ind w:left="1211"/>
        <w:rPr>
          <w:rFonts w:ascii="Times New Roman" w:eastAsia="DejaVuSans" w:hAnsi="Times New Roman" w:cs="Times New Roman"/>
          <w:iCs/>
          <w:sz w:val="24"/>
          <w:szCs w:val="24"/>
        </w:rPr>
      </w:pPr>
      <w:r w:rsidRPr="00ED1B8D">
        <w:rPr>
          <w:rFonts w:ascii="Times New Roman" w:eastAsia="DejaVuSans" w:hAnsi="Times New Roman" w:cs="Times New Roman"/>
          <w:iCs/>
          <w:sz w:val="24"/>
          <w:szCs w:val="24"/>
        </w:rPr>
        <w:t>Планируемые результаты освоения образовательной программы.</w:t>
      </w:r>
    </w:p>
    <w:p w:rsidR="00E250C8" w:rsidRPr="00ED1B8D" w:rsidRDefault="00E250C8" w:rsidP="00ED1B8D">
      <w:pPr>
        <w:keepNext/>
        <w:numPr>
          <w:ilvl w:val="0"/>
          <w:numId w:val="12"/>
        </w:numPr>
        <w:autoSpaceDE w:val="0"/>
        <w:autoSpaceDN w:val="0"/>
        <w:adjustRightInd w:val="0"/>
        <w:spacing w:after="0" w:line="240" w:lineRule="auto"/>
        <w:ind w:left="1211"/>
        <w:rPr>
          <w:rFonts w:ascii="Times New Roman" w:eastAsia="DejaVuSans" w:hAnsi="Times New Roman" w:cs="Times New Roman"/>
          <w:iCs/>
          <w:sz w:val="24"/>
          <w:szCs w:val="24"/>
        </w:rPr>
      </w:pPr>
      <w:r w:rsidRPr="00ED1B8D">
        <w:rPr>
          <w:rFonts w:ascii="Times New Roman" w:hAnsi="Times New Roman" w:cs="Times New Roman"/>
          <w:sz w:val="24"/>
          <w:szCs w:val="24"/>
        </w:rPr>
        <w:t xml:space="preserve">Требования к условиям реализации дополнительной </w:t>
      </w:r>
      <w:proofErr w:type="spellStart"/>
      <w:r w:rsidRPr="00ED1B8D">
        <w:rPr>
          <w:rFonts w:ascii="Times New Roman" w:hAnsi="Times New Roman" w:cs="Times New Roman"/>
          <w:sz w:val="24"/>
          <w:szCs w:val="24"/>
        </w:rPr>
        <w:t>общеразвивающей</w:t>
      </w:r>
      <w:proofErr w:type="spellEnd"/>
      <w:r w:rsidRPr="00ED1B8D">
        <w:rPr>
          <w:rFonts w:ascii="Times New Roman" w:hAnsi="Times New Roman" w:cs="Times New Roman"/>
          <w:sz w:val="24"/>
          <w:szCs w:val="24"/>
        </w:rPr>
        <w:t xml:space="preserve"> программы</w:t>
      </w:r>
    </w:p>
    <w:p w:rsidR="00E250C8" w:rsidRPr="00ED1B8D" w:rsidRDefault="00E250C8" w:rsidP="00ED1B8D">
      <w:pPr>
        <w:keepNext/>
        <w:numPr>
          <w:ilvl w:val="0"/>
          <w:numId w:val="12"/>
        </w:numPr>
        <w:autoSpaceDE w:val="0"/>
        <w:autoSpaceDN w:val="0"/>
        <w:adjustRightInd w:val="0"/>
        <w:spacing w:after="0" w:line="240" w:lineRule="auto"/>
        <w:ind w:left="1211"/>
        <w:rPr>
          <w:rFonts w:ascii="Times New Roman" w:eastAsia="DejaVuSans" w:hAnsi="Times New Roman" w:cs="Times New Roman"/>
          <w:iCs/>
          <w:sz w:val="24"/>
          <w:szCs w:val="24"/>
        </w:rPr>
      </w:pPr>
      <w:r w:rsidRPr="00ED1B8D">
        <w:rPr>
          <w:rFonts w:ascii="Times New Roman" w:eastAsia="DejaVuSans" w:hAnsi="Times New Roman" w:cs="Times New Roman"/>
          <w:iCs/>
          <w:sz w:val="24"/>
          <w:szCs w:val="24"/>
        </w:rPr>
        <w:t>Система контроля</w:t>
      </w:r>
    </w:p>
    <w:p w:rsidR="00E250C8" w:rsidRPr="00ED1B8D" w:rsidRDefault="00E250C8" w:rsidP="00ED1B8D">
      <w:pPr>
        <w:keepNext/>
        <w:numPr>
          <w:ilvl w:val="0"/>
          <w:numId w:val="12"/>
        </w:numPr>
        <w:autoSpaceDE w:val="0"/>
        <w:autoSpaceDN w:val="0"/>
        <w:adjustRightInd w:val="0"/>
        <w:spacing w:after="0" w:line="240" w:lineRule="auto"/>
        <w:ind w:left="1211"/>
        <w:rPr>
          <w:rFonts w:ascii="Times New Roman" w:eastAsia="DejaVuSans" w:hAnsi="Times New Roman" w:cs="Times New Roman"/>
          <w:iCs/>
          <w:sz w:val="24"/>
          <w:szCs w:val="24"/>
        </w:rPr>
      </w:pPr>
      <w:r w:rsidRPr="00ED1B8D">
        <w:rPr>
          <w:rFonts w:ascii="Times New Roman" w:eastAsia="DejaVuSans" w:hAnsi="Times New Roman" w:cs="Times New Roman"/>
          <w:iCs/>
          <w:sz w:val="24"/>
          <w:szCs w:val="24"/>
        </w:rPr>
        <w:t>Учебный план.</w:t>
      </w:r>
    </w:p>
    <w:p w:rsidR="00E250C8" w:rsidRPr="00ED1B8D" w:rsidRDefault="00E250C8" w:rsidP="00ED1B8D">
      <w:pPr>
        <w:keepNext/>
        <w:numPr>
          <w:ilvl w:val="0"/>
          <w:numId w:val="12"/>
        </w:numPr>
        <w:autoSpaceDE w:val="0"/>
        <w:autoSpaceDN w:val="0"/>
        <w:adjustRightInd w:val="0"/>
        <w:spacing w:after="0" w:line="240" w:lineRule="auto"/>
        <w:ind w:left="1211"/>
        <w:rPr>
          <w:rFonts w:ascii="Times New Roman" w:eastAsia="DejaVuSans" w:hAnsi="Times New Roman" w:cs="Times New Roman"/>
          <w:iCs/>
          <w:sz w:val="24"/>
          <w:szCs w:val="24"/>
        </w:rPr>
      </w:pPr>
      <w:r w:rsidRPr="00ED1B8D">
        <w:rPr>
          <w:rFonts w:ascii="Times New Roman" w:eastAsia="DejaVuSans" w:hAnsi="Times New Roman" w:cs="Times New Roman"/>
          <w:iCs/>
          <w:sz w:val="24"/>
          <w:szCs w:val="24"/>
        </w:rPr>
        <w:t>Календарный учебный график.</w:t>
      </w:r>
    </w:p>
    <w:p w:rsidR="00E250C8" w:rsidRPr="00ED1B8D" w:rsidRDefault="00E250C8" w:rsidP="00ED1B8D">
      <w:pPr>
        <w:keepNext/>
        <w:numPr>
          <w:ilvl w:val="0"/>
          <w:numId w:val="12"/>
        </w:numPr>
        <w:autoSpaceDE w:val="0"/>
        <w:autoSpaceDN w:val="0"/>
        <w:adjustRightInd w:val="0"/>
        <w:spacing w:after="0" w:line="240" w:lineRule="auto"/>
        <w:ind w:left="1211"/>
        <w:rPr>
          <w:rFonts w:ascii="Times New Roman" w:eastAsia="DejaVuSans" w:hAnsi="Times New Roman" w:cs="Times New Roman"/>
          <w:iCs/>
          <w:sz w:val="24"/>
          <w:szCs w:val="24"/>
        </w:rPr>
      </w:pPr>
      <w:r w:rsidRPr="00ED1B8D">
        <w:rPr>
          <w:rFonts w:ascii="Times New Roman" w:eastAsia="DejaVuSans" w:hAnsi="Times New Roman" w:cs="Times New Roman"/>
          <w:iCs/>
          <w:sz w:val="24"/>
          <w:szCs w:val="24"/>
        </w:rPr>
        <w:t xml:space="preserve">Календарно-тематическое  планирование. </w:t>
      </w:r>
    </w:p>
    <w:p w:rsidR="00E250C8" w:rsidRPr="00ED1B8D" w:rsidRDefault="00E250C8" w:rsidP="00ED1B8D">
      <w:pPr>
        <w:keepNext/>
        <w:numPr>
          <w:ilvl w:val="0"/>
          <w:numId w:val="12"/>
        </w:numPr>
        <w:autoSpaceDE w:val="0"/>
        <w:autoSpaceDN w:val="0"/>
        <w:adjustRightInd w:val="0"/>
        <w:spacing w:after="0" w:line="240" w:lineRule="auto"/>
        <w:ind w:left="1211"/>
        <w:rPr>
          <w:rFonts w:ascii="Times New Roman" w:eastAsia="DejaVuSans" w:hAnsi="Times New Roman" w:cs="Times New Roman"/>
          <w:iCs/>
          <w:sz w:val="24"/>
          <w:szCs w:val="24"/>
        </w:rPr>
      </w:pPr>
      <w:r w:rsidRPr="00ED1B8D">
        <w:rPr>
          <w:rFonts w:ascii="Times New Roman" w:eastAsia="DejaVuSans" w:hAnsi="Times New Roman" w:cs="Times New Roman"/>
          <w:iCs/>
          <w:sz w:val="24"/>
          <w:szCs w:val="24"/>
        </w:rPr>
        <w:t>Методические материалы.</w:t>
      </w:r>
    </w:p>
    <w:p w:rsidR="00690A1F" w:rsidRPr="00ED1B8D" w:rsidRDefault="00690A1F" w:rsidP="00ED1B8D">
      <w:pPr>
        <w:keepNext/>
        <w:autoSpaceDE w:val="0"/>
        <w:autoSpaceDN w:val="0"/>
        <w:adjustRightInd w:val="0"/>
        <w:spacing w:after="0" w:line="240" w:lineRule="auto"/>
        <w:ind w:left="1211"/>
        <w:rPr>
          <w:rFonts w:ascii="Times New Roman" w:eastAsia="DejaVuSans" w:hAnsi="Times New Roman" w:cs="Times New Roman"/>
          <w:iCs/>
          <w:sz w:val="24"/>
          <w:szCs w:val="24"/>
        </w:rPr>
      </w:pPr>
    </w:p>
    <w:p w:rsidR="009F6AD5" w:rsidRPr="00ED1B8D" w:rsidRDefault="00E250C8" w:rsidP="00ED1B8D">
      <w:pPr>
        <w:spacing w:after="0" w:line="240" w:lineRule="auto"/>
        <w:jc w:val="both"/>
        <w:rPr>
          <w:rFonts w:ascii="Times New Roman" w:hAnsi="Times New Roman" w:cs="Times New Roman"/>
          <w:b/>
          <w:sz w:val="24"/>
          <w:szCs w:val="24"/>
        </w:rPr>
      </w:pPr>
      <w:r w:rsidRPr="00ED1B8D">
        <w:rPr>
          <w:rFonts w:ascii="Times New Roman" w:hAnsi="Times New Roman" w:cs="Times New Roman"/>
          <w:b/>
          <w:sz w:val="24"/>
          <w:szCs w:val="24"/>
        </w:rPr>
        <w:t xml:space="preserve">Раздел </w:t>
      </w:r>
      <w:r w:rsidR="00690A1F" w:rsidRPr="00ED1B8D">
        <w:rPr>
          <w:rFonts w:ascii="Times New Roman" w:hAnsi="Times New Roman" w:cs="Times New Roman"/>
          <w:b/>
          <w:sz w:val="24"/>
          <w:szCs w:val="24"/>
        </w:rPr>
        <w:t>1</w:t>
      </w:r>
      <w:r w:rsidRPr="00ED1B8D">
        <w:rPr>
          <w:rFonts w:ascii="Times New Roman" w:hAnsi="Times New Roman" w:cs="Times New Roman"/>
          <w:b/>
          <w:sz w:val="24"/>
          <w:szCs w:val="24"/>
        </w:rPr>
        <w:t>. Пояснительная записка</w:t>
      </w:r>
    </w:p>
    <w:p w:rsidR="009F6AD5" w:rsidRPr="00ED1B8D" w:rsidRDefault="00E250C8" w:rsidP="00ED1B8D">
      <w:pPr>
        <w:spacing w:after="0" w:line="240" w:lineRule="auto"/>
        <w:jc w:val="both"/>
        <w:rPr>
          <w:rFonts w:ascii="Times New Roman" w:hAnsi="Times New Roman" w:cs="Times New Roman"/>
          <w:sz w:val="24"/>
          <w:szCs w:val="24"/>
        </w:rPr>
      </w:pPr>
      <w:r w:rsidRPr="00ED1B8D">
        <w:rPr>
          <w:rFonts w:ascii="Times New Roman" w:hAnsi="Times New Roman" w:cs="Times New Roman"/>
          <w:sz w:val="24"/>
          <w:szCs w:val="24"/>
        </w:rPr>
        <w:t xml:space="preserve">Структура дополнительной </w:t>
      </w:r>
      <w:proofErr w:type="spellStart"/>
      <w:r w:rsidRPr="00ED1B8D">
        <w:rPr>
          <w:rFonts w:ascii="Times New Roman" w:hAnsi="Times New Roman" w:cs="Times New Roman"/>
          <w:sz w:val="24"/>
          <w:szCs w:val="24"/>
        </w:rPr>
        <w:t>общеразвивающей</w:t>
      </w:r>
      <w:proofErr w:type="spellEnd"/>
      <w:r w:rsidRPr="00ED1B8D">
        <w:rPr>
          <w:rFonts w:ascii="Times New Roman" w:hAnsi="Times New Roman" w:cs="Times New Roman"/>
          <w:sz w:val="24"/>
          <w:szCs w:val="24"/>
        </w:rPr>
        <w:t xml:space="preserve"> программы разработана в соответствии с требованиями следующих нормативно-правовых документов:</w:t>
      </w:r>
    </w:p>
    <w:p w:rsidR="009F6AD5" w:rsidRPr="00ED1B8D" w:rsidRDefault="00E250C8" w:rsidP="00ED1B8D">
      <w:pPr>
        <w:pStyle w:val="11"/>
        <w:numPr>
          <w:ilvl w:val="0"/>
          <w:numId w:val="1"/>
        </w:numPr>
        <w:spacing w:after="0" w:line="240" w:lineRule="auto"/>
        <w:jc w:val="both"/>
        <w:rPr>
          <w:rFonts w:ascii="Times New Roman" w:hAnsi="Times New Roman" w:cs="Times New Roman"/>
          <w:sz w:val="24"/>
          <w:szCs w:val="24"/>
        </w:rPr>
      </w:pPr>
      <w:r w:rsidRPr="00ED1B8D">
        <w:rPr>
          <w:rFonts w:ascii="Times New Roman" w:hAnsi="Times New Roman" w:cs="Times New Roman"/>
          <w:sz w:val="24"/>
          <w:szCs w:val="24"/>
        </w:rPr>
        <w:t>Статья 75 Федерального закона «Об образовании в Российской Федерации»;</w:t>
      </w:r>
    </w:p>
    <w:p w:rsidR="009F6AD5" w:rsidRPr="00ED1B8D" w:rsidRDefault="00E250C8" w:rsidP="00ED1B8D">
      <w:pPr>
        <w:pStyle w:val="11"/>
        <w:numPr>
          <w:ilvl w:val="0"/>
          <w:numId w:val="1"/>
        </w:numPr>
        <w:spacing w:after="0" w:line="240" w:lineRule="auto"/>
        <w:jc w:val="both"/>
        <w:rPr>
          <w:rFonts w:ascii="Times New Roman" w:hAnsi="Times New Roman" w:cs="Times New Roman"/>
          <w:sz w:val="24"/>
          <w:szCs w:val="24"/>
        </w:rPr>
      </w:pPr>
      <w:r w:rsidRPr="00ED1B8D">
        <w:rPr>
          <w:rFonts w:ascii="Times New Roman" w:hAnsi="Times New Roman" w:cs="Times New Roman"/>
          <w:sz w:val="24"/>
          <w:szCs w:val="24"/>
        </w:rPr>
        <w:t xml:space="preserve">Приказ министерства образования и науки Российской Федерации от 17.12.2010 г. </w:t>
      </w:r>
    </w:p>
    <w:p w:rsidR="009F6AD5" w:rsidRPr="00ED1B8D" w:rsidRDefault="00E250C8" w:rsidP="00ED1B8D">
      <w:pPr>
        <w:pStyle w:val="11"/>
        <w:spacing w:after="0" w:line="240" w:lineRule="auto"/>
        <w:jc w:val="both"/>
        <w:rPr>
          <w:rFonts w:ascii="Times New Roman" w:hAnsi="Times New Roman" w:cs="Times New Roman"/>
          <w:sz w:val="24"/>
          <w:szCs w:val="24"/>
        </w:rPr>
      </w:pPr>
      <w:r w:rsidRPr="00ED1B8D">
        <w:rPr>
          <w:rFonts w:ascii="Times New Roman" w:hAnsi="Times New Roman" w:cs="Times New Roman"/>
          <w:sz w:val="24"/>
          <w:szCs w:val="24"/>
        </w:rPr>
        <w:t>№ 1897 (в редакции от 29.12.2014 г. № 1644) «Об утверждении Федерального государственного образовательного стандарта основного общего образования»;</w:t>
      </w:r>
    </w:p>
    <w:p w:rsidR="009F6AD5" w:rsidRPr="00ED1B8D" w:rsidRDefault="00E250C8" w:rsidP="00ED1B8D">
      <w:pPr>
        <w:pStyle w:val="11"/>
        <w:numPr>
          <w:ilvl w:val="0"/>
          <w:numId w:val="1"/>
        </w:numPr>
        <w:spacing w:after="0" w:line="240" w:lineRule="auto"/>
        <w:jc w:val="both"/>
        <w:rPr>
          <w:rFonts w:ascii="Times New Roman" w:hAnsi="Times New Roman" w:cs="Times New Roman"/>
          <w:sz w:val="24"/>
          <w:szCs w:val="24"/>
        </w:rPr>
      </w:pPr>
      <w:r w:rsidRPr="00ED1B8D">
        <w:rPr>
          <w:rFonts w:ascii="Times New Roman" w:hAnsi="Times New Roman" w:cs="Times New Roman"/>
          <w:sz w:val="24"/>
          <w:szCs w:val="24"/>
        </w:rPr>
        <w:t>Письмо Министерства культуры Российской Федерации</w:t>
      </w:r>
      <w:r w:rsidRPr="00ED1B8D">
        <w:rPr>
          <w:rFonts w:ascii="Times New Roman" w:hAnsi="Times New Roman" w:cs="Times New Roman"/>
          <w:sz w:val="24"/>
          <w:szCs w:val="24"/>
        </w:rPr>
        <w:br/>
        <w:t>от 21 ноября 2013 г. № 191-01-39/06-ГИ «О направлении рекомендаций по организации  образовательной и  методической деятельности при реализации общеобразовательных программ в области искусств»</w:t>
      </w:r>
    </w:p>
    <w:p w:rsidR="009F6AD5" w:rsidRDefault="00E250C8" w:rsidP="00ED1B8D">
      <w:pPr>
        <w:pStyle w:val="11"/>
        <w:numPr>
          <w:ilvl w:val="0"/>
          <w:numId w:val="1"/>
        </w:numPr>
        <w:spacing w:after="0" w:line="240" w:lineRule="auto"/>
        <w:jc w:val="both"/>
        <w:rPr>
          <w:rFonts w:ascii="Times New Roman" w:hAnsi="Times New Roman" w:cs="Times New Roman"/>
          <w:sz w:val="24"/>
          <w:szCs w:val="24"/>
        </w:rPr>
      </w:pPr>
      <w:r w:rsidRPr="00ED1B8D">
        <w:rPr>
          <w:rFonts w:ascii="Times New Roman" w:hAnsi="Times New Roman" w:cs="Times New Roman"/>
          <w:sz w:val="24"/>
          <w:szCs w:val="24"/>
        </w:rPr>
        <w:t xml:space="preserve"> Постановление Главного государственного санитарного врача Российской Федерации от 4 июля 2014 г. N 41 г. Москва "Об утверждении </w:t>
      </w:r>
      <w:proofErr w:type="spellStart"/>
      <w:r w:rsidRPr="00ED1B8D">
        <w:rPr>
          <w:rFonts w:ascii="Times New Roman" w:hAnsi="Times New Roman" w:cs="Times New Roman"/>
          <w:sz w:val="24"/>
          <w:szCs w:val="24"/>
        </w:rPr>
        <w:t>СанПиН</w:t>
      </w:r>
      <w:proofErr w:type="spellEnd"/>
      <w:r w:rsidRPr="00ED1B8D">
        <w:rPr>
          <w:rFonts w:ascii="Times New Roman" w:hAnsi="Times New Roman" w:cs="Times New Roman"/>
          <w:sz w:val="24"/>
          <w:szCs w:val="24"/>
        </w:rPr>
        <w:t xml:space="preserve"> 2.4.4.3172-14 "Санитарно-эпидемиологические требования к устройству, содержанию и организации </w:t>
      </w:r>
      <w:proofErr w:type="gramStart"/>
      <w:r w:rsidRPr="00ED1B8D">
        <w:rPr>
          <w:rFonts w:ascii="Times New Roman" w:hAnsi="Times New Roman" w:cs="Times New Roman"/>
          <w:sz w:val="24"/>
          <w:szCs w:val="24"/>
        </w:rPr>
        <w:t>режима работы образовательных организаций дополнительного образования детей</w:t>
      </w:r>
      <w:proofErr w:type="gramEnd"/>
      <w:r w:rsidRPr="00ED1B8D">
        <w:rPr>
          <w:rFonts w:ascii="Times New Roman" w:hAnsi="Times New Roman" w:cs="Times New Roman"/>
          <w:sz w:val="24"/>
          <w:szCs w:val="24"/>
        </w:rPr>
        <w:t>""</w:t>
      </w:r>
    </w:p>
    <w:p w:rsidR="00EC2522" w:rsidRPr="00ED1B8D" w:rsidRDefault="00EC2522" w:rsidP="00ED1B8D">
      <w:pPr>
        <w:pStyle w:val="11"/>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Приказ</w:t>
      </w:r>
      <w:r w:rsidRPr="00EC2522">
        <w:rPr>
          <w:rFonts w:ascii="Times New Roman" w:hAnsi="Times New Roman" w:cs="Times New Roman"/>
          <w:sz w:val="24"/>
          <w:szCs w:val="24"/>
        </w:rPr>
        <w:t xml:space="preserve"> Министерства просвещения Российской Федерации от 9 ноября 2018 г. № 196, регулирующий Порядок организации и осуществления образовательной деятельности по дополнительным общеобразовательным программам</w:t>
      </w:r>
    </w:p>
    <w:p w:rsidR="009F6AD5" w:rsidRPr="00ED1B8D" w:rsidRDefault="00E250C8" w:rsidP="00ED1B8D">
      <w:pPr>
        <w:spacing w:after="0" w:line="240" w:lineRule="auto"/>
        <w:jc w:val="both"/>
        <w:rPr>
          <w:rFonts w:ascii="Times New Roman" w:hAnsi="Times New Roman" w:cs="Times New Roman"/>
          <w:sz w:val="24"/>
          <w:szCs w:val="24"/>
        </w:rPr>
      </w:pPr>
      <w:r w:rsidRPr="00ED1B8D">
        <w:rPr>
          <w:rFonts w:ascii="Times New Roman" w:hAnsi="Times New Roman" w:cs="Times New Roman"/>
          <w:sz w:val="24"/>
          <w:szCs w:val="24"/>
        </w:rPr>
        <w:t>Локальных нормативно-правовых актов:</w:t>
      </w:r>
    </w:p>
    <w:p w:rsidR="009F6AD5" w:rsidRPr="00ED1B8D" w:rsidRDefault="00E250C8" w:rsidP="00ED1B8D">
      <w:pPr>
        <w:numPr>
          <w:ilvl w:val="0"/>
          <w:numId w:val="2"/>
        </w:numPr>
        <w:spacing w:after="0" w:line="240" w:lineRule="auto"/>
        <w:jc w:val="both"/>
        <w:rPr>
          <w:rFonts w:ascii="Times New Roman" w:hAnsi="Times New Roman" w:cs="Times New Roman"/>
          <w:sz w:val="24"/>
          <w:szCs w:val="24"/>
        </w:rPr>
      </w:pPr>
      <w:r w:rsidRPr="00ED1B8D">
        <w:rPr>
          <w:rFonts w:ascii="Times New Roman" w:hAnsi="Times New Roman" w:cs="Times New Roman"/>
          <w:sz w:val="24"/>
          <w:szCs w:val="24"/>
        </w:rPr>
        <w:t>Устав МБОУ г. Иркутска СОШ № 30;</w:t>
      </w:r>
    </w:p>
    <w:p w:rsidR="009F6AD5" w:rsidRPr="00ED1B8D" w:rsidRDefault="00E250C8" w:rsidP="00ED1B8D">
      <w:pPr>
        <w:numPr>
          <w:ilvl w:val="0"/>
          <w:numId w:val="2"/>
        </w:numPr>
        <w:spacing w:after="0" w:line="240" w:lineRule="auto"/>
        <w:jc w:val="both"/>
        <w:rPr>
          <w:rFonts w:ascii="Times New Roman" w:hAnsi="Times New Roman" w:cs="Times New Roman"/>
          <w:sz w:val="24"/>
          <w:szCs w:val="24"/>
        </w:rPr>
      </w:pPr>
      <w:r w:rsidRPr="00ED1B8D">
        <w:rPr>
          <w:rFonts w:ascii="Times New Roman" w:hAnsi="Times New Roman" w:cs="Times New Roman"/>
          <w:sz w:val="24"/>
          <w:szCs w:val="24"/>
        </w:rPr>
        <w:t>Основная образовательная программа начального общего образования МБОУ</w:t>
      </w:r>
    </w:p>
    <w:p w:rsidR="009F6AD5" w:rsidRPr="00ED1B8D" w:rsidRDefault="00E250C8" w:rsidP="00ED1B8D">
      <w:pPr>
        <w:spacing w:after="0" w:line="240" w:lineRule="auto"/>
        <w:ind w:left="720"/>
        <w:jc w:val="both"/>
        <w:rPr>
          <w:rFonts w:ascii="Times New Roman" w:hAnsi="Times New Roman" w:cs="Times New Roman"/>
          <w:sz w:val="24"/>
          <w:szCs w:val="24"/>
        </w:rPr>
      </w:pPr>
      <w:r w:rsidRPr="00ED1B8D">
        <w:rPr>
          <w:rFonts w:ascii="Times New Roman" w:hAnsi="Times New Roman" w:cs="Times New Roman"/>
          <w:sz w:val="24"/>
          <w:szCs w:val="24"/>
        </w:rPr>
        <w:t xml:space="preserve"> г. Иркутска СОШ № 30;</w:t>
      </w:r>
    </w:p>
    <w:p w:rsidR="009F6AD5" w:rsidRPr="00ED1B8D" w:rsidRDefault="00E250C8" w:rsidP="00ED1B8D">
      <w:pPr>
        <w:numPr>
          <w:ilvl w:val="0"/>
          <w:numId w:val="2"/>
        </w:numPr>
        <w:spacing w:after="0" w:line="240" w:lineRule="auto"/>
        <w:jc w:val="both"/>
        <w:rPr>
          <w:rFonts w:ascii="Times New Roman" w:hAnsi="Times New Roman" w:cs="Times New Roman"/>
          <w:sz w:val="24"/>
          <w:szCs w:val="24"/>
        </w:rPr>
      </w:pPr>
      <w:r w:rsidRPr="00ED1B8D">
        <w:rPr>
          <w:rFonts w:ascii="Times New Roman" w:hAnsi="Times New Roman" w:cs="Times New Roman"/>
          <w:sz w:val="24"/>
          <w:szCs w:val="24"/>
        </w:rPr>
        <w:t xml:space="preserve">Основная образовательная программа основного общего образования МБОУ </w:t>
      </w:r>
    </w:p>
    <w:p w:rsidR="009F6AD5" w:rsidRPr="00ED1B8D" w:rsidRDefault="00E250C8" w:rsidP="00ED1B8D">
      <w:pPr>
        <w:spacing w:after="0" w:line="240" w:lineRule="auto"/>
        <w:ind w:left="720"/>
        <w:jc w:val="both"/>
        <w:rPr>
          <w:rFonts w:ascii="Times New Roman" w:hAnsi="Times New Roman" w:cs="Times New Roman"/>
          <w:sz w:val="24"/>
          <w:szCs w:val="24"/>
        </w:rPr>
      </w:pPr>
      <w:r w:rsidRPr="00ED1B8D">
        <w:rPr>
          <w:rFonts w:ascii="Times New Roman" w:hAnsi="Times New Roman" w:cs="Times New Roman"/>
          <w:sz w:val="24"/>
          <w:szCs w:val="24"/>
        </w:rPr>
        <w:t>г. Иркутска СОШ № 30;</w:t>
      </w:r>
    </w:p>
    <w:p w:rsidR="009F6AD5" w:rsidRPr="00ED1B8D" w:rsidRDefault="00E250C8" w:rsidP="00ED1B8D">
      <w:pPr>
        <w:numPr>
          <w:ilvl w:val="0"/>
          <w:numId w:val="2"/>
        </w:numPr>
        <w:spacing w:after="0" w:line="240" w:lineRule="auto"/>
        <w:jc w:val="both"/>
        <w:rPr>
          <w:rFonts w:ascii="Times New Roman" w:hAnsi="Times New Roman" w:cs="Times New Roman"/>
          <w:sz w:val="24"/>
          <w:szCs w:val="24"/>
        </w:rPr>
      </w:pPr>
      <w:r w:rsidRPr="00ED1B8D">
        <w:rPr>
          <w:rFonts w:ascii="Times New Roman" w:hAnsi="Times New Roman" w:cs="Times New Roman"/>
          <w:sz w:val="24"/>
          <w:szCs w:val="24"/>
        </w:rPr>
        <w:t xml:space="preserve">Основная образовательная программа среднего общего образования МБОУ </w:t>
      </w:r>
    </w:p>
    <w:p w:rsidR="009F6AD5" w:rsidRPr="00ED1B8D" w:rsidRDefault="00E250C8" w:rsidP="00ED1B8D">
      <w:pPr>
        <w:spacing w:after="0" w:line="240" w:lineRule="auto"/>
        <w:ind w:left="720"/>
        <w:jc w:val="both"/>
        <w:rPr>
          <w:rFonts w:ascii="Times New Roman" w:hAnsi="Times New Roman" w:cs="Times New Roman"/>
          <w:sz w:val="24"/>
          <w:szCs w:val="24"/>
        </w:rPr>
      </w:pPr>
      <w:r w:rsidRPr="00ED1B8D">
        <w:rPr>
          <w:rFonts w:ascii="Times New Roman" w:hAnsi="Times New Roman" w:cs="Times New Roman"/>
          <w:sz w:val="24"/>
          <w:szCs w:val="24"/>
        </w:rPr>
        <w:t>г. Иркутска СОШ № 30;</w:t>
      </w:r>
    </w:p>
    <w:p w:rsidR="009F6AD5" w:rsidRPr="00ED1B8D" w:rsidRDefault="00E250C8" w:rsidP="00ED1B8D">
      <w:pPr>
        <w:numPr>
          <w:ilvl w:val="0"/>
          <w:numId w:val="2"/>
        </w:numPr>
        <w:spacing w:after="0" w:line="240" w:lineRule="auto"/>
        <w:jc w:val="both"/>
        <w:rPr>
          <w:rFonts w:ascii="Times New Roman" w:hAnsi="Times New Roman" w:cs="Times New Roman"/>
          <w:sz w:val="24"/>
          <w:szCs w:val="24"/>
        </w:rPr>
      </w:pPr>
      <w:r w:rsidRPr="00ED1B8D">
        <w:rPr>
          <w:rFonts w:ascii="Times New Roman" w:hAnsi="Times New Roman" w:cs="Times New Roman"/>
          <w:sz w:val="24"/>
          <w:szCs w:val="24"/>
        </w:rPr>
        <w:t>Дополнительная образовательная программа МБОУ г. Иркутска СОШ № 30 – приложение к основным образовательным программам начального общего, основного общего и среднего общего образования;</w:t>
      </w:r>
    </w:p>
    <w:p w:rsidR="009F6AD5" w:rsidRPr="00ED1B8D" w:rsidRDefault="00E250C8" w:rsidP="00ED1B8D">
      <w:pPr>
        <w:numPr>
          <w:ilvl w:val="0"/>
          <w:numId w:val="2"/>
        </w:numPr>
        <w:spacing w:after="0" w:line="240" w:lineRule="auto"/>
        <w:jc w:val="both"/>
        <w:rPr>
          <w:rFonts w:ascii="Times New Roman" w:hAnsi="Times New Roman" w:cs="Times New Roman"/>
          <w:sz w:val="24"/>
          <w:szCs w:val="24"/>
        </w:rPr>
      </w:pPr>
      <w:r w:rsidRPr="00ED1B8D">
        <w:rPr>
          <w:rFonts w:ascii="Times New Roman" w:hAnsi="Times New Roman" w:cs="Times New Roman"/>
          <w:sz w:val="24"/>
          <w:szCs w:val="24"/>
        </w:rPr>
        <w:t>Положение об организации деятельности системы дополнительного образования МБОУ г. Иркутска СОШ № 30.</w:t>
      </w:r>
    </w:p>
    <w:p w:rsidR="009F6AD5" w:rsidRPr="00ED1B8D" w:rsidRDefault="00E250C8" w:rsidP="00ED1B8D">
      <w:pPr>
        <w:spacing w:after="0" w:line="240" w:lineRule="auto"/>
        <w:ind w:firstLine="360"/>
        <w:jc w:val="both"/>
        <w:rPr>
          <w:rFonts w:ascii="Times New Roman" w:hAnsi="Times New Roman" w:cs="Times New Roman"/>
          <w:sz w:val="24"/>
          <w:szCs w:val="24"/>
        </w:rPr>
      </w:pPr>
      <w:r w:rsidRPr="00ED1B8D">
        <w:rPr>
          <w:rFonts w:ascii="Times New Roman" w:hAnsi="Times New Roman" w:cs="Times New Roman"/>
          <w:sz w:val="24"/>
          <w:szCs w:val="24"/>
        </w:rPr>
        <w:t>Реализация дополнительных общеразвивающих программ осуществляется в соответствии со следующими нормативными документами:</w:t>
      </w:r>
    </w:p>
    <w:p w:rsidR="00E1388F" w:rsidRDefault="00E1388F" w:rsidP="00E1388F">
      <w:pPr>
        <w:pStyle w:val="ConsPlusTitle"/>
        <w:numPr>
          <w:ilvl w:val="0"/>
          <w:numId w:val="3"/>
        </w:numPr>
        <w:tabs>
          <w:tab w:val="num" w:pos="1020"/>
        </w:tabs>
        <w:jc w:val="both"/>
        <w:rPr>
          <w:rFonts w:ascii="Times New Roman" w:hAnsi="Times New Roman" w:cs="Times New Roman"/>
          <w:b w:val="0"/>
        </w:rPr>
      </w:pPr>
      <w:r>
        <w:rPr>
          <w:rFonts w:ascii="Times New Roman" w:hAnsi="Times New Roman" w:cs="Times New Roman"/>
          <w:b w:val="0"/>
        </w:rPr>
        <w:t>П</w:t>
      </w:r>
      <w:r w:rsidRPr="00DE3759">
        <w:rPr>
          <w:rFonts w:ascii="Times New Roman" w:hAnsi="Times New Roman" w:cs="Times New Roman"/>
          <w:b w:val="0"/>
        </w:rPr>
        <w:t>риказ Министерства просвещения</w:t>
      </w:r>
      <w:r>
        <w:rPr>
          <w:rFonts w:ascii="Times New Roman" w:hAnsi="Times New Roman" w:cs="Times New Roman"/>
          <w:b w:val="0"/>
        </w:rPr>
        <w:t xml:space="preserve"> </w:t>
      </w:r>
      <w:r w:rsidRPr="00DE3759">
        <w:rPr>
          <w:rFonts w:ascii="Times New Roman" w:hAnsi="Times New Roman" w:cs="Times New Roman"/>
          <w:b w:val="0"/>
        </w:rPr>
        <w:t>Российской Федерации</w:t>
      </w:r>
      <w:r>
        <w:rPr>
          <w:rFonts w:ascii="Times New Roman" w:hAnsi="Times New Roman" w:cs="Times New Roman"/>
          <w:b w:val="0"/>
        </w:rPr>
        <w:t xml:space="preserve"> </w:t>
      </w:r>
      <w:r w:rsidRPr="00DE3759">
        <w:rPr>
          <w:rFonts w:ascii="Times New Roman" w:hAnsi="Times New Roman" w:cs="Times New Roman"/>
          <w:b w:val="0"/>
        </w:rPr>
        <w:t>от 9 ноября 2018 г.</w:t>
      </w:r>
      <w:r>
        <w:rPr>
          <w:rFonts w:ascii="Times New Roman" w:hAnsi="Times New Roman" w:cs="Times New Roman"/>
          <w:b w:val="0"/>
        </w:rPr>
        <w:t xml:space="preserve"> №</w:t>
      </w:r>
      <w:r w:rsidRPr="00DE3759">
        <w:rPr>
          <w:rFonts w:ascii="Times New Roman" w:hAnsi="Times New Roman" w:cs="Times New Roman"/>
          <w:b w:val="0"/>
        </w:rPr>
        <w:t xml:space="preserve"> 196</w:t>
      </w:r>
      <w:r>
        <w:rPr>
          <w:rFonts w:ascii="Times New Roman" w:hAnsi="Times New Roman" w:cs="Times New Roman"/>
          <w:b w:val="0"/>
        </w:rPr>
        <w:t xml:space="preserve">, регулирующий Порядок </w:t>
      </w:r>
      <w:r w:rsidRPr="007F594F">
        <w:rPr>
          <w:rFonts w:ascii="Times New Roman" w:hAnsi="Times New Roman" w:cs="Times New Roman"/>
          <w:b w:val="0"/>
        </w:rPr>
        <w:t>организации и осуществления образовательной деятельности</w:t>
      </w:r>
      <w:r>
        <w:rPr>
          <w:rFonts w:ascii="Times New Roman" w:hAnsi="Times New Roman" w:cs="Times New Roman"/>
          <w:b w:val="0"/>
        </w:rPr>
        <w:t xml:space="preserve"> </w:t>
      </w:r>
      <w:r w:rsidRPr="007F594F">
        <w:rPr>
          <w:rFonts w:ascii="Times New Roman" w:hAnsi="Times New Roman" w:cs="Times New Roman"/>
          <w:b w:val="0"/>
        </w:rPr>
        <w:t>по дополнительным общеобразовательным программам</w:t>
      </w:r>
      <w:r>
        <w:rPr>
          <w:rFonts w:ascii="Times New Roman" w:hAnsi="Times New Roman" w:cs="Times New Roman"/>
          <w:b w:val="0"/>
        </w:rPr>
        <w:t>;</w:t>
      </w:r>
    </w:p>
    <w:p w:rsidR="009F6AD5" w:rsidRPr="00ED1B8D" w:rsidRDefault="00E250C8" w:rsidP="00ED1B8D">
      <w:pPr>
        <w:numPr>
          <w:ilvl w:val="0"/>
          <w:numId w:val="3"/>
        </w:numPr>
        <w:suppressAutoHyphens/>
        <w:spacing w:after="0" w:line="240" w:lineRule="auto"/>
        <w:jc w:val="both"/>
        <w:rPr>
          <w:rFonts w:ascii="Times New Roman" w:hAnsi="Times New Roman" w:cs="Times New Roman"/>
          <w:sz w:val="24"/>
          <w:szCs w:val="24"/>
        </w:rPr>
      </w:pPr>
      <w:r w:rsidRPr="00ED1B8D">
        <w:rPr>
          <w:rFonts w:ascii="Times New Roman" w:hAnsi="Times New Roman" w:cs="Times New Roman"/>
          <w:sz w:val="24"/>
          <w:szCs w:val="24"/>
        </w:rPr>
        <w:t xml:space="preserve">Постановление Главного государственного санитарного врача Российской Федерации от 4 июля 2014 г. № 41 «Об утверждении </w:t>
      </w:r>
      <w:proofErr w:type="spellStart"/>
      <w:r w:rsidRPr="00ED1B8D">
        <w:rPr>
          <w:rFonts w:ascii="Times New Roman" w:hAnsi="Times New Roman" w:cs="Times New Roman"/>
          <w:sz w:val="24"/>
          <w:szCs w:val="24"/>
        </w:rPr>
        <w:t>СанПин</w:t>
      </w:r>
      <w:proofErr w:type="spellEnd"/>
      <w:r w:rsidRPr="00ED1B8D">
        <w:rPr>
          <w:rFonts w:ascii="Times New Roman" w:hAnsi="Times New Roman" w:cs="Times New Roman"/>
          <w:sz w:val="24"/>
          <w:szCs w:val="24"/>
        </w:rPr>
        <w:t xml:space="preserve"> 2.4.4.3172-14 «Санитарно-эпидемиологические требования к устройству, содержанию и организации </w:t>
      </w:r>
      <w:proofErr w:type="gramStart"/>
      <w:r w:rsidRPr="00ED1B8D">
        <w:rPr>
          <w:rFonts w:ascii="Times New Roman" w:hAnsi="Times New Roman" w:cs="Times New Roman"/>
          <w:sz w:val="24"/>
          <w:szCs w:val="24"/>
        </w:rPr>
        <w:t>режима работы образовательных организаций дополнительного образования детей</w:t>
      </w:r>
      <w:proofErr w:type="gramEnd"/>
      <w:r w:rsidRPr="00ED1B8D">
        <w:rPr>
          <w:rFonts w:ascii="Times New Roman" w:hAnsi="Times New Roman" w:cs="Times New Roman"/>
          <w:sz w:val="24"/>
          <w:szCs w:val="24"/>
        </w:rPr>
        <w:t>»;</w:t>
      </w:r>
    </w:p>
    <w:p w:rsidR="009F6AD5" w:rsidRPr="00ED1B8D" w:rsidRDefault="00E250C8" w:rsidP="00ED1B8D">
      <w:pPr>
        <w:pStyle w:val="a3"/>
        <w:numPr>
          <w:ilvl w:val="0"/>
          <w:numId w:val="3"/>
        </w:numPr>
        <w:jc w:val="both"/>
        <w:rPr>
          <w:i w:val="0"/>
        </w:rPr>
      </w:pPr>
      <w:r w:rsidRPr="00ED1B8D">
        <w:rPr>
          <w:i w:val="0"/>
        </w:rPr>
        <w:t>Письмо министерства  культуры РФ от 21 ноября 2013 г. № 191-01-39/06 ГИ «О направлении рекомендаций по организации образовательной и методической деятельности при реализации общеобразовательных программ в области искусств»;</w:t>
      </w:r>
    </w:p>
    <w:p w:rsidR="009F6AD5" w:rsidRPr="00ED1B8D" w:rsidRDefault="00E250C8" w:rsidP="00ED1B8D">
      <w:pPr>
        <w:pStyle w:val="a3"/>
        <w:numPr>
          <w:ilvl w:val="0"/>
          <w:numId w:val="3"/>
        </w:numPr>
        <w:jc w:val="both"/>
      </w:pPr>
      <w:r w:rsidRPr="00ED1B8D">
        <w:rPr>
          <w:i w:val="0"/>
        </w:rPr>
        <w:lastRenderedPageBreak/>
        <w:t>Приказ министерства спорта Российской Федерации от 27.12.2013 г. № 1125 «Об утверждении особенностей организации и осуществления образовательной, тренировочной и методической деятельности в области физической культуры и спорта»;</w:t>
      </w:r>
    </w:p>
    <w:p w:rsidR="009F6AD5" w:rsidRPr="00ED1B8D" w:rsidRDefault="00E250C8" w:rsidP="00ED1B8D">
      <w:pPr>
        <w:numPr>
          <w:ilvl w:val="0"/>
          <w:numId w:val="3"/>
        </w:numPr>
        <w:suppressAutoHyphens/>
        <w:spacing w:after="0" w:line="240" w:lineRule="auto"/>
        <w:jc w:val="both"/>
        <w:rPr>
          <w:rFonts w:ascii="Times New Roman" w:hAnsi="Times New Roman" w:cs="Times New Roman"/>
          <w:sz w:val="24"/>
          <w:szCs w:val="24"/>
        </w:rPr>
      </w:pPr>
      <w:r w:rsidRPr="00ED1B8D">
        <w:rPr>
          <w:rFonts w:ascii="Times New Roman" w:hAnsi="Times New Roman" w:cs="Times New Roman"/>
          <w:sz w:val="24"/>
          <w:szCs w:val="24"/>
        </w:rPr>
        <w:t>Локальный акт МБОУ г. Иркутска СОШ № 30 «Положение об организации работы системы дополнительного образования МБОУ г. Иркутска СОШ № 30</w:t>
      </w:r>
    </w:p>
    <w:p w:rsidR="009F6AD5" w:rsidRPr="00ED1B8D" w:rsidRDefault="00E250C8" w:rsidP="00ED1B8D">
      <w:pPr>
        <w:pStyle w:val="a7"/>
        <w:spacing w:before="0" w:after="0"/>
        <w:ind w:firstLine="708"/>
        <w:jc w:val="both"/>
      </w:pPr>
      <w:r w:rsidRPr="00ED1B8D">
        <w:t xml:space="preserve">Образовательная деятельность по дополнительным </w:t>
      </w:r>
      <w:proofErr w:type="spellStart"/>
      <w:r w:rsidRPr="00ED1B8D">
        <w:t>общеразвивающим</w:t>
      </w:r>
      <w:proofErr w:type="spellEnd"/>
      <w:r w:rsidRPr="00ED1B8D">
        <w:t xml:space="preserve">  программам направлена </w:t>
      </w:r>
      <w:proofErr w:type="gramStart"/>
      <w:r w:rsidRPr="00ED1B8D">
        <w:t>на</w:t>
      </w:r>
      <w:proofErr w:type="gramEnd"/>
      <w:r w:rsidRPr="00ED1B8D">
        <w:t>:</w:t>
      </w:r>
    </w:p>
    <w:p w:rsidR="009F6AD5" w:rsidRPr="00ED1B8D" w:rsidRDefault="00E250C8" w:rsidP="00ED1B8D">
      <w:pPr>
        <w:pStyle w:val="a7"/>
        <w:numPr>
          <w:ilvl w:val="0"/>
          <w:numId w:val="4"/>
        </w:numPr>
        <w:spacing w:before="0" w:after="0"/>
        <w:jc w:val="both"/>
      </w:pPr>
      <w:r w:rsidRPr="00ED1B8D">
        <w:t>формирование и развитие творческих способностей учащихся;</w:t>
      </w:r>
    </w:p>
    <w:p w:rsidR="009F6AD5" w:rsidRPr="00ED1B8D" w:rsidRDefault="00E250C8" w:rsidP="00ED1B8D">
      <w:pPr>
        <w:pStyle w:val="a7"/>
        <w:numPr>
          <w:ilvl w:val="0"/>
          <w:numId w:val="4"/>
        </w:numPr>
        <w:spacing w:before="0" w:after="0"/>
        <w:jc w:val="both"/>
      </w:pPr>
      <w:r w:rsidRPr="00ED1B8D">
        <w:t xml:space="preserve"> удовлетворение индивидуальных потребностей учащихся в интеллектуальном, художественно-эстетическом, нравственном и интеллектуальном развитии, а также в занятиях физической культурой и спортом;</w:t>
      </w:r>
    </w:p>
    <w:p w:rsidR="009F6AD5" w:rsidRPr="00ED1B8D" w:rsidRDefault="00E250C8" w:rsidP="00ED1B8D">
      <w:pPr>
        <w:pStyle w:val="a7"/>
        <w:numPr>
          <w:ilvl w:val="0"/>
          <w:numId w:val="4"/>
        </w:numPr>
        <w:spacing w:before="0" w:after="0"/>
        <w:jc w:val="both"/>
      </w:pPr>
      <w:r w:rsidRPr="00ED1B8D">
        <w:t xml:space="preserve"> формирование культуры здорового и безопасного образа жизни, укрепление здоровья учащихся;</w:t>
      </w:r>
    </w:p>
    <w:p w:rsidR="009F6AD5" w:rsidRPr="00ED1B8D" w:rsidRDefault="00E250C8" w:rsidP="00ED1B8D">
      <w:pPr>
        <w:pStyle w:val="a7"/>
        <w:numPr>
          <w:ilvl w:val="0"/>
          <w:numId w:val="4"/>
        </w:numPr>
        <w:spacing w:before="0" w:after="0"/>
        <w:jc w:val="both"/>
      </w:pPr>
      <w:r w:rsidRPr="00ED1B8D">
        <w:t xml:space="preserve"> обеспечение духовно-нравственного, гражданско-патриотического, военно-патриотического, трудового воспитания учащихся;</w:t>
      </w:r>
    </w:p>
    <w:p w:rsidR="009F6AD5" w:rsidRPr="00ED1B8D" w:rsidRDefault="00E250C8" w:rsidP="00ED1B8D">
      <w:pPr>
        <w:pStyle w:val="a7"/>
        <w:numPr>
          <w:ilvl w:val="0"/>
          <w:numId w:val="4"/>
        </w:numPr>
        <w:spacing w:before="0" w:after="0"/>
        <w:jc w:val="both"/>
      </w:pPr>
      <w:r w:rsidRPr="00ED1B8D">
        <w:t xml:space="preserve"> выявление, развитие и поддержку талантливых учащихся, а также лиц, проявивших выдающиеся способности;</w:t>
      </w:r>
    </w:p>
    <w:p w:rsidR="009F6AD5" w:rsidRPr="00ED1B8D" w:rsidRDefault="00E250C8" w:rsidP="00ED1B8D">
      <w:pPr>
        <w:pStyle w:val="a7"/>
        <w:numPr>
          <w:ilvl w:val="0"/>
          <w:numId w:val="4"/>
        </w:numPr>
        <w:spacing w:before="0" w:after="0"/>
        <w:jc w:val="both"/>
      </w:pPr>
      <w:r w:rsidRPr="00ED1B8D">
        <w:t xml:space="preserve"> профессиональную ориентацию учащихся;</w:t>
      </w:r>
    </w:p>
    <w:p w:rsidR="009F6AD5" w:rsidRPr="00ED1B8D" w:rsidRDefault="00E250C8" w:rsidP="00ED1B8D">
      <w:pPr>
        <w:pStyle w:val="a7"/>
        <w:spacing w:before="0" w:after="0"/>
        <w:jc w:val="both"/>
      </w:pPr>
      <w:r w:rsidRPr="00ED1B8D">
        <w:t>создание и обеспечение необходимых условий для личностного развития, укрепление здоровья, профессионального самоопределения и творческого труда учащихся;</w:t>
      </w:r>
    </w:p>
    <w:p w:rsidR="009F6AD5" w:rsidRPr="00ED1B8D" w:rsidRDefault="00E250C8" w:rsidP="00ED1B8D">
      <w:pPr>
        <w:pStyle w:val="a7"/>
        <w:numPr>
          <w:ilvl w:val="0"/>
          <w:numId w:val="5"/>
        </w:numPr>
        <w:spacing w:before="0" w:after="0"/>
        <w:jc w:val="both"/>
      </w:pPr>
      <w:r w:rsidRPr="00ED1B8D">
        <w:t xml:space="preserve"> социализацию и адаптацию учащихся к жизни в обществе;</w:t>
      </w:r>
    </w:p>
    <w:p w:rsidR="009F6AD5" w:rsidRPr="00ED1B8D" w:rsidRDefault="00E250C8" w:rsidP="00ED1B8D">
      <w:pPr>
        <w:pStyle w:val="a7"/>
        <w:numPr>
          <w:ilvl w:val="0"/>
          <w:numId w:val="5"/>
        </w:numPr>
        <w:spacing w:before="0" w:after="0"/>
        <w:jc w:val="both"/>
      </w:pPr>
      <w:r w:rsidRPr="00ED1B8D">
        <w:t xml:space="preserve"> формирование общей культуры учащихся;</w:t>
      </w:r>
    </w:p>
    <w:p w:rsidR="009F6AD5" w:rsidRPr="00ED1B8D" w:rsidRDefault="00E250C8" w:rsidP="00ED1B8D">
      <w:pPr>
        <w:pStyle w:val="a7"/>
        <w:numPr>
          <w:ilvl w:val="0"/>
          <w:numId w:val="5"/>
        </w:numPr>
        <w:spacing w:before="0" w:after="0"/>
        <w:jc w:val="both"/>
      </w:pPr>
      <w:r w:rsidRPr="00ED1B8D">
        <w:t xml:space="preserve"> удовлетворение иных образовательных потребностей и интересов учащихся, не противоречащих законодательству Российской Федерации, осуществляемых за пределами федеральных государственных образовательных стандартов и федеральных государственных требований.</w:t>
      </w:r>
    </w:p>
    <w:p w:rsidR="009F6AD5" w:rsidRPr="00ED1B8D" w:rsidRDefault="00E250C8" w:rsidP="00ED1B8D">
      <w:pPr>
        <w:pStyle w:val="11"/>
        <w:numPr>
          <w:ilvl w:val="0"/>
          <w:numId w:val="5"/>
        </w:numPr>
        <w:spacing w:after="0" w:line="240" w:lineRule="auto"/>
        <w:jc w:val="both"/>
        <w:rPr>
          <w:rFonts w:ascii="Times New Roman" w:hAnsi="Times New Roman" w:cs="Times New Roman"/>
          <w:sz w:val="24"/>
          <w:szCs w:val="24"/>
        </w:rPr>
      </w:pPr>
      <w:r w:rsidRPr="00ED1B8D">
        <w:rPr>
          <w:rFonts w:ascii="Times New Roman" w:hAnsi="Times New Roman" w:cs="Times New Roman"/>
          <w:sz w:val="24"/>
          <w:szCs w:val="24"/>
        </w:rPr>
        <w:t>Реализация дополнительных общеразвивающих программ также является одной из составляющих  основной образовательной программы начального общего, основного общего и среднего общего образования.</w:t>
      </w:r>
    </w:p>
    <w:p w:rsidR="009F6AD5" w:rsidRPr="00ED1B8D" w:rsidRDefault="00E250C8" w:rsidP="00ED1B8D">
      <w:pPr>
        <w:spacing w:after="0" w:line="240" w:lineRule="auto"/>
        <w:rPr>
          <w:rFonts w:ascii="Times New Roman" w:eastAsia="Times New Roman" w:hAnsi="Times New Roman" w:cs="Times New Roman"/>
          <w:color w:val="000000"/>
          <w:sz w:val="24"/>
          <w:szCs w:val="24"/>
        </w:rPr>
      </w:pPr>
      <w:r w:rsidRPr="00ED1B8D">
        <w:rPr>
          <w:rFonts w:ascii="Times New Roman" w:eastAsia="Times New Roman" w:hAnsi="Times New Roman" w:cs="Times New Roman"/>
          <w:color w:val="2D2D2D"/>
          <w:spacing w:val="2"/>
          <w:sz w:val="24"/>
          <w:szCs w:val="24"/>
          <w:shd w:val="clear" w:color="auto" w:fill="FFFFFF"/>
        </w:rPr>
        <w:t xml:space="preserve">Направленность дополнительной общеобразовательной программы </w:t>
      </w:r>
      <w:proofErr w:type="gramStart"/>
      <w:r w:rsidRPr="00ED1B8D">
        <w:rPr>
          <w:rFonts w:ascii="Times New Roman" w:hAnsi="Times New Roman" w:cs="Times New Roman"/>
          <w:color w:val="2D2D2D"/>
          <w:spacing w:val="2"/>
          <w:sz w:val="24"/>
          <w:szCs w:val="24"/>
          <w:shd w:val="clear" w:color="auto" w:fill="FFFFFF"/>
        </w:rPr>
        <w:t>-х</w:t>
      </w:r>
      <w:proofErr w:type="gramEnd"/>
      <w:r w:rsidRPr="00ED1B8D">
        <w:rPr>
          <w:rFonts w:ascii="Times New Roman" w:hAnsi="Times New Roman" w:cs="Times New Roman"/>
          <w:color w:val="2D2D2D"/>
          <w:spacing w:val="2"/>
          <w:sz w:val="24"/>
          <w:szCs w:val="24"/>
          <w:shd w:val="clear" w:color="auto" w:fill="FFFFFF"/>
        </w:rPr>
        <w:t xml:space="preserve">удожественная. </w:t>
      </w:r>
    </w:p>
    <w:p w:rsidR="009F6AD5" w:rsidRPr="00ED1B8D" w:rsidRDefault="00E250C8" w:rsidP="00ED1B8D">
      <w:pPr>
        <w:spacing w:after="0" w:line="240" w:lineRule="auto"/>
        <w:jc w:val="both"/>
        <w:rPr>
          <w:rFonts w:ascii="Times New Roman" w:hAnsi="Times New Roman" w:cs="Times New Roman"/>
          <w:sz w:val="24"/>
          <w:szCs w:val="24"/>
        </w:rPr>
      </w:pPr>
      <w:r w:rsidRPr="00ED1B8D">
        <w:rPr>
          <w:rFonts w:ascii="Times New Roman" w:hAnsi="Times New Roman" w:cs="Times New Roman"/>
          <w:b/>
          <w:sz w:val="24"/>
          <w:szCs w:val="24"/>
        </w:rPr>
        <w:t>Цель программы</w:t>
      </w:r>
      <w:r w:rsidRPr="00ED1B8D">
        <w:rPr>
          <w:rFonts w:ascii="Times New Roman" w:hAnsi="Times New Roman" w:cs="Times New Roman"/>
          <w:sz w:val="24"/>
          <w:szCs w:val="24"/>
        </w:rPr>
        <w:t>: заинтересовать детей музыкальным искусствам, привить любовь к хоровому и вокальному пению, сформировать вокально-хоровые навыки, чувство музыки, стиля, воспитать музыкальную и певческую культуру, развить музыкально-эстетический вкус детей.</w:t>
      </w:r>
    </w:p>
    <w:p w:rsidR="009F6AD5" w:rsidRPr="00ED1B8D" w:rsidRDefault="00E250C8" w:rsidP="00ED1B8D">
      <w:pPr>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ED1B8D">
        <w:rPr>
          <w:rFonts w:ascii="Times New Roman" w:hAnsi="Times New Roman" w:cs="Times New Roman"/>
          <w:sz w:val="24"/>
          <w:szCs w:val="24"/>
        </w:rPr>
        <w:t>Срок реализации адаптированной программы – 2 года. Возраст детей, на которых рассчитана программа – 8-15 лет.</w:t>
      </w:r>
    </w:p>
    <w:p w:rsidR="009F6AD5" w:rsidRPr="00ED1B8D" w:rsidRDefault="00E250C8" w:rsidP="00ED1B8D">
      <w:pPr>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ED1B8D">
        <w:rPr>
          <w:rFonts w:ascii="Times New Roman" w:hAnsi="Times New Roman" w:cs="Times New Roman"/>
          <w:b/>
          <w:sz w:val="24"/>
          <w:szCs w:val="24"/>
        </w:rPr>
        <w:t>Основные задачи</w:t>
      </w:r>
      <w:r w:rsidRPr="00ED1B8D">
        <w:rPr>
          <w:rFonts w:ascii="Times New Roman" w:hAnsi="Times New Roman" w:cs="Times New Roman"/>
          <w:sz w:val="24"/>
          <w:szCs w:val="24"/>
        </w:rPr>
        <w:t xml:space="preserve"> в работе вокального кружка:</w:t>
      </w:r>
    </w:p>
    <w:p w:rsidR="009F6AD5" w:rsidRPr="00ED1B8D" w:rsidRDefault="00E250C8" w:rsidP="00ED1B8D">
      <w:pPr>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ED1B8D">
        <w:rPr>
          <w:rFonts w:ascii="Times New Roman" w:hAnsi="Times New Roman" w:cs="Times New Roman"/>
          <w:b/>
          <w:i/>
          <w:sz w:val="24"/>
          <w:szCs w:val="24"/>
        </w:rPr>
        <w:t>- Образовательные</w:t>
      </w:r>
      <w:r w:rsidRPr="00ED1B8D">
        <w:rPr>
          <w:rFonts w:ascii="Times New Roman" w:hAnsi="Times New Roman" w:cs="Times New Roman"/>
          <w:sz w:val="24"/>
          <w:szCs w:val="24"/>
        </w:rPr>
        <w:t xml:space="preserve">: постановка голоса, формирование </w:t>
      </w:r>
      <w:proofErr w:type="spellStart"/>
      <w:proofErr w:type="gramStart"/>
      <w:r w:rsidRPr="00ED1B8D">
        <w:rPr>
          <w:rFonts w:ascii="Times New Roman" w:hAnsi="Times New Roman" w:cs="Times New Roman"/>
          <w:sz w:val="24"/>
          <w:szCs w:val="24"/>
        </w:rPr>
        <w:t>вокально</w:t>
      </w:r>
      <w:proofErr w:type="spellEnd"/>
      <w:r w:rsidRPr="00ED1B8D">
        <w:rPr>
          <w:rFonts w:ascii="Times New Roman" w:hAnsi="Times New Roman" w:cs="Times New Roman"/>
          <w:sz w:val="24"/>
          <w:szCs w:val="24"/>
        </w:rPr>
        <w:t xml:space="preserve"> хоровых</w:t>
      </w:r>
      <w:proofErr w:type="gramEnd"/>
      <w:r w:rsidRPr="00ED1B8D">
        <w:rPr>
          <w:rFonts w:ascii="Times New Roman" w:hAnsi="Times New Roman" w:cs="Times New Roman"/>
          <w:sz w:val="24"/>
          <w:szCs w:val="24"/>
        </w:rPr>
        <w:t xml:space="preserve"> навыков, знакомство с вокально-хоровым репертуаром.</w:t>
      </w:r>
    </w:p>
    <w:p w:rsidR="009F6AD5" w:rsidRPr="00ED1B8D" w:rsidRDefault="00E250C8" w:rsidP="00ED1B8D">
      <w:pPr>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ED1B8D">
        <w:rPr>
          <w:rFonts w:ascii="Times New Roman" w:hAnsi="Times New Roman" w:cs="Times New Roman"/>
          <w:b/>
          <w:i/>
          <w:sz w:val="24"/>
          <w:szCs w:val="24"/>
        </w:rPr>
        <w:t>- Воспитательные:</w:t>
      </w:r>
      <w:r w:rsidRPr="00ED1B8D">
        <w:rPr>
          <w:rFonts w:ascii="Times New Roman" w:hAnsi="Times New Roman" w:cs="Times New Roman"/>
          <w:sz w:val="24"/>
          <w:szCs w:val="24"/>
        </w:rPr>
        <w:t xml:space="preserve"> воспитание вокального слуха как важного фактора пения в единой певческой манере, воспитание организованности, внимания, естественности в момент коллективного </w:t>
      </w:r>
      <w:proofErr w:type="spellStart"/>
      <w:r w:rsidRPr="00ED1B8D">
        <w:rPr>
          <w:rFonts w:ascii="Times New Roman" w:hAnsi="Times New Roman" w:cs="Times New Roman"/>
          <w:sz w:val="24"/>
          <w:szCs w:val="24"/>
        </w:rPr>
        <w:t>музицирования</w:t>
      </w:r>
      <w:proofErr w:type="spellEnd"/>
      <w:r w:rsidRPr="00ED1B8D">
        <w:rPr>
          <w:rFonts w:ascii="Times New Roman" w:hAnsi="Times New Roman" w:cs="Times New Roman"/>
          <w:sz w:val="24"/>
          <w:szCs w:val="24"/>
        </w:rPr>
        <w:t>, привить навыки сценического поведения.</w:t>
      </w:r>
    </w:p>
    <w:p w:rsidR="009F6AD5" w:rsidRPr="00ED1B8D" w:rsidRDefault="00E250C8" w:rsidP="00ED1B8D">
      <w:pPr>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ED1B8D">
        <w:rPr>
          <w:rFonts w:ascii="Times New Roman" w:hAnsi="Times New Roman" w:cs="Times New Roman"/>
          <w:sz w:val="24"/>
          <w:szCs w:val="24"/>
        </w:rPr>
        <w:t>развитие музыкальных способностей детей и потребности младших школьников</w:t>
      </w:r>
    </w:p>
    <w:p w:rsidR="009F6AD5" w:rsidRPr="00ED1B8D" w:rsidRDefault="00E250C8" w:rsidP="00ED1B8D">
      <w:pPr>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proofErr w:type="gramStart"/>
      <w:r w:rsidRPr="00ED1B8D">
        <w:rPr>
          <w:rFonts w:ascii="Times New Roman" w:hAnsi="Times New Roman" w:cs="Times New Roman"/>
          <w:b/>
          <w:i/>
          <w:sz w:val="24"/>
          <w:szCs w:val="24"/>
        </w:rPr>
        <w:t xml:space="preserve">- Развивающие: </w:t>
      </w:r>
      <w:r w:rsidRPr="00ED1B8D">
        <w:rPr>
          <w:rFonts w:ascii="Times New Roman" w:hAnsi="Times New Roman" w:cs="Times New Roman"/>
          <w:sz w:val="24"/>
          <w:szCs w:val="24"/>
        </w:rPr>
        <w:t>в хоровом и сольном пении, а так же развитие навыков эмоционального, выразительно пения.</w:t>
      </w:r>
      <w:proofErr w:type="gramEnd"/>
    </w:p>
    <w:p w:rsidR="009F6AD5" w:rsidRPr="00ED1B8D" w:rsidRDefault="00E250C8" w:rsidP="00ED1B8D">
      <w:pPr>
        <w:tabs>
          <w:tab w:val="left" w:pos="540"/>
        </w:tabs>
        <w:spacing w:after="0" w:line="240" w:lineRule="auto"/>
        <w:ind w:left="262"/>
        <w:rPr>
          <w:rFonts w:ascii="Times New Roman" w:eastAsia="Times New Roman" w:hAnsi="Times New Roman" w:cs="Times New Roman"/>
          <w:b/>
          <w:bCs/>
          <w:sz w:val="24"/>
          <w:szCs w:val="24"/>
        </w:rPr>
      </w:pPr>
      <w:r w:rsidRPr="00ED1B8D">
        <w:rPr>
          <w:rFonts w:ascii="Times New Roman" w:eastAsia="Times New Roman" w:hAnsi="Times New Roman" w:cs="Times New Roman"/>
          <w:b/>
          <w:bCs/>
          <w:sz w:val="24"/>
          <w:szCs w:val="24"/>
        </w:rPr>
        <w:t>Раздел 2. Объём и содержание программы</w:t>
      </w:r>
    </w:p>
    <w:p w:rsidR="00690A1F" w:rsidRPr="00ED1B8D" w:rsidRDefault="00690A1F" w:rsidP="00ED1B8D">
      <w:pPr>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ED1B8D">
        <w:rPr>
          <w:rFonts w:ascii="Times New Roman" w:hAnsi="Times New Roman" w:cs="Times New Roman"/>
          <w:sz w:val="24"/>
          <w:szCs w:val="24"/>
        </w:rPr>
        <w:t xml:space="preserve">  Многолетние научные исследования в области музыкальной педагогики, опыт работы в школах, а также исторический опыт свидетельствуют, что вокальное воспитание оказывает влияние на эмоционально-эстетическое развитие личности ребёнка. </w:t>
      </w:r>
    </w:p>
    <w:p w:rsidR="00690A1F" w:rsidRPr="00ED1B8D" w:rsidRDefault="00690A1F" w:rsidP="00ED1B8D">
      <w:pPr>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ED1B8D">
        <w:rPr>
          <w:rFonts w:ascii="Times New Roman" w:hAnsi="Times New Roman" w:cs="Times New Roman"/>
          <w:sz w:val="24"/>
          <w:szCs w:val="24"/>
        </w:rPr>
        <w:t>Занятия в вокальном кружке способствуют развитию музыкальной памяти, выработке и развитию интонационного и ладового слуха, развитию творческой фантазии.</w:t>
      </w:r>
    </w:p>
    <w:p w:rsidR="00690A1F" w:rsidRPr="00ED1B8D" w:rsidRDefault="00690A1F" w:rsidP="00ED1B8D">
      <w:pPr>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ED1B8D">
        <w:rPr>
          <w:rFonts w:ascii="Times New Roman" w:hAnsi="Times New Roman" w:cs="Times New Roman"/>
          <w:sz w:val="24"/>
          <w:szCs w:val="24"/>
        </w:rPr>
        <w:t xml:space="preserve">Приобщение к музыкальной культуре родного края имеет большое значение в духовно – нравственном воспитании учащихся, в их патриотическом воспитании, особенно, когда члены вокального кружка принимают участие в концертах для ветеранов войны и труда. Вокальное </w:t>
      </w:r>
      <w:r w:rsidRPr="00ED1B8D">
        <w:rPr>
          <w:rFonts w:ascii="Times New Roman" w:hAnsi="Times New Roman" w:cs="Times New Roman"/>
          <w:sz w:val="24"/>
          <w:szCs w:val="24"/>
        </w:rPr>
        <w:lastRenderedPageBreak/>
        <w:t xml:space="preserve">воспитание и развитие хоровых навыков объединяются в </w:t>
      </w:r>
      <w:proofErr w:type="gramStart"/>
      <w:r w:rsidRPr="00ED1B8D">
        <w:rPr>
          <w:rFonts w:ascii="Times New Roman" w:hAnsi="Times New Roman" w:cs="Times New Roman"/>
          <w:sz w:val="24"/>
          <w:szCs w:val="24"/>
        </w:rPr>
        <w:t>единый педагогический процесс, являющий собой планомерную работу по совершенствованию голосового аппарата  ребёнка и способствуют</w:t>
      </w:r>
      <w:proofErr w:type="gramEnd"/>
      <w:r w:rsidRPr="00ED1B8D">
        <w:rPr>
          <w:rFonts w:ascii="Times New Roman" w:hAnsi="Times New Roman" w:cs="Times New Roman"/>
          <w:sz w:val="24"/>
          <w:szCs w:val="24"/>
        </w:rPr>
        <w:t xml:space="preserve"> формированию и становлению всесторонне и гармонично развитой личности ребенка.</w:t>
      </w:r>
    </w:p>
    <w:p w:rsidR="00690A1F" w:rsidRPr="00ED1B8D" w:rsidRDefault="00690A1F" w:rsidP="00ED1B8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ED1B8D">
        <w:rPr>
          <w:rFonts w:ascii="Times New Roman" w:hAnsi="Times New Roman" w:cs="Times New Roman"/>
          <w:sz w:val="24"/>
          <w:szCs w:val="24"/>
        </w:rPr>
        <w:t xml:space="preserve">Характеристика учебного предмета  </w:t>
      </w:r>
    </w:p>
    <w:p w:rsidR="00690A1F" w:rsidRPr="00ED1B8D" w:rsidRDefault="00690A1F" w:rsidP="00ED1B8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ED1B8D">
        <w:rPr>
          <w:rFonts w:ascii="Times New Roman" w:hAnsi="Times New Roman" w:cs="Times New Roman"/>
          <w:sz w:val="24"/>
          <w:szCs w:val="24"/>
        </w:rPr>
        <w:t xml:space="preserve">           Процесс музыкального воспитания как формирование певческой функции в органичном единстве с формированием ладового и метроритмического чувства </w:t>
      </w:r>
      <w:r w:rsidRPr="00ED1B8D">
        <w:rPr>
          <w:rFonts w:ascii="Times New Roman" w:hAnsi="Times New Roman" w:cs="Times New Roman"/>
          <w:i/>
          <w:sz w:val="24"/>
          <w:szCs w:val="24"/>
        </w:rPr>
        <w:t>включает решение следующих задач:</w:t>
      </w:r>
    </w:p>
    <w:p w:rsidR="00690A1F" w:rsidRPr="00ED1B8D" w:rsidRDefault="00690A1F" w:rsidP="00ED1B8D">
      <w:pPr>
        <w:shd w:val="clear" w:color="auto" w:fill="FFFFFF"/>
        <w:autoSpaceDE w:val="0"/>
        <w:autoSpaceDN w:val="0"/>
        <w:adjustRightInd w:val="0"/>
        <w:spacing w:after="0" w:line="240" w:lineRule="auto"/>
        <w:ind w:firstLine="720"/>
        <w:jc w:val="both"/>
        <w:rPr>
          <w:rFonts w:ascii="Times New Roman" w:hAnsi="Times New Roman" w:cs="Times New Roman"/>
          <w:i/>
          <w:sz w:val="24"/>
          <w:szCs w:val="24"/>
        </w:rPr>
      </w:pPr>
      <w:r w:rsidRPr="00ED1B8D">
        <w:rPr>
          <w:rFonts w:ascii="Times New Roman" w:hAnsi="Times New Roman" w:cs="Times New Roman"/>
          <w:sz w:val="24"/>
          <w:szCs w:val="24"/>
        </w:rPr>
        <w:t xml:space="preserve">1. </w:t>
      </w:r>
      <w:r w:rsidRPr="00ED1B8D">
        <w:rPr>
          <w:rFonts w:ascii="Times New Roman" w:hAnsi="Times New Roman" w:cs="Times New Roman"/>
          <w:i/>
          <w:sz w:val="24"/>
          <w:szCs w:val="24"/>
        </w:rPr>
        <w:t>Певческая установка</w:t>
      </w:r>
    </w:p>
    <w:p w:rsidR="00690A1F" w:rsidRPr="00ED1B8D" w:rsidRDefault="00690A1F" w:rsidP="00ED1B8D">
      <w:pPr>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ED1B8D">
        <w:rPr>
          <w:rFonts w:ascii="Times New Roman" w:hAnsi="Times New Roman" w:cs="Times New Roman"/>
          <w:sz w:val="24"/>
          <w:szCs w:val="24"/>
        </w:rPr>
        <w:t>0бщие правила пения включают в себя понятие «певческая установка». Петь можно сидя или стоя. При этом корпус должен быть прямым, плечи расправлены и свободны. Голову не следует задирать, а нужно держать несколько наклонённой вперёд, не боясь ею в небольших пределах двигать. На репетициях дети, как правило, могут петь сидя, но наилучшее голосовое звучание происходит при пении стоя.</w:t>
      </w:r>
    </w:p>
    <w:p w:rsidR="00690A1F" w:rsidRPr="00ED1B8D" w:rsidRDefault="00690A1F" w:rsidP="00ED1B8D">
      <w:pPr>
        <w:shd w:val="clear" w:color="auto" w:fill="FFFFFF"/>
        <w:autoSpaceDE w:val="0"/>
        <w:autoSpaceDN w:val="0"/>
        <w:adjustRightInd w:val="0"/>
        <w:spacing w:after="0" w:line="240" w:lineRule="auto"/>
        <w:ind w:firstLine="720"/>
        <w:jc w:val="both"/>
        <w:rPr>
          <w:rFonts w:ascii="Times New Roman" w:hAnsi="Times New Roman" w:cs="Times New Roman"/>
          <w:i/>
          <w:sz w:val="24"/>
          <w:szCs w:val="24"/>
        </w:rPr>
      </w:pPr>
      <w:r w:rsidRPr="00ED1B8D">
        <w:rPr>
          <w:rFonts w:ascii="Times New Roman" w:hAnsi="Times New Roman" w:cs="Times New Roman"/>
          <w:sz w:val="24"/>
          <w:szCs w:val="24"/>
        </w:rPr>
        <w:t xml:space="preserve">2. </w:t>
      </w:r>
      <w:r w:rsidRPr="00ED1B8D">
        <w:rPr>
          <w:rFonts w:ascii="Times New Roman" w:hAnsi="Times New Roman" w:cs="Times New Roman"/>
          <w:i/>
          <w:sz w:val="24"/>
          <w:szCs w:val="24"/>
        </w:rPr>
        <w:t>Дыхание</w:t>
      </w:r>
    </w:p>
    <w:p w:rsidR="00690A1F" w:rsidRPr="00ED1B8D" w:rsidRDefault="00690A1F" w:rsidP="00ED1B8D">
      <w:pPr>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ED1B8D">
        <w:rPr>
          <w:rFonts w:ascii="Times New Roman" w:hAnsi="Times New Roman" w:cs="Times New Roman"/>
          <w:sz w:val="24"/>
          <w:szCs w:val="24"/>
        </w:rPr>
        <w:t xml:space="preserve">Воспитание элементарных навыков певческого вдоха и выдоха. В певческой практике широко распространён брюшной тип дыхания. Современная методика воспитания голоса свидетельствует о том, что певцы всех возрастов пользуются смешанным типом, при этом у одних расширяется живот, у других грудная клетка, у третьих только нижние рёбра. Дыхательный процесс содержит много индивидуальных особенностей, которые не позволяют унифицировать </w:t>
      </w:r>
      <w:proofErr w:type="spellStart"/>
      <w:r w:rsidRPr="00ED1B8D">
        <w:rPr>
          <w:rFonts w:ascii="Times New Roman" w:hAnsi="Times New Roman" w:cs="Times New Roman"/>
          <w:sz w:val="24"/>
          <w:szCs w:val="24"/>
        </w:rPr>
        <w:t>внешне-физиологические</w:t>
      </w:r>
      <w:proofErr w:type="spellEnd"/>
      <w:r w:rsidRPr="00ED1B8D">
        <w:rPr>
          <w:rFonts w:ascii="Times New Roman" w:hAnsi="Times New Roman" w:cs="Times New Roman"/>
          <w:sz w:val="24"/>
          <w:szCs w:val="24"/>
        </w:rPr>
        <w:t xml:space="preserve"> признаки дыхания. Практикой выработаны три основных правила по формированию певческого дыхания:</w:t>
      </w:r>
    </w:p>
    <w:p w:rsidR="00690A1F" w:rsidRPr="00ED1B8D" w:rsidRDefault="00690A1F" w:rsidP="00ED1B8D">
      <w:pPr>
        <w:shd w:val="clear" w:color="auto" w:fill="FFFFFF"/>
        <w:tabs>
          <w:tab w:val="right" w:pos="9637"/>
        </w:tabs>
        <w:autoSpaceDE w:val="0"/>
        <w:autoSpaceDN w:val="0"/>
        <w:adjustRightInd w:val="0"/>
        <w:spacing w:after="0" w:line="240" w:lineRule="auto"/>
        <w:jc w:val="both"/>
        <w:rPr>
          <w:rFonts w:ascii="Times New Roman" w:hAnsi="Times New Roman" w:cs="Times New Roman"/>
          <w:sz w:val="24"/>
          <w:szCs w:val="24"/>
        </w:rPr>
      </w:pPr>
      <w:r w:rsidRPr="00ED1B8D">
        <w:rPr>
          <w:rFonts w:ascii="Times New Roman" w:hAnsi="Times New Roman" w:cs="Times New Roman"/>
          <w:sz w:val="24"/>
          <w:szCs w:val="24"/>
        </w:rPr>
        <w:t xml:space="preserve">           1) вдох делается быстро, легко и незаметно (не поднимая плеч);</w:t>
      </w:r>
      <w:r w:rsidRPr="00ED1B8D">
        <w:rPr>
          <w:rFonts w:ascii="Times New Roman" w:hAnsi="Times New Roman" w:cs="Times New Roman"/>
          <w:sz w:val="24"/>
          <w:szCs w:val="24"/>
        </w:rPr>
        <w:tab/>
      </w:r>
    </w:p>
    <w:p w:rsidR="00690A1F" w:rsidRPr="00ED1B8D" w:rsidRDefault="00690A1F" w:rsidP="00ED1B8D">
      <w:pPr>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ED1B8D">
        <w:rPr>
          <w:rFonts w:ascii="Times New Roman" w:hAnsi="Times New Roman" w:cs="Times New Roman"/>
          <w:sz w:val="24"/>
          <w:szCs w:val="24"/>
        </w:rPr>
        <w:t>2) после вдоха перед пением следует на короткое время задержать дыхание;</w:t>
      </w:r>
    </w:p>
    <w:p w:rsidR="00690A1F" w:rsidRPr="00ED1B8D" w:rsidRDefault="00690A1F" w:rsidP="00ED1B8D">
      <w:pPr>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ED1B8D">
        <w:rPr>
          <w:rFonts w:ascii="Times New Roman" w:hAnsi="Times New Roman" w:cs="Times New Roman"/>
          <w:sz w:val="24"/>
          <w:szCs w:val="24"/>
        </w:rPr>
        <w:t xml:space="preserve">3) выдох производится ровно и постепенно (как будто нужно дуть на зажжённую свечу). С приёмами дыхания дети знакомятся без пения, по знаку педагога. Певческий вдох формируется естественно, непринуждённо. С помощью дыхательных упражнений следует научить детей делать вдох через нос. Это способ не только физиологически верно организует певческое дыхание, но способствует общему правильному развитию дыхательной функции. Вдох через нос стимулирует использование при голосообразовании головного резонатора, а это служит показателем правильной работы гортани, что способствует раскрепощению челюсти. Навык брать дыхание через нос при пении упражнений даёт ребёнку возможность при исполнении песен пользоваться комбинированным вдохом (через нос и рот). Вдох становится почти незаметным и в то же время полноценным. </w:t>
      </w:r>
    </w:p>
    <w:p w:rsidR="00690A1F" w:rsidRPr="00ED1B8D" w:rsidRDefault="00690A1F" w:rsidP="00ED1B8D">
      <w:pPr>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ED1B8D">
        <w:rPr>
          <w:rFonts w:ascii="Times New Roman" w:hAnsi="Times New Roman" w:cs="Times New Roman"/>
          <w:sz w:val="24"/>
          <w:szCs w:val="24"/>
        </w:rPr>
        <w:t xml:space="preserve">К тому же привычка делать вдох через нос имеет </w:t>
      </w:r>
      <w:proofErr w:type="spellStart"/>
      <w:r w:rsidRPr="00ED1B8D">
        <w:rPr>
          <w:rFonts w:ascii="Times New Roman" w:hAnsi="Times New Roman" w:cs="Times New Roman"/>
          <w:sz w:val="24"/>
          <w:szCs w:val="24"/>
        </w:rPr>
        <w:t>здоровьесберегающую</w:t>
      </w:r>
      <w:proofErr w:type="spellEnd"/>
      <w:r w:rsidRPr="00ED1B8D">
        <w:rPr>
          <w:rFonts w:ascii="Times New Roman" w:hAnsi="Times New Roman" w:cs="Times New Roman"/>
          <w:sz w:val="24"/>
          <w:szCs w:val="24"/>
        </w:rPr>
        <w:t xml:space="preserve"> функцию (общегигиеническое значение, предохранение от заболевания среднего уха, которое вентилируется только при вдохе через нос).</w:t>
      </w:r>
    </w:p>
    <w:p w:rsidR="00690A1F" w:rsidRPr="00ED1B8D" w:rsidRDefault="00690A1F" w:rsidP="00ED1B8D">
      <w:pPr>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ED1B8D">
        <w:rPr>
          <w:rFonts w:ascii="Times New Roman" w:hAnsi="Times New Roman" w:cs="Times New Roman"/>
          <w:sz w:val="24"/>
          <w:szCs w:val="24"/>
        </w:rPr>
        <w:t xml:space="preserve">Работой над экономным и более или менее продолжительным выдохом достигается протяжённость дыхания. Для продолжительного выдоха необходимо научить детей делать достаточно глубокий, но спокойный вдох. Ученики должны знать, что при небольшом вдохе дыхание расходуется быстро, а слишком глубокий вдох приводит к неровному и напряжённому выдоху, что вредно отражается на красоте звука. Для развития навыка продолжительного выдоха следует предложить детям петь на одном дыхании всю фразу, если она не очень длинна. Также учащимся объясняется, что место, где надо брать дыхание, называется цезурой и имеет обозначение </w:t>
      </w:r>
      <w:r w:rsidRPr="00ED1B8D">
        <w:rPr>
          <w:rFonts w:ascii="Times New Roman" w:hAnsi="Times New Roman" w:cs="Times New Roman"/>
          <w:sz w:val="24"/>
          <w:szCs w:val="24"/>
          <w:lang w:val="en-US"/>
        </w:rPr>
        <w:t>V</w:t>
      </w:r>
      <w:r w:rsidRPr="00ED1B8D">
        <w:rPr>
          <w:rFonts w:ascii="Times New Roman" w:hAnsi="Times New Roman" w:cs="Times New Roman"/>
          <w:sz w:val="24"/>
          <w:szCs w:val="24"/>
        </w:rPr>
        <w:t>.</w:t>
      </w:r>
    </w:p>
    <w:p w:rsidR="00690A1F" w:rsidRPr="00ED1B8D" w:rsidRDefault="00690A1F" w:rsidP="00ED1B8D">
      <w:pPr>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ED1B8D">
        <w:rPr>
          <w:rFonts w:ascii="Times New Roman" w:hAnsi="Times New Roman" w:cs="Times New Roman"/>
          <w:sz w:val="24"/>
          <w:szCs w:val="24"/>
        </w:rPr>
        <w:t xml:space="preserve"> 3.</w:t>
      </w:r>
      <w:r w:rsidRPr="00ED1B8D">
        <w:rPr>
          <w:rFonts w:ascii="Times New Roman" w:hAnsi="Times New Roman" w:cs="Times New Roman"/>
          <w:i/>
          <w:sz w:val="24"/>
          <w:szCs w:val="24"/>
        </w:rPr>
        <w:t>Артикуляционные задачи</w:t>
      </w:r>
      <w:r w:rsidRPr="00ED1B8D">
        <w:rPr>
          <w:rFonts w:ascii="Times New Roman" w:hAnsi="Times New Roman" w:cs="Times New Roman"/>
          <w:sz w:val="24"/>
          <w:szCs w:val="24"/>
        </w:rPr>
        <w:t xml:space="preserve">. </w:t>
      </w:r>
    </w:p>
    <w:p w:rsidR="00690A1F" w:rsidRPr="00ED1B8D" w:rsidRDefault="00690A1F" w:rsidP="00ED1B8D">
      <w:pPr>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ED1B8D">
        <w:rPr>
          <w:rFonts w:ascii="Times New Roman" w:hAnsi="Times New Roman" w:cs="Times New Roman"/>
          <w:sz w:val="24"/>
          <w:szCs w:val="24"/>
        </w:rPr>
        <w:t xml:space="preserve">Правильное формирование гласных звуков. От правильного формирования гласных зависит умение петь связно, красивым, округлённым и ровным звуком. Педагог обязан знать артикуляционные свойства гласных, обусловленные положением </w:t>
      </w:r>
      <w:proofErr w:type="spellStart"/>
      <w:r w:rsidRPr="00ED1B8D">
        <w:rPr>
          <w:rFonts w:ascii="Times New Roman" w:hAnsi="Times New Roman" w:cs="Times New Roman"/>
          <w:sz w:val="24"/>
          <w:szCs w:val="24"/>
        </w:rPr>
        <w:t>рото-глоточного</w:t>
      </w:r>
      <w:proofErr w:type="spellEnd"/>
      <w:r w:rsidRPr="00ED1B8D">
        <w:rPr>
          <w:rFonts w:ascii="Times New Roman" w:hAnsi="Times New Roman" w:cs="Times New Roman"/>
          <w:sz w:val="24"/>
          <w:szCs w:val="24"/>
        </w:rPr>
        <w:t xml:space="preserve"> аппарата.</w:t>
      </w:r>
    </w:p>
    <w:p w:rsidR="00690A1F" w:rsidRPr="00ED1B8D" w:rsidRDefault="00690A1F" w:rsidP="00ED1B8D">
      <w:pPr>
        <w:spacing w:after="0" w:line="240" w:lineRule="auto"/>
        <w:ind w:firstLine="720"/>
        <w:jc w:val="both"/>
        <w:rPr>
          <w:rFonts w:ascii="Times New Roman" w:hAnsi="Times New Roman" w:cs="Times New Roman"/>
          <w:sz w:val="24"/>
          <w:szCs w:val="24"/>
        </w:rPr>
      </w:pPr>
      <w:r w:rsidRPr="00ED1B8D">
        <w:rPr>
          <w:rFonts w:ascii="Times New Roman" w:hAnsi="Times New Roman" w:cs="Times New Roman"/>
          <w:sz w:val="24"/>
          <w:szCs w:val="24"/>
        </w:rPr>
        <w:t>При выработке певческого «а» опускается нижняя челюсть, полость рта раскрывается широко, глотка становится узкой. Педагог использует упражнения для раскрепощения голосового аппарата (</w:t>
      </w:r>
      <w:proofErr w:type="gramStart"/>
      <w:r w:rsidRPr="00ED1B8D">
        <w:rPr>
          <w:rFonts w:ascii="Times New Roman" w:hAnsi="Times New Roman" w:cs="Times New Roman"/>
          <w:sz w:val="24"/>
          <w:szCs w:val="24"/>
        </w:rPr>
        <w:t>см</w:t>
      </w:r>
      <w:proofErr w:type="gramEnd"/>
      <w:r w:rsidRPr="00ED1B8D">
        <w:rPr>
          <w:rFonts w:ascii="Times New Roman" w:hAnsi="Times New Roman" w:cs="Times New Roman"/>
          <w:sz w:val="24"/>
          <w:szCs w:val="24"/>
        </w:rPr>
        <w:t>. литературу), освобождая его от зажатости напряжения. Звук «а» требует округлённости звучания. Гласный «о» близок к «а», но более затемнён по тембру. Глоточная полость округлой формы и несколько более расширена, чем при пении на «а».</w:t>
      </w:r>
    </w:p>
    <w:p w:rsidR="00690A1F" w:rsidRPr="00ED1B8D" w:rsidRDefault="00690A1F" w:rsidP="00ED1B8D">
      <w:pPr>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ED1B8D">
        <w:rPr>
          <w:rFonts w:ascii="Times New Roman" w:hAnsi="Times New Roman" w:cs="Times New Roman"/>
          <w:sz w:val="24"/>
          <w:szCs w:val="24"/>
        </w:rPr>
        <w:lastRenderedPageBreak/>
        <w:t>Гласный «и» обладает собранностью и остротой звучания, что способствует нахождению так называемой «высокой позиции», а также наименьшей природной громкостью из-за узости формы рта при пении. Педагог использует в работе над «и» приёмы для устранения тусклости и глухости звучания голоса. При обучении детей вокальным навыкам следует начинать работу с гласной «у», при исполнении которого ротовое отверстие сужается и расширяется глотка. Этот гласный способствует выравниванию звучания других гласных. Звук «у» даёт возможность детям легче и быстрее перейти от речевой к певческой форме подачи звука. В упражнениях порядок гласных изменяется в связи с поставленной задачей. Педагог обязан знать о факторе взаимовлияния гласных: если первый гласный своими качествами воздействует на последующие, то и свойства последующих, в свою очередь, передаются первым. В работе над гласными следует:</w:t>
      </w:r>
    </w:p>
    <w:p w:rsidR="00690A1F" w:rsidRPr="00ED1B8D" w:rsidRDefault="00690A1F" w:rsidP="00ED1B8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ED1B8D">
        <w:rPr>
          <w:rFonts w:ascii="Times New Roman" w:hAnsi="Times New Roman" w:cs="Times New Roman"/>
          <w:sz w:val="24"/>
          <w:szCs w:val="24"/>
        </w:rPr>
        <w:t>а) добиваться округлённости звука, его высокой позиции;</w:t>
      </w:r>
    </w:p>
    <w:p w:rsidR="00690A1F" w:rsidRPr="00ED1B8D" w:rsidRDefault="00690A1F" w:rsidP="00ED1B8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ED1B8D">
        <w:rPr>
          <w:rFonts w:ascii="Times New Roman" w:hAnsi="Times New Roman" w:cs="Times New Roman"/>
          <w:sz w:val="24"/>
          <w:szCs w:val="24"/>
        </w:rPr>
        <w:t>б) использовать пение закрытым ртом, при котором поднимается мягкое нёбо и во рту создаётся ощущение присутствия небольшого яблока;</w:t>
      </w:r>
    </w:p>
    <w:p w:rsidR="00690A1F" w:rsidRPr="00ED1B8D" w:rsidRDefault="00690A1F" w:rsidP="00ED1B8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ED1B8D">
        <w:rPr>
          <w:rFonts w:ascii="Times New Roman" w:hAnsi="Times New Roman" w:cs="Times New Roman"/>
          <w:sz w:val="24"/>
          <w:szCs w:val="24"/>
        </w:rPr>
        <w:t>в) для достижения остроты и звонкости звучания применять использование йотированных гласных и слогов с наличием полугласного «</w:t>
      </w:r>
      <w:proofErr w:type="spellStart"/>
      <w:r w:rsidRPr="00ED1B8D">
        <w:rPr>
          <w:rFonts w:ascii="Times New Roman" w:hAnsi="Times New Roman" w:cs="Times New Roman"/>
          <w:sz w:val="24"/>
          <w:szCs w:val="24"/>
        </w:rPr>
        <w:t>й</w:t>
      </w:r>
      <w:proofErr w:type="spellEnd"/>
      <w:r w:rsidRPr="00ED1B8D">
        <w:rPr>
          <w:rFonts w:ascii="Times New Roman" w:hAnsi="Times New Roman" w:cs="Times New Roman"/>
          <w:sz w:val="24"/>
          <w:szCs w:val="24"/>
        </w:rPr>
        <w:t xml:space="preserve">», который ставится позади гласной: ай, ой, </w:t>
      </w:r>
      <w:proofErr w:type="spellStart"/>
      <w:r w:rsidRPr="00ED1B8D">
        <w:rPr>
          <w:rFonts w:ascii="Times New Roman" w:hAnsi="Times New Roman" w:cs="Times New Roman"/>
          <w:sz w:val="24"/>
          <w:szCs w:val="24"/>
        </w:rPr>
        <w:t>ий</w:t>
      </w:r>
      <w:proofErr w:type="spellEnd"/>
      <w:r w:rsidRPr="00ED1B8D">
        <w:rPr>
          <w:rFonts w:ascii="Times New Roman" w:hAnsi="Times New Roman" w:cs="Times New Roman"/>
          <w:sz w:val="24"/>
          <w:szCs w:val="24"/>
        </w:rPr>
        <w:t>;</w:t>
      </w:r>
    </w:p>
    <w:p w:rsidR="00690A1F" w:rsidRPr="00ED1B8D" w:rsidRDefault="00690A1F" w:rsidP="00ED1B8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ED1B8D">
        <w:rPr>
          <w:rFonts w:ascii="Times New Roman" w:hAnsi="Times New Roman" w:cs="Times New Roman"/>
          <w:sz w:val="24"/>
          <w:szCs w:val="24"/>
        </w:rPr>
        <w:t>г) педагогу тщательно следить не только за формой, но и за активностью артикуляционного аппарата.</w:t>
      </w:r>
    </w:p>
    <w:p w:rsidR="00690A1F" w:rsidRPr="00ED1B8D" w:rsidRDefault="00690A1F" w:rsidP="00ED1B8D">
      <w:pPr>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ED1B8D">
        <w:rPr>
          <w:rFonts w:ascii="Times New Roman" w:hAnsi="Times New Roman" w:cs="Times New Roman"/>
          <w:sz w:val="24"/>
          <w:szCs w:val="24"/>
        </w:rPr>
        <w:t>Важная задача для педагога - научить детей связному и отчётливому исполнению гласных в сочетании с согласными, то есть певческой кантилене и дикции. Чёткость произношения согласных зависит от активной работы мышц языка, губ и мягкого нёба. Чёткое формирование согласных «</w:t>
      </w:r>
      <w:proofErr w:type="spellStart"/>
      <w:r w:rsidRPr="00ED1B8D">
        <w:rPr>
          <w:rFonts w:ascii="Times New Roman" w:hAnsi="Times New Roman" w:cs="Times New Roman"/>
          <w:sz w:val="24"/>
          <w:szCs w:val="24"/>
        </w:rPr>
        <w:t>д</w:t>
      </w:r>
      <w:proofErr w:type="spellEnd"/>
      <w:r w:rsidRPr="00ED1B8D">
        <w:rPr>
          <w:rFonts w:ascii="Times New Roman" w:hAnsi="Times New Roman" w:cs="Times New Roman"/>
          <w:sz w:val="24"/>
          <w:szCs w:val="24"/>
        </w:rPr>
        <w:t xml:space="preserve">, л, </w:t>
      </w:r>
      <w:proofErr w:type="spellStart"/>
      <w:r w:rsidRPr="00ED1B8D">
        <w:rPr>
          <w:rFonts w:ascii="Times New Roman" w:hAnsi="Times New Roman" w:cs="Times New Roman"/>
          <w:sz w:val="24"/>
          <w:szCs w:val="24"/>
        </w:rPr>
        <w:t>н</w:t>
      </w:r>
      <w:proofErr w:type="spellEnd"/>
      <w:r w:rsidRPr="00ED1B8D">
        <w:rPr>
          <w:rFonts w:ascii="Times New Roman" w:hAnsi="Times New Roman" w:cs="Times New Roman"/>
          <w:sz w:val="24"/>
          <w:szCs w:val="24"/>
        </w:rPr>
        <w:t xml:space="preserve">, </w:t>
      </w:r>
      <w:proofErr w:type="spellStart"/>
      <w:proofErr w:type="gramStart"/>
      <w:r w:rsidRPr="00ED1B8D">
        <w:rPr>
          <w:rFonts w:ascii="Times New Roman" w:hAnsi="Times New Roman" w:cs="Times New Roman"/>
          <w:sz w:val="24"/>
          <w:szCs w:val="24"/>
        </w:rPr>
        <w:t>р</w:t>
      </w:r>
      <w:proofErr w:type="spellEnd"/>
      <w:proofErr w:type="gramEnd"/>
      <w:r w:rsidRPr="00ED1B8D">
        <w:rPr>
          <w:rFonts w:ascii="Times New Roman" w:hAnsi="Times New Roman" w:cs="Times New Roman"/>
          <w:sz w:val="24"/>
          <w:szCs w:val="24"/>
        </w:rPr>
        <w:t xml:space="preserve">, т, </w:t>
      </w:r>
      <w:proofErr w:type="spellStart"/>
      <w:r w:rsidRPr="00ED1B8D">
        <w:rPr>
          <w:rFonts w:ascii="Times New Roman" w:hAnsi="Times New Roman" w:cs="Times New Roman"/>
          <w:sz w:val="24"/>
          <w:szCs w:val="24"/>
        </w:rPr>
        <w:t>ц</w:t>
      </w:r>
      <w:proofErr w:type="spellEnd"/>
      <w:r w:rsidRPr="00ED1B8D">
        <w:rPr>
          <w:rFonts w:ascii="Times New Roman" w:hAnsi="Times New Roman" w:cs="Times New Roman"/>
          <w:sz w:val="24"/>
          <w:szCs w:val="24"/>
        </w:rPr>
        <w:t xml:space="preserve">» невозможно без активных движений кончика языка, отталкивающихся от верхних зубов или мягкого нёба. Согласные «б, </w:t>
      </w:r>
      <w:proofErr w:type="spellStart"/>
      <w:proofErr w:type="gramStart"/>
      <w:r w:rsidRPr="00ED1B8D">
        <w:rPr>
          <w:rFonts w:ascii="Times New Roman" w:hAnsi="Times New Roman" w:cs="Times New Roman"/>
          <w:sz w:val="24"/>
          <w:szCs w:val="24"/>
        </w:rPr>
        <w:t>п</w:t>
      </w:r>
      <w:proofErr w:type="spellEnd"/>
      <w:proofErr w:type="gramEnd"/>
      <w:r w:rsidRPr="00ED1B8D">
        <w:rPr>
          <w:rFonts w:ascii="Times New Roman" w:hAnsi="Times New Roman" w:cs="Times New Roman"/>
          <w:sz w:val="24"/>
          <w:szCs w:val="24"/>
        </w:rPr>
        <w:t xml:space="preserve">, г, к, </w:t>
      </w:r>
      <w:proofErr w:type="spellStart"/>
      <w:r w:rsidRPr="00ED1B8D">
        <w:rPr>
          <w:rFonts w:ascii="Times New Roman" w:hAnsi="Times New Roman" w:cs="Times New Roman"/>
          <w:sz w:val="24"/>
          <w:szCs w:val="24"/>
        </w:rPr>
        <w:t>х</w:t>
      </w:r>
      <w:proofErr w:type="spellEnd"/>
      <w:r w:rsidRPr="00ED1B8D">
        <w:rPr>
          <w:rFonts w:ascii="Times New Roman" w:hAnsi="Times New Roman" w:cs="Times New Roman"/>
          <w:sz w:val="24"/>
          <w:szCs w:val="24"/>
        </w:rPr>
        <w:t>» образуются при активном участии мышц мягкого нёба и маленького язычка. Согласные оказывают большое влияние на характер атаки звука (мягкой или твёрдой).</w:t>
      </w:r>
    </w:p>
    <w:p w:rsidR="00690A1F" w:rsidRPr="00ED1B8D" w:rsidRDefault="00690A1F" w:rsidP="00ED1B8D">
      <w:pPr>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ED1B8D">
        <w:rPr>
          <w:rFonts w:ascii="Times New Roman" w:hAnsi="Times New Roman" w:cs="Times New Roman"/>
          <w:sz w:val="24"/>
          <w:szCs w:val="24"/>
        </w:rPr>
        <w:t>Для «размягчения» звука следует применять слоги с согласным «л», а при звуковой вялости - слоги с согласным «</w:t>
      </w:r>
      <w:proofErr w:type="spellStart"/>
      <w:r w:rsidRPr="00ED1B8D">
        <w:rPr>
          <w:rFonts w:ascii="Times New Roman" w:hAnsi="Times New Roman" w:cs="Times New Roman"/>
          <w:sz w:val="24"/>
          <w:szCs w:val="24"/>
        </w:rPr>
        <w:t>д</w:t>
      </w:r>
      <w:proofErr w:type="spellEnd"/>
      <w:r w:rsidRPr="00ED1B8D">
        <w:rPr>
          <w:rFonts w:ascii="Times New Roman" w:hAnsi="Times New Roman" w:cs="Times New Roman"/>
          <w:sz w:val="24"/>
          <w:szCs w:val="24"/>
        </w:rPr>
        <w:t>». При этом педагогу не следует бояться словесных пояснений в отношении механики образования гласных и согласных звуков.</w:t>
      </w:r>
    </w:p>
    <w:p w:rsidR="00690A1F" w:rsidRPr="00ED1B8D" w:rsidRDefault="00690A1F" w:rsidP="00ED1B8D">
      <w:pPr>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ED1B8D">
        <w:rPr>
          <w:rFonts w:ascii="Times New Roman" w:hAnsi="Times New Roman" w:cs="Times New Roman"/>
          <w:sz w:val="24"/>
          <w:szCs w:val="24"/>
        </w:rPr>
        <w:t xml:space="preserve">4. </w:t>
      </w:r>
      <w:r w:rsidRPr="00ED1B8D">
        <w:rPr>
          <w:rFonts w:ascii="Times New Roman" w:hAnsi="Times New Roman" w:cs="Times New Roman"/>
          <w:i/>
          <w:sz w:val="24"/>
          <w:szCs w:val="24"/>
        </w:rPr>
        <w:t>Выработка подвижности голоса.</w:t>
      </w:r>
    </w:p>
    <w:p w:rsidR="00690A1F" w:rsidRPr="00ED1B8D" w:rsidRDefault="00690A1F" w:rsidP="00ED1B8D">
      <w:pPr>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ED1B8D">
        <w:rPr>
          <w:rFonts w:ascii="Times New Roman" w:hAnsi="Times New Roman" w:cs="Times New Roman"/>
          <w:sz w:val="24"/>
          <w:szCs w:val="24"/>
        </w:rPr>
        <w:t>Это качество приобретается на основе ранее усвоенных навыков связного пения и чёткой дикции. Подвижность или гибкость голос</w:t>
      </w:r>
      <w:proofErr w:type="gramStart"/>
      <w:r w:rsidRPr="00ED1B8D">
        <w:rPr>
          <w:rFonts w:ascii="Times New Roman" w:hAnsi="Times New Roman" w:cs="Times New Roman"/>
          <w:sz w:val="24"/>
          <w:szCs w:val="24"/>
        </w:rPr>
        <w:t>а-</w:t>
      </w:r>
      <w:proofErr w:type="gramEnd"/>
      <w:r w:rsidRPr="00ED1B8D">
        <w:rPr>
          <w:rFonts w:ascii="Times New Roman" w:hAnsi="Times New Roman" w:cs="Times New Roman"/>
          <w:sz w:val="24"/>
          <w:szCs w:val="24"/>
        </w:rPr>
        <w:t xml:space="preserve"> искусство исполнения произведения с необходимыми отклонениями от основного темпа (ускорением или замедлением), усилением или ослаблением звучности. В работе над подвижностью должна соблюдаться постепенность: прежде чем петь упражнения и песни в быстром темпе, надо научить детей исполнять их в умеренном темпе и с умеренной силой звучания.</w:t>
      </w:r>
    </w:p>
    <w:p w:rsidR="00690A1F" w:rsidRPr="00ED1B8D" w:rsidRDefault="00690A1F" w:rsidP="00ED1B8D">
      <w:pPr>
        <w:spacing w:after="0" w:line="240" w:lineRule="auto"/>
        <w:ind w:firstLine="720"/>
        <w:jc w:val="both"/>
        <w:rPr>
          <w:rFonts w:ascii="Times New Roman" w:hAnsi="Times New Roman" w:cs="Times New Roman"/>
          <w:sz w:val="24"/>
          <w:szCs w:val="24"/>
        </w:rPr>
      </w:pPr>
      <w:r w:rsidRPr="00ED1B8D">
        <w:rPr>
          <w:rFonts w:ascii="Times New Roman" w:hAnsi="Times New Roman" w:cs="Times New Roman"/>
          <w:sz w:val="24"/>
          <w:szCs w:val="24"/>
        </w:rPr>
        <w:t>5</w:t>
      </w:r>
      <w:r w:rsidRPr="00ED1B8D">
        <w:rPr>
          <w:rFonts w:ascii="Times New Roman" w:hAnsi="Times New Roman" w:cs="Times New Roman"/>
          <w:i/>
          <w:sz w:val="24"/>
          <w:szCs w:val="24"/>
        </w:rPr>
        <w:t>. Расширение певческого диапазона детей.</w:t>
      </w:r>
    </w:p>
    <w:p w:rsidR="00690A1F" w:rsidRPr="00ED1B8D" w:rsidRDefault="00690A1F" w:rsidP="00ED1B8D">
      <w:pPr>
        <w:spacing w:after="0" w:line="240" w:lineRule="auto"/>
        <w:ind w:firstLine="720"/>
        <w:jc w:val="both"/>
        <w:rPr>
          <w:rFonts w:ascii="Times New Roman" w:hAnsi="Times New Roman" w:cs="Times New Roman"/>
          <w:sz w:val="24"/>
          <w:szCs w:val="24"/>
        </w:rPr>
      </w:pPr>
      <w:r w:rsidRPr="00ED1B8D">
        <w:rPr>
          <w:rFonts w:ascii="Times New Roman" w:hAnsi="Times New Roman" w:cs="Times New Roman"/>
          <w:sz w:val="24"/>
          <w:szCs w:val="24"/>
        </w:rPr>
        <w:t xml:space="preserve"> Этому виду работы хорошо способствуют технические упражнения, начиная с </w:t>
      </w:r>
      <w:proofErr w:type="spellStart"/>
      <w:r w:rsidRPr="00ED1B8D">
        <w:rPr>
          <w:rFonts w:ascii="Times New Roman" w:hAnsi="Times New Roman" w:cs="Times New Roman"/>
          <w:sz w:val="24"/>
          <w:szCs w:val="24"/>
        </w:rPr>
        <w:t>примарных</w:t>
      </w:r>
      <w:proofErr w:type="spellEnd"/>
      <w:r w:rsidRPr="00ED1B8D">
        <w:rPr>
          <w:rFonts w:ascii="Times New Roman" w:hAnsi="Times New Roman" w:cs="Times New Roman"/>
          <w:sz w:val="24"/>
          <w:szCs w:val="24"/>
        </w:rPr>
        <w:t xml:space="preserve"> звуков среднего регистра, требующих минимума затраты мышечной энергии голосового аппарата. Для определения ширины диапазона педагогу следует выявить </w:t>
      </w:r>
      <w:proofErr w:type="spellStart"/>
      <w:r w:rsidRPr="00ED1B8D">
        <w:rPr>
          <w:rFonts w:ascii="Times New Roman" w:hAnsi="Times New Roman" w:cs="Times New Roman"/>
          <w:sz w:val="24"/>
          <w:szCs w:val="24"/>
        </w:rPr>
        <w:t>примарные</w:t>
      </w:r>
      <w:proofErr w:type="spellEnd"/>
      <w:r w:rsidRPr="00ED1B8D">
        <w:rPr>
          <w:rFonts w:ascii="Times New Roman" w:hAnsi="Times New Roman" w:cs="Times New Roman"/>
          <w:sz w:val="24"/>
          <w:szCs w:val="24"/>
        </w:rPr>
        <w:t xml:space="preserve"> звуки, которые дети поют правильно в интонационном отношении и с помощью упражнений расширять эту зону, исполняя упражнения полутон за полутоном вверх. Следует следить за звучанием детского голоса - если дети поют форсированным, </w:t>
      </w:r>
      <w:proofErr w:type="gramStart"/>
      <w:r w:rsidRPr="00ED1B8D">
        <w:rPr>
          <w:rFonts w:ascii="Times New Roman" w:hAnsi="Times New Roman" w:cs="Times New Roman"/>
          <w:sz w:val="24"/>
          <w:szCs w:val="24"/>
        </w:rPr>
        <w:t>крикливым</w:t>
      </w:r>
      <w:proofErr w:type="gramEnd"/>
      <w:r w:rsidRPr="00ED1B8D">
        <w:rPr>
          <w:rFonts w:ascii="Times New Roman" w:hAnsi="Times New Roman" w:cs="Times New Roman"/>
          <w:sz w:val="24"/>
          <w:szCs w:val="24"/>
        </w:rPr>
        <w:t xml:space="preserve"> звуком, значит, эта зона не доступна для овладения ею ребёнком, следует избегать такого пения. </w:t>
      </w:r>
    </w:p>
    <w:p w:rsidR="00690A1F" w:rsidRPr="00ED1B8D" w:rsidRDefault="00690A1F" w:rsidP="00ED1B8D">
      <w:pPr>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ED1B8D">
        <w:rPr>
          <w:rFonts w:ascii="Times New Roman" w:hAnsi="Times New Roman" w:cs="Times New Roman"/>
          <w:sz w:val="24"/>
          <w:szCs w:val="24"/>
        </w:rPr>
        <w:t xml:space="preserve">6. </w:t>
      </w:r>
      <w:r w:rsidRPr="00ED1B8D">
        <w:rPr>
          <w:rFonts w:ascii="Times New Roman" w:hAnsi="Times New Roman" w:cs="Times New Roman"/>
          <w:i/>
          <w:sz w:val="24"/>
          <w:szCs w:val="24"/>
        </w:rPr>
        <w:t>Развитие чувства метроритма.</w:t>
      </w:r>
    </w:p>
    <w:p w:rsidR="00690A1F" w:rsidRPr="00ED1B8D" w:rsidRDefault="00690A1F" w:rsidP="00ED1B8D">
      <w:pPr>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ED1B8D">
        <w:rPr>
          <w:rFonts w:ascii="Times New Roman" w:hAnsi="Times New Roman" w:cs="Times New Roman"/>
          <w:sz w:val="24"/>
          <w:szCs w:val="24"/>
        </w:rPr>
        <w:t>Такая работа осуществляется с помощью специальных технических упражнений (</w:t>
      </w:r>
      <w:proofErr w:type="gramStart"/>
      <w:r w:rsidRPr="00ED1B8D">
        <w:rPr>
          <w:rFonts w:ascii="Times New Roman" w:hAnsi="Times New Roman" w:cs="Times New Roman"/>
          <w:sz w:val="24"/>
          <w:szCs w:val="24"/>
        </w:rPr>
        <w:t>см</w:t>
      </w:r>
      <w:proofErr w:type="gramEnd"/>
      <w:r w:rsidRPr="00ED1B8D">
        <w:rPr>
          <w:rFonts w:ascii="Times New Roman" w:hAnsi="Times New Roman" w:cs="Times New Roman"/>
          <w:sz w:val="24"/>
          <w:szCs w:val="24"/>
        </w:rPr>
        <w:t xml:space="preserve">. литературу) или приёмов по преодолению ритмических трудностей в песенном репертуаре. Каждое произведение должно быть исследовано педагогом на предмет выявления трудностей. Соответственно составляется план по преодолению таких </w:t>
      </w:r>
      <w:proofErr w:type="gramStart"/>
      <w:r w:rsidRPr="00ED1B8D">
        <w:rPr>
          <w:rFonts w:ascii="Times New Roman" w:hAnsi="Times New Roman" w:cs="Times New Roman"/>
          <w:sz w:val="24"/>
          <w:szCs w:val="24"/>
        </w:rPr>
        <w:t>трудностей</w:t>
      </w:r>
      <w:proofErr w:type="gramEnd"/>
      <w:r w:rsidRPr="00ED1B8D">
        <w:rPr>
          <w:rFonts w:ascii="Times New Roman" w:hAnsi="Times New Roman" w:cs="Times New Roman"/>
          <w:sz w:val="24"/>
          <w:szCs w:val="24"/>
        </w:rPr>
        <w:t xml:space="preserve"> и подбираются специальные конкретные упражнения.</w:t>
      </w:r>
    </w:p>
    <w:p w:rsidR="00690A1F" w:rsidRPr="00ED1B8D" w:rsidRDefault="00690A1F" w:rsidP="00ED1B8D">
      <w:pPr>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ED1B8D">
        <w:rPr>
          <w:rFonts w:ascii="Times New Roman" w:hAnsi="Times New Roman" w:cs="Times New Roman"/>
          <w:sz w:val="24"/>
          <w:szCs w:val="24"/>
        </w:rPr>
        <w:t xml:space="preserve">7. </w:t>
      </w:r>
      <w:r w:rsidRPr="00ED1B8D">
        <w:rPr>
          <w:rFonts w:ascii="Times New Roman" w:hAnsi="Times New Roman" w:cs="Times New Roman"/>
          <w:i/>
          <w:sz w:val="24"/>
          <w:szCs w:val="24"/>
        </w:rPr>
        <w:t>Выразительность и эмоциональность исполнения</w:t>
      </w:r>
      <w:r w:rsidRPr="00ED1B8D">
        <w:rPr>
          <w:rFonts w:ascii="Times New Roman" w:hAnsi="Times New Roman" w:cs="Times New Roman"/>
          <w:sz w:val="24"/>
          <w:szCs w:val="24"/>
        </w:rPr>
        <w:t xml:space="preserve">. </w:t>
      </w:r>
    </w:p>
    <w:p w:rsidR="00690A1F" w:rsidRPr="00ED1B8D" w:rsidRDefault="00690A1F" w:rsidP="00ED1B8D">
      <w:pPr>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ED1B8D">
        <w:rPr>
          <w:rFonts w:ascii="Times New Roman" w:hAnsi="Times New Roman" w:cs="Times New Roman"/>
          <w:sz w:val="24"/>
          <w:szCs w:val="24"/>
        </w:rPr>
        <w:t xml:space="preserve">Любое исполнение песни - эмоциональное переживание. Педагогу следует дать детям прочувствовать содержание, определить характер исполнения, распределить кульминационные зоны. </w:t>
      </w:r>
    </w:p>
    <w:p w:rsidR="00690A1F" w:rsidRPr="00ED1B8D" w:rsidRDefault="00690A1F" w:rsidP="00ED1B8D">
      <w:pPr>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ED1B8D">
        <w:rPr>
          <w:rFonts w:ascii="Times New Roman" w:hAnsi="Times New Roman" w:cs="Times New Roman"/>
          <w:sz w:val="24"/>
          <w:szCs w:val="24"/>
        </w:rPr>
        <w:lastRenderedPageBreak/>
        <w:t>Художественный образ, заложенный в песне, ставит перед учеником сложные исполнительские задачи, решаемые с помощью педагога. Большое значение имеет качество показа песни самим учителем.</w:t>
      </w:r>
    </w:p>
    <w:p w:rsidR="00690A1F" w:rsidRPr="00ED1B8D" w:rsidRDefault="00690A1F" w:rsidP="00ED1B8D">
      <w:pPr>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ED1B8D">
        <w:rPr>
          <w:rFonts w:ascii="Times New Roman" w:hAnsi="Times New Roman" w:cs="Times New Roman"/>
          <w:sz w:val="24"/>
          <w:szCs w:val="24"/>
        </w:rPr>
        <w:t xml:space="preserve">8. </w:t>
      </w:r>
      <w:r w:rsidRPr="00ED1B8D">
        <w:rPr>
          <w:rFonts w:ascii="Times New Roman" w:hAnsi="Times New Roman" w:cs="Times New Roman"/>
          <w:i/>
          <w:sz w:val="24"/>
          <w:szCs w:val="24"/>
        </w:rPr>
        <w:t>Работа над чистотой интонирования</w:t>
      </w:r>
      <w:r w:rsidRPr="00ED1B8D">
        <w:rPr>
          <w:rFonts w:ascii="Times New Roman" w:hAnsi="Times New Roman" w:cs="Times New Roman"/>
          <w:sz w:val="24"/>
          <w:szCs w:val="24"/>
        </w:rPr>
        <w:t xml:space="preserve">. </w:t>
      </w:r>
    </w:p>
    <w:p w:rsidR="00690A1F" w:rsidRPr="00ED1B8D" w:rsidRDefault="00690A1F" w:rsidP="00ED1B8D">
      <w:pPr>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ED1B8D">
        <w:rPr>
          <w:rFonts w:ascii="Times New Roman" w:hAnsi="Times New Roman" w:cs="Times New Roman"/>
          <w:sz w:val="24"/>
          <w:szCs w:val="24"/>
        </w:rPr>
        <w:t xml:space="preserve">В целях правильного в интонационном отношении песенного материала следует заранее подобрать в процессе разучивания удобную тональность. Хорошей помощью является пение без сопровождения. Применяется упрощённый аккомпанемент с обязательным проигрыванием основной мелодической темы. Для создания условий наилучшего интонирования мелодии следует стимулировать тихое пение. Работа над трудно вокализуемыми местами выделяется в отдельные вокальные задачи и решается с помощью специальных тренировочных упражнений. Следует использовать </w:t>
      </w:r>
      <w:proofErr w:type="spellStart"/>
      <w:r w:rsidRPr="00ED1B8D">
        <w:rPr>
          <w:rFonts w:ascii="Times New Roman" w:hAnsi="Times New Roman" w:cs="Times New Roman"/>
          <w:sz w:val="24"/>
          <w:szCs w:val="24"/>
        </w:rPr>
        <w:t>пропевание</w:t>
      </w:r>
      <w:proofErr w:type="spellEnd"/>
      <w:r w:rsidRPr="00ED1B8D">
        <w:rPr>
          <w:rFonts w:ascii="Times New Roman" w:hAnsi="Times New Roman" w:cs="Times New Roman"/>
          <w:sz w:val="24"/>
          <w:szCs w:val="24"/>
        </w:rPr>
        <w:t xml:space="preserve"> мелодии в форме легато и стаккато.</w:t>
      </w:r>
    </w:p>
    <w:p w:rsidR="00690A1F" w:rsidRPr="00ED1B8D" w:rsidRDefault="00690A1F" w:rsidP="00ED1B8D">
      <w:pPr>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ED1B8D">
        <w:rPr>
          <w:rFonts w:ascii="Times New Roman" w:hAnsi="Times New Roman" w:cs="Times New Roman"/>
          <w:sz w:val="24"/>
          <w:szCs w:val="24"/>
        </w:rPr>
        <w:t xml:space="preserve">9. </w:t>
      </w:r>
      <w:r w:rsidRPr="00ED1B8D">
        <w:rPr>
          <w:rFonts w:ascii="Times New Roman" w:hAnsi="Times New Roman" w:cs="Times New Roman"/>
          <w:i/>
          <w:sz w:val="24"/>
          <w:szCs w:val="24"/>
        </w:rPr>
        <w:t>Формирование чувства ансамбля</w:t>
      </w:r>
      <w:r w:rsidRPr="00ED1B8D">
        <w:rPr>
          <w:rFonts w:ascii="Times New Roman" w:hAnsi="Times New Roman" w:cs="Times New Roman"/>
          <w:sz w:val="24"/>
          <w:szCs w:val="24"/>
        </w:rPr>
        <w:t xml:space="preserve">. </w:t>
      </w:r>
    </w:p>
    <w:p w:rsidR="00690A1F" w:rsidRPr="00ED1B8D" w:rsidRDefault="00690A1F" w:rsidP="00ED1B8D">
      <w:pPr>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ED1B8D">
        <w:rPr>
          <w:rFonts w:ascii="Times New Roman" w:hAnsi="Times New Roman" w:cs="Times New Roman"/>
          <w:sz w:val="24"/>
          <w:szCs w:val="24"/>
        </w:rPr>
        <w:t xml:space="preserve">В хоровом исполнении следует учить детей прислушиваться друг у другу, соотносить громкость пения с исполнением товарищей, приучать </w:t>
      </w:r>
      <w:proofErr w:type="gramStart"/>
      <w:r w:rsidRPr="00ED1B8D">
        <w:rPr>
          <w:rFonts w:ascii="Times New Roman" w:hAnsi="Times New Roman" w:cs="Times New Roman"/>
          <w:sz w:val="24"/>
          <w:szCs w:val="24"/>
        </w:rPr>
        <w:t>к</w:t>
      </w:r>
      <w:proofErr w:type="gramEnd"/>
      <w:r w:rsidRPr="00ED1B8D">
        <w:rPr>
          <w:rFonts w:ascii="Times New Roman" w:hAnsi="Times New Roman" w:cs="Times New Roman"/>
          <w:sz w:val="24"/>
          <w:szCs w:val="24"/>
        </w:rPr>
        <w:t xml:space="preserve"> слаженному </w:t>
      </w:r>
      <w:proofErr w:type="spellStart"/>
      <w:r w:rsidRPr="00ED1B8D">
        <w:rPr>
          <w:rFonts w:ascii="Times New Roman" w:hAnsi="Times New Roman" w:cs="Times New Roman"/>
          <w:sz w:val="24"/>
          <w:szCs w:val="24"/>
        </w:rPr>
        <w:t>артикулированию</w:t>
      </w:r>
      <w:proofErr w:type="spellEnd"/>
      <w:r w:rsidRPr="00ED1B8D">
        <w:rPr>
          <w:rFonts w:ascii="Times New Roman" w:hAnsi="Times New Roman" w:cs="Times New Roman"/>
          <w:sz w:val="24"/>
          <w:szCs w:val="24"/>
        </w:rPr>
        <w:t>. Чувство ансамбля воспитывается путём решения задач одновременного начала и окончания пения. Исполняя произведение в хоре, дети должны научиться выравнивать свои голосовые тембры, уподоблять свой голос общему звучанию.</w:t>
      </w:r>
    </w:p>
    <w:p w:rsidR="00690A1F" w:rsidRPr="00ED1B8D" w:rsidRDefault="00690A1F" w:rsidP="00ED1B8D">
      <w:pPr>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ED1B8D">
        <w:rPr>
          <w:rFonts w:ascii="Times New Roman" w:hAnsi="Times New Roman" w:cs="Times New Roman"/>
          <w:sz w:val="24"/>
          <w:szCs w:val="24"/>
        </w:rPr>
        <w:t xml:space="preserve">10. </w:t>
      </w:r>
      <w:r w:rsidRPr="00ED1B8D">
        <w:rPr>
          <w:rFonts w:ascii="Times New Roman" w:hAnsi="Times New Roman" w:cs="Times New Roman"/>
          <w:i/>
          <w:sz w:val="24"/>
          <w:szCs w:val="24"/>
        </w:rPr>
        <w:t>Формирование сценической культуры</w:t>
      </w:r>
      <w:r w:rsidRPr="00ED1B8D">
        <w:rPr>
          <w:rFonts w:ascii="Times New Roman" w:hAnsi="Times New Roman" w:cs="Times New Roman"/>
          <w:sz w:val="24"/>
          <w:szCs w:val="24"/>
        </w:rPr>
        <w:t xml:space="preserve">. </w:t>
      </w:r>
    </w:p>
    <w:p w:rsidR="00690A1F" w:rsidRPr="00ED1B8D" w:rsidRDefault="00690A1F" w:rsidP="00ED1B8D">
      <w:pPr>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ED1B8D">
        <w:rPr>
          <w:rFonts w:ascii="Times New Roman" w:hAnsi="Times New Roman" w:cs="Times New Roman"/>
          <w:sz w:val="24"/>
          <w:szCs w:val="24"/>
        </w:rPr>
        <w:t xml:space="preserve">Педагог должен научить ребёнка пользоваться фонограммой. Обучение осуществляется сначала с помощью аккомпанирующего инструмента в классе, в соответствующем темпе. Пение под фонограмму - заключительный этап сложной и многогранной предварительной работы. Задача педагога - подбирать репертуар для детей </w:t>
      </w:r>
      <w:proofErr w:type="gramStart"/>
      <w:r w:rsidRPr="00ED1B8D">
        <w:rPr>
          <w:rFonts w:ascii="Times New Roman" w:hAnsi="Times New Roman" w:cs="Times New Roman"/>
          <w:sz w:val="24"/>
          <w:szCs w:val="24"/>
        </w:rPr>
        <w:t>согласно их</w:t>
      </w:r>
      <w:proofErr w:type="gramEnd"/>
      <w:r w:rsidRPr="00ED1B8D">
        <w:rPr>
          <w:rFonts w:ascii="Times New Roman" w:hAnsi="Times New Roman" w:cs="Times New Roman"/>
          <w:sz w:val="24"/>
          <w:szCs w:val="24"/>
        </w:rPr>
        <w:t xml:space="preserve"> певческим и возрастным возможностям. Также необходимо учить детей пользоваться </w:t>
      </w:r>
      <w:proofErr w:type="spellStart"/>
      <w:r w:rsidRPr="00ED1B8D">
        <w:rPr>
          <w:rFonts w:ascii="Times New Roman" w:hAnsi="Times New Roman" w:cs="Times New Roman"/>
          <w:sz w:val="24"/>
          <w:szCs w:val="24"/>
        </w:rPr>
        <w:t>звукоусилительной</w:t>
      </w:r>
      <w:proofErr w:type="spellEnd"/>
      <w:r w:rsidRPr="00ED1B8D">
        <w:rPr>
          <w:rFonts w:ascii="Times New Roman" w:hAnsi="Times New Roman" w:cs="Times New Roman"/>
          <w:sz w:val="24"/>
          <w:szCs w:val="24"/>
        </w:rPr>
        <w:t xml:space="preserve"> аппаратурой, правильно вести себя на сцене. С помощью пантомимических упражнений развиваются артистические способности детей, в процессе занятий по вокалу вводится комплекс движений по ритмике.</w:t>
      </w:r>
    </w:p>
    <w:p w:rsidR="00690A1F" w:rsidRPr="00ED1B8D" w:rsidRDefault="00690A1F" w:rsidP="00ED1B8D">
      <w:pPr>
        <w:spacing w:after="0" w:line="240" w:lineRule="auto"/>
        <w:ind w:firstLine="720"/>
        <w:jc w:val="both"/>
        <w:rPr>
          <w:rFonts w:ascii="Times New Roman" w:hAnsi="Times New Roman" w:cs="Times New Roman"/>
          <w:sz w:val="24"/>
          <w:szCs w:val="24"/>
        </w:rPr>
      </w:pPr>
      <w:r w:rsidRPr="00ED1B8D">
        <w:rPr>
          <w:rFonts w:ascii="Times New Roman" w:hAnsi="Times New Roman" w:cs="Times New Roman"/>
          <w:sz w:val="24"/>
          <w:szCs w:val="24"/>
        </w:rPr>
        <w:t>Таким образом, развитие вокально-хоровых навыков сочетает вокально-техническую деятельность с работой по музыкальной выразительности и созданию сценического образа.</w:t>
      </w:r>
    </w:p>
    <w:p w:rsidR="00690A1F" w:rsidRPr="00ED1B8D" w:rsidRDefault="00690A1F" w:rsidP="00ED1B8D">
      <w:pPr>
        <w:spacing w:after="0" w:line="240" w:lineRule="auto"/>
        <w:ind w:firstLine="720"/>
        <w:jc w:val="both"/>
        <w:rPr>
          <w:rFonts w:ascii="Times New Roman" w:hAnsi="Times New Roman" w:cs="Times New Roman"/>
          <w:b/>
          <w:sz w:val="24"/>
          <w:szCs w:val="24"/>
        </w:rPr>
      </w:pPr>
      <w:r w:rsidRPr="00ED1B8D">
        <w:rPr>
          <w:rFonts w:ascii="Times New Roman" w:hAnsi="Times New Roman" w:cs="Times New Roman"/>
          <w:b/>
          <w:sz w:val="24"/>
          <w:szCs w:val="24"/>
        </w:rPr>
        <w:t>В работе с вокальным коллективом необходимо руководствоваться следующими принципами:</w:t>
      </w:r>
    </w:p>
    <w:p w:rsidR="00690A1F" w:rsidRPr="00ED1B8D" w:rsidRDefault="00690A1F" w:rsidP="00ED1B8D">
      <w:pPr>
        <w:spacing w:after="0" w:line="240" w:lineRule="auto"/>
        <w:ind w:firstLine="720"/>
        <w:jc w:val="both"/>
        <w:rPr>
          <w:rFonts w:ascii="Times New Roman" w:hAnsi="Times New Roman" w:cs="Times New Roman"/>
          <w:sz w:val="24"/>
          <w:szCs w:val="24"/>
        </w:rPr>
      </w:pPr>
      <w:r w:rsidRPr="00ED1B8D">
        <w:rPr>
          <w:rFonts w:ascii="Times New Roman" w:hAnsi="Times New Roman" w:cs="Times New Roman"/>
          <w:sz w:val="24"/>
          <w:szCs w:val="24"/>
        </w:rPr>
        <w:t xml:space="preserve">1. Развивать голос из </w:t>
      </w:r>
      <w:proofErr w:type="spellStart"/>
      <w:r w:rsidRPr="00ED1B8D">
        <w:rPr>
          <w:rFonts w:ascii="Times New Roman" w:hAnsi="Times New Roman" w:cs="Times New Roman"/>
          <w:sz w:val="24"/>
          <w:szCs w:val="24"/>
        </w:rPr>
        <w:t>примарных</w:t>
      </w:r>
      <w:proofErr w:type="spellEnd"/>
      <w:r w:rsidRPr="00ED1B8D">
        <w:rPr>
          <w:rFonts w:ascii="Times New Roman" w:hAnsi="Times New Roman" w:cs="Times New Roman"/>
          <w:sz w:val="24"/>
          <w:szCs w:val="24"/>
        </w:rPr>
        <w:t xml:space="preserve"> тонов, без торопливости расширять диапазон.</w:t>
      </w:r>
    </w:p>
    <w:p w:rsidR="00690A1F" w:rsidRPr="00ED1B8D" w:rsidRDefault="00690A1F" w:rsidP="00ED1B8D">
      <w:pPr>
        <w:spacing w:after="0" w:line="240" w:lineRule="auto"/>
        <w:ind w:firstLine="720"/>
        <w:jc w:val="both"/>
        <w:rPr>
          <w:rFonts w:ascii="Times New Roman" w:hAnsi="Times New Roman" w:cs="Times New Roman"/>
          <w:sz w:val="24"/>
          <w:szCs w:val="24"/>
        </w:rPr>
      </w:pPr>
      <w:r w:rsidRPr="00ED1B8D">
        <w:rPr>
          <w:rFonts w:ascii="Times New Roman" w:hAnsi="Times New Roman" w:cs="Times New Roman"/>
          <w:sz w:val="24"/>
          <w:szCs w:val="24"/>
        </w:rPr>
        <w:t>2. Главным методом считать устное объяснение, показ учителя.</w:t>
      </w:r>
    </w:p>
    <w:p w:rsidR="00690A1F" w:rsidRPr="00ED1B8D" w:rsidRDefault="00690A1F" w:rsidP="00ED1B8D">
      <w:pPr>
        <w:spacing w:after="0" w:line="240" w:lineRule="auto"/>
        <w:ind w:firstLine="720"/>
        <w:jc w:val="both"/>
        <w:rPr>
          <w:rFonts w:ascii="Times New Roman" w:hAnsi="Times New Roman" w:cs="Times New Roman"/>
          <w:sz w:val="24"/>
          <w:szCs w:val="24"/>
        </w:rPr>
      </w:pPr>
      <w:r w:rsidRPr="00ED1B8D">
        <w:rPr>
          <w:rFonts w:ascii="Times New Roman" w:hAnsi="Times New Roman" w:cs="Times New Roman"/>
          <w:sz w:val="24"/>
          <w:szCs w:val="24"/>
        </w:rPr>
        <w:t>3. Критерием оценки считать качество звука, свободу при пении, не количество, а качество выученного материала.</w:t>
      </w:r>
    </w:p>
    <w:p w:rsidR="00690A1F" w:rsidRPr="00ED1B8D" w:rsidRDefault="00690A1F" w:rsidP="00ED1B8D">
      <w:pPr>
        <w:spacing w:after="0" w:line="240" w:lineRule="auto"/>
        <w:ind w:firstLine="720"/>
        <w:jc w:val="both"/>
        <w:rPr>
          <w:rFonts w:ascii="Times New Roman" w:hAnsi="Times New Roman" w:cs="Times New Roman"/>
          <w:sz w:val="24"/>
          <w:szCs w:val="24"/>
        </w:rPr>
      </w:pPr>
      <w:r w:rsidRPr="00ED1B8D">
        <w:rPr>
          <w:rFonts w:ascii="Times New Roman" w:hAnsi="Times New Roman" w:cs="Times New Roman"/>
          <w:sz w:val="24"/>
          <w:szCs w:val="24"/>
        </w:rPr>
        <w:t>4. Всю певческую работу связывать с развитием музыкального слуха.</w:t>
      </w:r>
    </w:p>
    <w:p w:rsidR="00690A1F" w:rsidRPr="00ED1B8D" w:rsidRDefault="00690A1F" w:rsidP="00ED1B8D">
      <w:pPr>
        <w:spacing w:after="0" w:line="240" w:lineRule="auto"/>
        <w:ind w:firstLine="720"/>
        <w:jc w:val="both"/>
        <w:rPr>
          <w:rFonts w:ascii="Times New Roman" w:hAnsi="Times New Roman" w:cs="Times New Roman"/>
          <w:sz w:val="24"/>
          <w:szCs w:val="24"/>
        </w:rPr>
      </w:pPr>
      <w:r w:rsidRPr="00ED1B8D">
        <w:rPr>
          <w:rFonts w:ascii="Times New Roman" w:hAnsi="Times New Roman" w:cs="Times New Roman"/>
          <w:sz w:val="24"/>
          <w:szCs w:val="24"/>
        </w:rPr>
        <w:t>5. Повторять выученное на каждом занятии, что является фундаментом для последующей работы.</w:t>
      </w:r>
    </w:p>
    <w:p w:rsidR="00690A1F" w:rsidRPr="00ED1B8D" w:rsidRDefault="00690A1F" w:rsidP="00ED1B8D">
      <w:pPr>
        <w:spacing w:after="0" w:line="240" w:lineRule="auto"/>
        <w:ind w:firstLine="720"/>
        <w:jc w:val="both"/>
        <w:rPr>
          <w:rFonts w:ascii="Times New Roman" w:hAnsi="Times New Roman" w:cs="Times New Roman"/>
          <w:sz w:val="24"/>
          <w:szCs w:val="24"/>
        </w:rPr>
      </w:pPr>
      <w:r w:rsidRPr="00ED1B8D">
        <w:rPr>
          <w:rFonts w:ascii="Times New Roman" w:hAnsi="Times New Roman" w:cs="Times New Roman"/>
          <w:sz w:val="24"/>
          <w:szCs w:val="24"/>
        </w:rPr>
        <w:t>6. Применять индивидуальный опрос, наблюдать за развитием каждого ученика.</w:t>
      </w:r>
    </w:p>
    <w:p w:rsidR="00690A1F" w:rsidRPr="00ED1B8D" w:rsidRDefault="00690A1F" w:rsidP="00ED1B8D">
      <w:pPr>
        <w:spacing w:after="0" w:line="240" w:lineRule="auto"/>
        <w:ind w:firstLine="720"/>
        <w:jc w:val="both"/>
        <w:rPr>
          <w:rFonts w:ascii="Times New Roman" w:hAnsi="Times New Roman" w:cs="Times New Roman"/>
          <w:b/>
          <w:sz w:val="24"/>
          <w:szCs w:val="24"/>
        </w:rPr>
      </w:pPr>
      <w:r w:rsidRPr="00ED1B8D">
        <w:rPr>
          <w:rFonts w:ascii="Times New Roman" w:hAnsi="Times New Roman" w:cs="Times New Roman"/>
          <w:b/>
          <w:sz w:val="24"/>
          <w:szCs w:val="24"/>
        </w:rPr>
        <w:t>Особенности возрастной группы детей, которым адресована программа.</w:t>
      </w:r>
    </w:p>
    <w:p w:rsidR="00690A1F" w:rsidRPr="00ED1B8D" w:rsidRDefault="00690A1F" w:rsidP="00ED1B8D">
      <w:pPr>
        <w:spacing w:after="0" w:line="240" w:lineRule="auto"/>
        <w:ind w:firstLine="720"/>
        <w:jc w:val="both"/>
        <w:rPr>
          <w:rFonts w:ascii="Times New Roman" w:hAnsi="Times New Roman" w:cs="Times New Roman"/>
          <w:sz w:val="24"/>
          <w:szCs w:val="24"/>
        </w:rPr>
      </w:pPr>
      <w:r w:rsidRPr="00ED1B8D">
        <w:rPr>
          <w:rFonts w:ascii="Times New Roman" w:hAnsi="Times New Roman" w:cs="Times New Roman"/>
          <w:sz w:val="24"/>
          <w:szCs w:val="24"/>
        </w:rPr>
        <w:t xml:space="preserve">Возраст детей 8-15 лет. Это учащиеся 2-8 классов. Небольшая разница в возрасте не оказывает существенное влияние на работу в вокальном кружке. </w:t>
      </w:r>
    </w:p>
    <w:p w:rsidR="00690A1F" w:rsidRPr="00ED1B8D" w:rsidRDefault="00690A1F" w:rsidP="00ED1B8D">
      <w:pPr>
        <w:spacing w:after="0" w:line="240" w:lineRule="auto"/>
        <w:ind w:firstLine="720"/>
        <w:jc w:val="both"/>
        <w:rPr>
          <w:rFonts w:ascii="Times New Roman" w:hAnsi="Times New Roman" w:cs="Times New Roman"/>
          <w:sz w:val="24"/>
          <w:szCs w:val="24"/>
        </w:rPr>
      </w:pPr>
      <w:r w:rsidRPr="00ED1B8D">
        <w:rPr>
          <w:rFonts w:ascii="Times New Roman" w:hAnsi="Times New Roman" w:cs="Times New Roman"/>
          <w:sz w:val="24"/>
          <w:szCs w:val="24"/>
        </w:rPr>
        <w:t>Особенности набора детей: наличие вокальных данных и желание самого ребенка заниматься в вокальном кружке.</w:t>
      </w:r>
    </w:p>
    <w:p w:rsidR="00690A1F" w:rsidRPr="00ED1B8D" w:rsidRDefault="00690A1F" w:rsidP="00ED1B8D">
      <w:pPr>
        <w:spacing w:after="0" w:line="240" w:lineRule="auto"/>
        <w:ind w:firstLine="720"/>
        <w:jc w:val="both"/>
        <w:rPr>
          <w:rFonts w:ascii="Times New Roman" w:hAnsi="Times New Roman" w:cs="Times New Roman"/>
          <w:b/>
          <w:sz w:val="24"/>
          <w:szCs w:val="24"/>
        </w:rPr>
      </w:pPr>
      <w:r w:rsidRPr="00ED1B8D">
        <w:rPr>
          <w:rFonts w:ascii="Times New Roman" w:hAnsi="Times New Roman" w:cs="Times New Roman"/>
          <w:b/>
          <w:sz w:val="24"/>
          <w:szCs w:val="24"/>
        </w:rPr>
        <w:t>Режим занятий.</w:t>
      </w:r>
    </w:p>
    <w:p w:rsidR="00690A1F" w:rsidRPr="00ED1B8D" w:rsidRDefault="00690A1F" w:rsidP="00ED1B8D">
      <w:pPr>
        <w:spacing w:after="0" w:line="240" w:lineRule="auto"/>
        <w:ind w:firstLine="720"/>
        <w:jc w:val="both"/>
        <w:rPr>
          <w:rFonts w:ascii="Times New Roman" w:hAnsi="Times New Roman" w:cs="Times New Roman"/>
          <w:sz w:val="24"/>
          <w:szCs w:val="24"/>
        </w:rPr>
      </w:pPr>
      <w:r w:rsidRPr="00ED1B8D">
        <w:rPr>
          <w:rFonts w:ascii="Times New Roman" w:hAnsi="Times New Roman" w:cs="Times New Roman"/>
          <w:sz w:val="24"/>
          <w:szCs w:val="24"/>
        </w:rPr>
        <w:t>Общее количество часов в год –102часов.</w:t>
      </w:r>
    </w:p>
    <w:p w:rsidR="00690A1F" w:rsidRPr="00ED1B8D" w:rsidRDefault="00690A1F" w:rsidP="00ED1B8D">
      <w:pPr>
        <w:spacing w:after="0" w:line="240" w:lineRule="auto"/>
        <w:ind w:firstLine="720"/>
        <w:jc w:val="both"/>
        <w:rPr>
          <w:rFonts w:ascii="Times New Roman" w:hAnsi="Times New Roman" w:cs="Times New Roman"/>
          <w:sz w:val="24"/>
          <w:szCs w:val="24"/>
        </w:rPr>
      </w:pPr>
      <w:r w:rsidRPr="00ED1B8D">
        <w:rPr>
          <w:rFonts w:ascii="Times New Roman" w:hAnsi="Times New Roman" w:cs="Times New Roman"/>
          <w:sz w:val="24"/>
          <w:szCs w:val="24"/>
        </w:rPr>
        <w:t>Количество часов в неделю – 3 час.</w:t>
      </w:r>
    </w:p>
    <w:p w:rsidR="00690A1F" w:rsidRPr="00ED1B8D" w:rsidRDefault="00690A1F" w:rsidP="00ED1B8D">
      <w:pPr>
        <w:spacing w:after="0" w:line="240" w:lineRule="auto"/>
        <w:ind w:firstLine="720"/>
        <w:jc w:val="both"/>
        <w:rPr>
          <w:rFonts w:ascii="Times New Roman" w:hAnsi="Times New Roman" w:cs="Times New Roman"/>
          <w:sz w:val="24"/>
          <w:szCs w:val="24"/>
        </w:rPr>
      </w:pPr>
      <w:r w:rsidRPr="00ED1B8D">
        <w:rPr>
          <w:rFonts w:ascii="Times New Roman" w:hAnsi="Times New Roman" w:cs="Times New Roman"/>
          <w:sz w:val="24"/>
          <w:szCs w:val="24"/>
        </w:rPr>
        <w:t>Периодичность в неделю – 3 раза.</w:t>
      </w:r>
    </w:p>
    <w:p w:rsidR="005D573E" w:rsidRPr="00ED1B8D" w:rsidRDefault="005D573E" w:rsidP="00ED1B8D">
      <w:pPr>
        <w:spacing w:after="0" w:line="240" w:lineRule="auto"/>
        <w:jc w:val="both"/>
        <w:rPr>
          <w:rFonts w:ascii="Times New Roman" w:hAnsi="Times New Roman" w:cs="Times New Roman"/>
          <w:b/>
          <w:sz w:val="24"/>
          <w:szCs w:val="24"/>
        </w:rPr>
      </w:pPr>
      <w:r w:rsidRPr="00ED1B8D">
        <w:rPr>
          <w:rFonts w:ascii="Times New Roman" w:hAnsi="Times New Roman" w:cs="Times New Roman"/>
          <w:b/>
          <w:sz w:val="24"/>
          <w:szCs w:val="24"/>
        </w:rPr>
        <w:t>Содержание программы</w:t>
      </w:r>
    </w:p>
    <w:p w:rsidR="005D573E" w:rsidRPr="00ED1B8D" w:rsidRDefault="005D573E" w:rsidP="00ED1B8D">
      <w:pPr>
        <w:spacing w:after="0" w:line="240" w:lineRule="auto"/>
        <w:jc w:val="both"/>
        <w:rPr>
          <w:rFonts w:ascii="Times New Roman" w:hAnsi="Times New Roman" w:cs="Times New Roman"/>
          <w:sz w:val="24"/>
          <w:szCs w:val="24"/>
        </w:rPr>
      </w:pPr>
      <w:r w:rsidRPr="00ED1B8D">
        <w:rPr>
          <w:rFonts w:ascii="Times New Roman" w:hAnsi="Times New Roman" w:cs="Times New Roman"/>
          <w:sz w:val="24"/>
          <w:szCs w:val="24"/>
        </w:rPr>
        <w:t>Формы и методы практической педагогической деятельности при обучении в вокальном кружке могут быть различными.</w:t>
      </w:r>
    </w:p>
    <w:p w:rsidR="005D573E" w:rsidRPr="00ED1B8D" w:rsidRDefault="005D573E" w:rsidP="00ED1B8D">
      <w:pPr>
        <w:spacing w:after="0" w:line="240" w:lineRule="auto"/>
        <w:jc w:val="both"/>
        <w:rPr>
          <w:rFonts w:ascii="Times New Roman" w:hAnsi="Times New Roman" w:cs="Times New Roman"/>
          <w:sz w:val="24"/>
          <w:szCs w:val="24"/>
        </w:rPr>
      </w:pPr>
      <w:r w:rsidRPr="00ED1B8D">
        <w:rPr>
          <w:rFonts w:ascii="Times New Roman" w:hAnsi="Times New Roman" w:cs="Times New Roman"/>
          <w:sz w:val="24"/>
          <w:szCs w:val="24"/>
        </w:rPr>
        <w:t xml:space="preserve">Основные задачи в формировании вокально-хоровых навыков: </w:t>
      </w:r>
    </w:p>
    <w:p w:rsidR="005D573E" w:rsidRPr="00ED1B8D" w:rsidRDefault="005D573E" w:rsidP="00ED1B8D">
      <w:pPr>
        <w:spacing w:after="0" w:line="240" w:lineRule="auto"/>
        <w:jc w:val="both"/>
        <w:rPr>
          <w:rFonts w:ascii="Times New Roman" w:hAnsi="Times New Roman" w:cs="Times New Roman"/>
          <w:sz w:val="24"/>
          <w:szCs w:val="24"/>
        </w:rPr>
      </w:pPr>
      <w:r w:rsidRPr="00ED1B8D">
        <w:rPr>
          <w:rFonts w:ascii="Times New Roman" w:hAnsi="Times New Roman" w:cs="Times New Roman"/>
          <w:b/>
          <w:sz w:val="24"/>
          <w:szCs w:val="24"/>
        </w:rPr>
        <w:t xml:space="preserve">Работа над певческой установкой и дыханием. </w:t>
      </w:r>
    </w:p>
    <w:p w:rsidR="005D573E" w:rsidRPr="00ED1B8D" w:rsidRDefault="005D573E" w:rsidP="00ED1B8D">
      <w:pPr>
        <w:spacing w:after="0" w:line="240" w:lineRule="auto"/>
        <w:jc w:val="both"/>
        <w:rPr>
          <w:rFonts w:ascii="Times New Roman" w:hAnsi="Times New Roman" w:cs="Times New Roman"/>
          <w:sz w:val="24"/>
          <w:szCs w:val="24"/>
        </w:rPr>
      </w:pPr>
      <w:r w:rsidRPr="00ED1B8D">
        <w:rPr>
          <w:rFonts w:ascii="Times New Roman" w:hAnsi="Times New Roman" w:cs="Times New Roman"/>
          <w:b/>
          <w:sz w:val="24"/>
          <w:szCs w:val="24"/>
        </w:rPr>
        <w:t xml:space="preserve">(20 часов) </w:t>
      </w:r>
      <w:r w:rsidRPr="00ED1B8D">
        <w:rPr>
          <w:rFonts w:ascii="Times New Roman" w:hAnsi="Times New Roman" w:cs="Times New Roman"/>
          <w:sz w:val="24"/>
          <w:szCs w:val="24"/>
        </w:rPr>
        <w:t xml:space="preserve">Посадка певца, положение корпуса, головы. Навыки </w:t>
      </w:r>
      <w:proofErr w:type="gramStart"/>
      <w:r w:rsidRPr="00ED1B8D">
        <w:rPr>
          <w:rFonts w:ascii="Times New Roman" w:hAnsi="Times New Roman" w:cs="Times New Roman"/>
          <w:sz w:val="24"/>
          <w:szCs w:val="24"/>
        </w:rPr>
        <w:t>пения</w:t>
      </w:r>
      <w:proofErr w:type="gramEnd"/>
      <w:r w:rsidRPr="00ED1B8D">
        <w:rPr>
          <w:rFonts w:ascii="Times New Roman" w:hAnsi="Times New Roman" w:cs="Times New Roman"/>
          <w:sz w:val="24"/>
          <w:szCs w:val="24"/>
        </w:rPr>
        <w:t xml:space="preserve"> сидя и стоя. Дыхание перед началом пения. Одновременный вдох и начало пения. Различный характер дыхания перед </w:t>
      </w:r>
      <w:r w:rsidRPr="00ED1B8D">
        <w:rPr>
          <w:rFonts w:ascii="Times New Roman" w:hAnsi="Times New Roman" w:cs="Times New Roman"/>
          <w:sz w:val="24"/>
          <w:szCs w:val="24"/>
        </w:rPr>
        <w:lastRenderedPageBreak/>
        <w:t xml:space="preserve">началом пения в зависимости от характера исполняемого произведения: медленное, быстрое. Смена дыхания в процессе пения; различные его приемы (короткое и активное в быстрых произведениях, более спокойное, но также активное в медленных). Цезуры, знакомство с навыками «цепного» дыхания (пение выдержанного звука в конце произведения; исполнение продолжительных музыкальных фраз на «цепном дыхании). </w:t>
      </w:r>
    </w:p>
    <w:p w:rsidR="005D573E" w:rsidRPr="00ED1B8D" w:rsidRDefault="005D573E" w:rsidP="00ED1B8D">
      <w:pPr>
        <w:spacing w:after="0" w:line="240" w:lineRule="auto"/>
        <w:jc w:val="both"/>
        <w:rPr>
          <w:rFonts w:ascii="Times New Roman" w:hAnsi="Times New Roman" w:cs="Times New Roman"/>
          <w:sz w:val="24"/>
          <w:szCs w:val="24"/>
        </w:rPr>
      </w:pPr>
      <w:r w:rsidRPr="00ED1B8D">
        <w:rPr>
          <w:rFonts w:ascii="Times New Roman" w:hAnsi="Times New Roman" w:cs="Times New Roman"/>
          <w:b/>
          <w:sz w:val="24"/>
          <w:szCs w:val="24"/>
        </w:rPr>
        <w:t xml:space="preserve">Музыкальный </w:t>
      </w:r>
      <w:proofErr w:type="spellStart"/>
      <w:r w:rsidRPr="00ED1B8D">
        <w:rPr>
          <w:rFonts w:ascii="Times New Roman" w:hAnsi="Times New Roman" w:cs="Times New Roman"/>
          <w:b/>
          <w:sz w:val="24"/>
          <w:szCs w:val="24"/>
        </w:rPr>
        <w:t>звук</w:t>
      </w:r>
      <w:proofErr w:type="gramStart"/>
      <w:r w:rsidRPr="00ED1B8D">
        <w:rPr>
          <w:rFonts w:ascii="Times New Roman" w:hAnsi="Times New Roman" w:cs="Times New Roman"/>
          <w:b/>
          <w:sz w:val="24"/>
          <w:szCs w:val="24"/>
        </w:rPr>
        <w:t>.В</w:t>
      </w:r>
      <w:proofErr w:type="gramEnd"/>
      <w:r w:rsidRPr="00ED1B8D">
        <w:rPr>
          <w:rFonts w:ascii="Times New Roman" w:hAnsi="Times New Roman" w:cs="Times New Roman"/>
          <w:b/>
          <w:sz w:val="24"/>
          <w:szCs w:val="24"/>
        </w:rPr>
        <w:t>ысота</w:t>
      </w:r>
      <w:proofErr w:type="spellEnd"/>
      <w:r w:rsidRPr="00ED1B8D">
        <w:rPr>
          <w:rFonts w:ascii="Times New Roman" w:hAnsi="Times New Roman" w:cs="Times New Roman"/>
          <w:b/>
          <w:sz w:val="24"/>
          <w:szCs w:val="24"/>
        </w:rPr>
        <w:t xml:space="preserve"> звука. Работа над </w:t>
      </w:r>
      <w:proofErr w:type="spellStart"/>
      <w:r w:rsidRPr="00ED1B8D">
        <w:rPr>
          <w:rFonts w:ascii="Times New Roman" w:hAnsi="Times New Roman" w:cs="Times New Roman"/>
          <w:b/>
          <w:sz w:val="24"/>
          <w:szCs w:val="24"/>
        </w:rPr>
        <w:t>звуковедением</w:t>
      </w:r>
      <w:proofErr w:type="spellEnd"/>
      <w:r w:rsidRPr="00ED1B8D">
        <w:rPr>
          <w:rFonts w:ascii="Times New Roman" w:hAnsi="Times New Roman" w:cs="Times New Roman"/>
          <w:b/>
          <w:sz w:val="24"/>
          <w:szCs w:val="24"/>
        </w:rPr>
        <w:t xml:space="preserve"> и чистотой интонирования. </w:t>
      </w:r>
    </w:p>
    <w:p w:rsidR="005D573E" w:rsidRPr="00ED1B8D" w:rsidRDefault="005D573E" w:rsidP="00ED1B8D">
      <w:pPr>
        <w:spacing w:after="0" w:line="240" w:lineRule="auto"/>
        <w:jc w:val="both"/>
        <w:rPr>
          <w:rFonts w:ascii="Times New Roman" w:hAnsi="Times New Roman" w:cs="Times New Roman"/>
          <w:sz w:val="24"/>
          <w:szCs w:val="24"/>
        </w:rPr>
      </w:pPr>
      <w:r w:rsidRPr="00ED1B8D">
        <w:rPr>
          <w:rFonts w:ascii="Times New Roman" w:hAnsi="Times New Roman" w:cs="Times New Roman"/>
          <w:b/>
          <w:sz w:val="24"/>
          <w:szCs w:val="24"/>
        </w:rPr>
        <w:t>(30 часов</w:t>
      </w:r>
      <w:proofErr w:type="gramStart"/>
      <w:r w:rsidRPr="00ED1B8D">
        <w:rPr>
          <w:rFonts w:ascii="Times New Roman" w:hAnsi="Times New Roman" w:cs="Times New Roman"/>
          <w:b/>
          <w:sz w:val="24"/>
          <w:szCs w:val="24"/>
        </w:rPr>
        <w:t>)</w:t>
      </w:r>
      <w:r w:rsidRPr="00ED1B8D">
        <w:rPr>
          <w:rFonts w:ascii="Times New Roman" w:hAnsi="Times New Roman" w:cs="Times New Roman"/>
          <w:sz w:val="24"/>
          <w:szCs w:val="24"/>
        </w:rPr>
        <w:t>Е</w:t>
      </w:r>
      <w:proofErr w:type="gramEnd"/>
      <w:r w:rsidRPr="00ED1B8D">
        <w:rPr>
          <w:rFonts w:ascii="Times New Roman" w:hAnsi="Times New Roman" w:cs="Times New Roman"/>
          <w:sz w:val="24"/>
          <w:szCs w:val="24"/>
        </w:rPr>
        <w:t>стественный, свободный звук без крика и напряжения (</w:t>
      </w:r>
      <w:proofErr w:type="spellStart"/>
      <w:r w:rsidRPr="00ED1B8D">
        <w:rPr>
          <w:rFonts w:ascii="Times New Roman" w:hAnsi="Times New Roman" w:cs="Times New Roman"/>
          <w:sz w:val="24"/>
          <w:szCs w:val="24"/>
        </w:rPr>
        <w:t>форсировки</w:t>
      </w:r>
      <w:proofErr w:type="spellEnd"/>
      <w:r w:rsidRPr="00ED1B8D">
        <w:rPr>
          <w:rFonts w:ascii="Times New Roman" w:hAnsi="Times New Roman" w:cs="Times New Roman"/>
          <w:sz w:val="24"/>
          <w:szCs w:val="24"/>
        </w:rPr>
        <w:t xml:space="preserve">). Преимущественно мягкая атака звука. Округление гласных, способы их формирования в различных регистрах (головное звучание). Пение </w:t>
      </w:r>
      <w:proofErr w:type="spellStart"/>
      <w:r w:rsidRPr="00ED1B8D">
        <w:rPr>
          <w:rFonts w:ascii="Times New Roman" w:hAnsi="Times New Roman" w:cs="Times New Roman"/>
          <w:sz w:val="24"/>
          <w:szCs w:val="24"/>
        </w:rPr>
        <w:t>нонлегато</w:t>
      </w:r>
      <w:proofErr w:type="spellEnd"/>
      <w:r w:rsidRPr="00ED1B8D">
        <w:rPr>
          <w:rFonts w:ascii="Times New Roman" w:hAnsi="Times New Roman" w:cs="Times New Roman"/>
          <w:sz w:val="24"/>
          <w:szCs w:val="24"/>
        </w:rPr>
        <w:t xml:space="preserve"> и легато. Добиваться ровного звучания во всем диапазоне детского голоса, умения использовать головной и грудной регистры.</w:t>
      </w:r>
    </w:p>
    <w:p w:rsidR="005D573E" w:rsidRPr="00ED1B8D" w:rsidRDefault="005D573E" w:rsidP="00ED1B8D">
      <w:pPr>
        <w:spacing w:after="0" w:line="240" w:lineRule="auto"/>
        <w:jc w:val="both"/>
        <w:rPr>
          <w:rFonts w:ascii="Times New Roman" w:hAnsi="Times New Roman" w:cs="Times New Roman"/>
          <w:sz w:val="24"/>
          <w:szCs w:val="24"/>
        </w:rPr>
      </w:pPr>
      <w:r w:rsidRPr="00ED1B8D">
        <w:rPr>
          <w:rFonts w:ascii="Times New Roman" w:hAnsi="Times New Roman" w:cs="Times New Roman"/>
          <w:b/>
          <w:sz w:val="24"/>
          <w:szCs w:val="24"/>
        </w:rPr>
        <w:t>Работа над дикцией и артикуляцией.(22 часа)</w:t>
      </w:r>
      <w:r w:rsidRPr="00ED1B8D">
        <w:rPr>
          <w:rFonts w:ascii="Times New Roman" w:hAnsi="Times New Roman" w:cs="Times New Roman"/>
          <w:sz w:val="24"/>
          <w:szCs w:val="24"/>
        </w:rPr>
        <w:t xml:space="preserve"> Развивать согласованность артикуляционных органов, которые определяют качество произнесения звуков речи, разборчивость слов или дикции (умение открывать рот, правильное положение губ, освобождение от зажатости и напряжения нижней челюсти, свободное положение языка во рту). Особенности произношения при пении: напевность гласных, умение их округлять, стремление к чистоте звучания неударных гласных. </w:t>
      </w:r>
      <w:proofErr w:type="gramStart"/>
      <w:r w:rsidRPr="00ED1B8D">
        <w:rPr>
          <w:rFonts w:ascii="Times New Roman" w:hAnsi="Times New Roman" w:cs="Times New Roman"/>
          <w:sz w:val="24"/>
          <w:szCs w:val="24"/>
        </w:rPr>
        <w:t>Быстрое</w:t>
      </w:r>
      <w:proofErr w:type="gramEnd"/>
      <w:r w:rsidRPr="00ED1B8D">
        <w:rPr>
          <w:rFonts w:ascii="Times New Roman" w:hAnsi="Times New Roman" w:cs="Times New Roman"/>
          <w:sz w:val="24"/>
          <w:szCs w:val="24"/>
        </w:rPr>
        <w:t xml:space="preserve"> и четкое </w:t>
      </w:r>
      <w:proofErr w:type="spellStart"/>
      <w:r w:rsidRPr="00ED1B8D">
        <w:rPr>
          <w:rFonts w:ascii="Times New Roman" w:hAnsi="Times New Roman" w:cs="Times New Roman"/>
          <w:sz w:val="24"/>
          <w:szCs w:val="24"/>
        </w:rPr>
        <w:t>выговаривание</w:t>
      </w:r>
      <w:proofErr w:type="spellEnd"/>
      <w:r w:rsidRPr="00ED1B8D">
        <w:rPr>
          <w:rFonts w:ascii="Times New Roman" w:hAnsi="Times New Roman" w:cs="Times New Roman"/>
          <w:sz w:val="24"/>
          <w:szCs w:val="24"/>
        </w:rPr>
        <w:t xml:space="preserve"> согласных. </w:t>
      </w:r>
    </w:p>
    <w:p w:rsidR="005D573E" w:rsidRPr="00ED1B8D" w:rsidRDefault="005D573E" w:rsidP="00ED1B8D">
      <w:pPr>
        <w:spacing w:after="0" w:line="240" w:lineRule="auto"/>
        <w:jc w:val="both"/>
        <w:rPr>
          <w:rFonts w:ascii="Times New Roman" w:hAnsi="Times New Roman" w:cs="Times New Roman"/>
          <w:sz w:val="24"/>
          <w:szCs w:val="24"/>
        </w:rPr>
      </w:pPr>
      <w:r w:rsidRPr="00ED1B8D">
        <w:rPr>
          <w:rFonts w:ascii="Times New Roman" w:hAnsi="Times New Roman" w:cs="Times New Roman"/>
          <w:b/>
          <w:sz w:val="24"/>
          <w:szCs w:val="24"/>
        </w:rPr>
        <w:t>Формирование чувства ансамбля.(26 часов)</w:t>
      </w:r>
      <w:r w:rsidRPr="00ED1B8D">
        <w:rPr>
          <w:rFonts w:ascii="Times New Roman" w:hAnsi="Times New Roman" w:cs="Times New Roman"/>
          <w:sz w:val="24"/>
          <w:szCs w:val="24"/>
        </w:rPr>
        <w:t xml:space="preserve"> Выработка активного унисона (чистое и выразительное интонирование диатонических ступеней лада), ритмической устойчивости в умеренных темпах при  соотношении простейших длительностей (четверть, восьмая, половинная). Постепенное расширение задач: интонирование произведений в различных видах мажора и минора, ритмическая устойчивость в более быстрых и медленных темпах с более сложным ритмическим рисунком (шестнадцатые, пунктирный ритм). Устойчивое интонирование одноголосого пения при сложном аккомпанементе. Навыки пения </w:t>
      </w:r>
      <w:proofErr w:type="spellStart"/>
      <w:r w:rsidRPr="00ED1B8D">
        <w:rPr>
          <w:rFonts w:ascii="Times New Roman" w:hAnsi="Times New Roman" w:cs="Times New Roman"/>
          <w:sz w:val="24"/>
          <w:szCs w:val="24"/>
        </w:rPr>
        <w:t>двухголосия</w:t>
      </w:r>
      <w:proofErr w:type="spellEnd"/>
      <w:r w:rsidRPr="00ED1B8D">
        <w:rPr>
          <w:rFonts w:ascii="Times New Roman" w:hAnsi="Times New Roman" w:cs="Times New Roman"/>
          <w:sz w:val="24"/>
          <w:szCs w:val="24"/>
        </w:rPr>
        <w:t xml:space="preserve"> с аккомпанементом. Пение несложных двухголосных песен без сопровождения.</w:t>
      </w:r>
    </w:p>
    <w:p w:rsidR="005D573E" w:rsidRPr="00ED1B8D" w:rsidRDefault="005D573E" w:rsidP="00ED1B8D">
      <w:pPr>
        <w:spacing w:after="0" w:line="240" w:lineRule="auto"/>
        <w:jc w:val="both"/>
        <w:rPr>
          <w:rFonts w:ascii="Times New Roman" w:hAnsi="Times New Roman" w:cs="Times New Roman"/>
          <w:b/>
          <w:sz w:val="24"/>
          <w:szCs w:val="24"/>
        </w:rPr>
      </w:pPr>
      <w:r w:rsidRPr="00ED1B8D">
        <w:rPr>
          <w:rFonts w:ascii="Times New Roman" w:hAnsi="Times New Roman" w:cs="Times New Roman"/>
          <w:b/>
          <w:sz w:val="24"/>
          <w:szCs w:val="24"/>
        </w:rPr>
        <w:t xml:space="preserve">Формирование сценической культуры. Работа с фонограммой. (28 часов) </w:t>
      </w:r>
      <w:r w:rsidRPr="00ED1B8D">
        <w:rPr>
          <w:rFonts w:ascii="Times New Roman" w:hAnsi="Times New Roman" w:cs="Times New Roman"/>
          <w:sz w:val="24"/>
          <w:szCs w:val="24"/>
        </w:rPr>
        <w:t xml:space="preserve">Обучение ребенка пользованию фонограммой осуществляется сначала с помощью аккомпанирующего инструмента  в классе, в соответствующем темпе. Пение под фонограмму – заключительный этап сложной и многогранной предварительной работы. Задача педагога – подбирать репертуар для детей </w:t>
      </w:r>
      <w:proofErr w:type="gramStart"/>
      <w:r w:rsidRPr="00ED1B8D">
        <w:rPr>
          <w:rFonts w:ascii="Times New Roman" w:hAnsi="Times New Roman" w:cs="Times New Roman"/>
          <w:sz w:val="24"/>
          <w:szCs w:val="24"/>
        </w:rPr>
        <w:t>в</w:t>
      </w:r>
      <w:proofErr w:type="gramEnd"/>
      <w:r w:rsidRPr="00ED1B8D">
        <w:rPr>
          <w:rFonts w:ascii="Times New Roman" w:hAnsi="Times New Roman" w:cs="Times New Roman"/>
          <w:sz w:val="24"/>
          <w:szCs w:val="24"/>
        </w:rPr>
        <w:t xml:space="preserve"> согласно их певческим и возрастным возможностям. Также необходимо учить детей пользоваться </w:t>
      </w:r>
      <w:proofErr w:type="spellStart"/>
      <w:r w:rsidRPr="00ED1B8D">
        <w:rPr>
          <w:rFonts w:ascii="Times New Roman" w:hAnsi="Times New Roman" w:cs="Times New Roman"/>
          <w:sz w:val="24"/>
          <w:szCs w:val="24"/>
        </w:rPr>
        <w:t>звукоусилительной</w:t>
      </w:r>
      <w:proofErr w:type="spellEnd"/>
      <w:r w:rsidRPr="00ED1B8D">
        <w:rPr>
          <w:rFonts w:ascii="Times New Roman" w:hAnsi="Times New Roman" w:cs="Times New Roman"/>
          <w:sz w:val="24"/>
          <w:szCs w:val="24"/>
        </w:rPr>
        <w:t xml:space="preserve"> аппаратурой, правильно вести себя на сцене. С помощью пантомимических упражнений развиваются артистические способности детей, в процессе занятий по вокалу вводится комплекс движений по ритмике. Таким образом, развитие вокально-хоровых навыков сочетает вокально-техническую деятельность с работой по музыкальной выразительности и созданию сценического образа</w:t>
      </w:r>
    </w:p>
    <w:p w:rsidR="00690A1F" w:rsidRPr="00ED1B8D" w:rsidRDefault="00690A1F" w:rsidP="00ED1B8D">
      <w:pPr>
        <w:tabs>
          <w:tab w:val="left" w:pos="540"/>
        </w:tabs>
        <w:spacing w:after="0" w:line="240" w:lineRule="auto"/>
        <w:ind w:left="262"/>
        <w:rPr>
          <w:rFonts w:ascii="Times New Roman" w:eastAsia="Times New Roman" w:hAnsi="Times New Roman" w:cs="Times New Roman"/>
          <w:b/>
          <w:bCs/>
          <w:sz w:val="24"/>
          <w:szCs w:val="24"/>
        </w:rPr>
      </w:pPr>
      <w:r w:rsidRPr="00ED1B8D">
        <w:rPr>
          <w:rFonts w:ascii="Times New Roman" w:eastAsia="Times New Roman" w:hAnsi="Times New Roman" w:cs="Times New Roman"/>
          <w:b/>
          <w:bCs/>
          <w:sz w:val="24"/>
          <w:szCs w:val="24"/>
        </w:rPr>
        <w:t>Раздел 3 Планируемые результаты</w:t>
      </w:r>
    </w:p>
    <w:p w:rsidR="00690A1F" w:rsidRPr="00ED1B8D" w:rsidRDefault="00690A1F" w:rsidP="00ED1B8D">
      <w:pPr>
        <w:widowControl w:val="0"/>
        <w:shd w:val="clear" w:color="auto" w:fill="FFFFFF"/>
        <w:tabs>
          <w:tab w:val="left" w:pos="379"/>
        </w:tabs>
        <w:autoSpaceDE w:val="0"/>
        <w:autoSpaceDN w:val="0"/>
        <w:adjustRightInd w:val="0"/>
        <w:spacing w:after="0" w:line="240" w:lineRule="auto"/>
        <w:jc w:val="both"/>
        <w:rPr>
          <w:rFonts w:ascii="Times New Roman" w:hAnsi="Times New Roman" w:cs="Times New Roman"/>
          <w:spacing w:val="-2"/>
          <w:sz w:val="24"/>
          <w:szCs w:val="24"/>
        </w:rPr>
      </w:pPr>
      <w:r w:rsidRPr="00ED1B8D">
        <w:rPr>
          <w:rFonts w:ascii="Times New Roman" w:hAnsi="Times New Roman" w:cs="Times New Roman"/>
          <w:spacing w:val="-2"/>
          <w:sz w:val="24"/>
          <w:szCs w:val="24"/>
        </w:rPr>
        <w:t xml:space="preserve">Результатом освоения </w:t>
      </w:r>
      <w:proofErr w:type="spellStart"/>
      <w:r w:rsidRPr="00ED1B8D">
        <w:rPr>
          <w:rFonts w:ascii="Times New Roman" w:hAnsi="Times New Roman" w:cs="Times New Roman"/>
          <w:spacing w:val="-2"/>
          <w:sz w:val="24"/>
          <w:szCs w:val="24"/>
        </w:rPr>
        <w:t>общеразвивающей</w:t>
      </w:r>
      <w:proofErr w:type="spellEnd"/>
      <w:r w:rsidRPr="00ED1B8D">
        <w:rPr>
          <w:rFonts w:ascii="Times New Roman" w:hAnsi="Times New Roman" w:cs="Times New Roman"/>
          <w:spacing w:val="-2"/>
          <w:sz w:val="24"/>
          <w:szCs w:val="24"/>
        </w:rPr>
        <w:t xml:space="preserve"> программы в области музыкального искусства является приобретение обучающимися следующих знаний, умений и навыков:</w:t>
      </w:r>
    </w:p>
    <w:p w:rsidR="00690A1F" w:rsidRPr="00ED1B8D" w:rsidRDefault="00690A1F" w:rsidP="00ED1B8D">
      <w:pPr>
        <w:widowControl w:val="0"/>
        <w:shd w:val="clear" w:color="auto" w:fill="FFFFFF"/>
        <w:tabs>
          <w:tab w:val="left" w:pos="379"/>
        </w:tabs>
        <w:autoSpaceDE w:val="0"/>
        <w:autoSpaceDN w:val="0"/>
        <w:adjustRightInd w:val="0"/>
        <w:spacing w:after="0" w:line="240" w:lineRule="auto"/>
        <w:jc w:val="both"/>
        <w:rPr>
          <w:rFonts w:ascii="Times New Roman" w:hAnsi="Times New Roman" w:cs="Times New Roman"/>
          <w:spacing w:val="-2"/>
          <w:sz w:val="24"/>
          <w:szCs w:val="24"/>
        </w:rPr>
      </w:pPr>
      <w:r w:rsidRPr="00ED1B8D">
        <w:rPr>
          <w:rFonts w:ascii="Times New Roman" w:hAnsi="Times New Roman" w:cs="Times New Roman"/>
          <w:spacing w:val="-2"/>
          <w:sz w:val="24"/>
          <w:szCs w:val="24"/>
        </w:rPr>
        <w:t>-навыков исполнения музыкальных произведений (сольное исполнение, коллективное исполнение);</w:t>
      </w:r>
    </w:p>
    <w:p w:rsidR="00690A1F" w:rsidRPr="00ED1B8D" w:rsidRDefault="00690A1F" w:rsidP="00ED1B8D">
      <w:pPr>
        <w:widowControl w:val="0"/>
        <w:shd w:val="clear" w:color="auto" w:fill="FFFFFF"/>
        <w:tabs>
          <w:tab w:val="left" w:pos="379"/>
        </w:tabs>
        <w:autoSpaceDE w:val="0"/>
        <w:autoSpaceDN w:val="0"/>
        <w:adjustRightInd w:val="0"/>
        <w:spacing w:after="0" w:line="240" w:lineRule="auto"/>
        <w:jc w:val="both"/>
        <w:rPr>
          <w:rFonts w:ascii="Times New Roman" w:hAnsi="Times New Roman" w:cs="Times New Roman"/>
          <w:spacing w:val="-2"/>
          <w:sz w:val="24"/>
          <w:szCs w:val="24"/>
        </w:rPr>
      </w:pPr>
      <w:r w:rsidRPr="00ED1B8D">
        <w:rPr>
          <w:rFonts w:ascii="Times New Roman" w:hAnsi="Times New Roman" w:cs="Times New Roman"/>
          <w:spacing w:val="-2"/>
          <w:sz w:val="24"/>
          <w:szCs w:val="24"/>
        </w:rPr>
        <w:t>- умений использовать выразительные средства для создания художественного образа;</w:t>
      </w:r>
    </w:p>
    <w:p w:rsidR="00690A1F" w:rsidRPr="00ED1B8D" w:rsidRDefault="00690A1F" w:rsidP="00ED1B8D">
      <w:pPr>
        <w:widowControl w:val="0"/>
        <w:shd w:val="clear" w:color="auto" w:fill="FFFFFF"/>
        <w:tabs>
          <w:tab w:val="left" w:pos="379"/>
        </w:tabs>
        <w:autoSpaceDE w:val="0"/>
        <w:autoSpaceDN w:val="0"/>
        <w:adjustRightInd w:val="0"/>
        <w:spacing w:after="0" w:line="240" w:lineRule="auto"/>
        <w:jc w:val="both"/>
        <w:rPr>
          <w:rFonts w:ascii="Times New Roman" w:hAnsi="Times New Roman" w:cs="Times New Roman"/>
          <w:spacing w:val="-2"/>
          <w:sz w:val="24"/>
          <w:szCs w:val="24"/>
        </w:rPr>
      </w:pPr>
      <w:r w:rsidRPr="00ED1B8D">
        <w:rPr>
          <w:rFonts w:ascii="Times New Roman" w:hAnsi="Times New Roman" w:cs="Times New Roman"/>
          <w:spacing w:val="-2"/>
          <w:sz w:val="24"/>
          <w:szCs w:val="24"/>
        </w:rPr>
        <w:t>- умений самостоятельно разучивать музыкальные произведения различных жанров и стилей;</w:t>
      </w:r>
    </w:p>
    <w:p w:rsidR="00690A1F" w:rsidRPr="00ED1B8D" w:rsidRDefault="00690A1F" w:rsidP="00ED1B8D">
      <w:pPr>
        <w:widowControl w:val="0"/>
        <w:shd w:val="clear" w:color="auto" w:fill="FFFFFF"/>
        <w:tabs>
          <w:tab w:val="left" w:pos="379"/>
        </w:tabs>
        <w:autoSpaceDE w:val="0"/>
        <w:autoSpaceDN w:val="0"/>
        <w:adjustRightInd w:val="0"/>
        <w:spacing w:after="0" w:line="240" w:lineRule="auto"/>
        <w:jc w:val="both"/>
        <w:rPr>
          <w:rFonts w:ascii="Times New Roman" w:hAnsi="Times New Roman" w:cs="Times New Roman"/>
          <w:spacing w:val="-2"/>
          <w:sz w:val="24"/>
          <w:szCs w:val="24"/>
        </w:rPr>
      </w:pPr>
      <w:r w:rsidRPr="00ED1B8D">
        <w:rPr>
          <w:rFonts w:ascii="Times New Roman" w:hAnsi="Times New Roman" w:cs="Times New Roman"/>
          <w:spacing w:val="-2"/>
          <w:sz w:val="24"/>
          <w:szCs w:val="24"/>
        </w:rPr>
        <w:t>- навыков публичных выступлений;</w:t>
      </w:r>
    </w:p>
    <w:p w:rsidR="00690A1F" w:rsidRPr="00ED1B8D" w:rsidRDefault="00690A1F" w:rsidP="00ED1B8D">
      <w:pPr>
        <w:widowControl w:val="0"/>
        <w:shd w:val="clear" w:color="auto" w:fill="FFFFFF"/>
        <w:tabs>
          <w:tab w:val="left" w:pos="379"/>
        </w:tabs>
        <w:autoSpaceDE w:val="0"/>
        <w:autoSpaceDN w:val="0"/>
        <w:adjustRightInd w:val="0"/>
        <w:spacing w:after="0" w:line="240" w:lineRule="auto"/>
        <w:jc w:val="both"/>
        <w:rPr>
          <w:rFonts w:ascii="Times New Roman" w:hAnsi="Times New Roman" w:cs="Times New Roman"/>
          <w:spacing w:val="-2"/>
          <w:sz w:val="24"/>
          <w:szCs w:val="24"/>
        </w:rPr>
      </w:pPr>
      <w:r w:rsidRPr="00ED1B8D">
        <w:rPr>
          <w:rFonts w:ascii="Times New Roman" w:hAnsi="Times New Roman" w:cs="Times New Roman"/>
          <w:spacing w:val="-2"/>
          <w:sz w:val="24"/>
          <w:szCs w:val="24"/>
        </w:rPr>
        <w:t xml:space="preserve">-навыков общения со </w:t>
      </w:r>
      <w:proofErr w:type="spellStart"/>
      <w:r w:rsidRPr="00ED1B8D">
        <w:rPr>
          <w:rFonts w:ascii="Times New Roman" w:hAnsi="Times New Roman" w:cs="Times New Roman"/>
          <w:spacing w:val="-2"/>
          <w:sz w:val="24"/>
          <w:szCs w:val="24"/>
        </w:rPr>
        <w:t>слушательской</w:t>
      </w:r>
      <w:proofErr w:type="spellEnd"/>
      <w:r w:rsidRPr="00ED1B8D">
        <w:rPr>
          <w:rFonts w:ascii="Times New Roman" w:hAnsi="Times New Roman" w:cs="Times New Roman"/>
          <w:spacing w:val="-2"/>
          <w:sz w:val="24"/>
          <w:szCs w:val="24"/>
        </w:rPr>
        <w:t xml:space="preserve"> аудиторией в условиях музыкально-просветительской деятельности образовательной организации.</w:t>
      </w:r>
    </w:p>
    <w:p w:rsidR="00CE673E" w:rsidRPr="00ED1B8D" w:rsidRDefault="00CE673E" w:rsidP="00ED1B8D">
      <w:pPr>
        <w:pStyle w:val="c10"/>
        <w:shd w:val="clear" w:color="auto" w:fill="FFFFFF"/>
        <w:spacing w:before="0" w:after="0"/>
        <w:jc w:val="both"/>
        <w:rPr>
          <w:rStyle w:val="c4"/>
          <w:b/>
        </w:rPr>
      </w:pPr>
      <w:r w:rsidRPr="00ED1B8D">
        <w:rPr>
          <w:rStyle w:val="c4"/>
          <w:b/>
        </w:rPr>
        <w:t>Выпускник научится:</w:t>
      </w:r>
    </w:p>
    <w:tbl>
      <w:tblPr>
        <w:tblStyle w:val="a8"/>
        <w:tblW w:w="9747" w:type="dxa"/>
        <w:tblLayout w:type="fixed"/>
        <w:tblLook w:val="04A0"/>
      </w:tblPr>
      <w:tblGrid>
        <w:gridCol w:w="9747"/>
      </w:tblGrid>
      <w:tr w:rsidR="00CE673E" w:rsidRPr="00ED1B8D" w:rsidTr="005C2ACC">
        <w:tc>
          <w:tcPr>
            <w:tcW w:w="9747" w:type="dxa"/>
          </w:tcPr>
          <w:p w:rsidR="00CE673E" w:rsidRPr="00ED1B8D" w:rsidRDefault="00CE673E" w:rsidP="00ED1B8D">
            <w:pPr>
              <w:pStyle w:val="c10"/>
              <w:spacing w:before="0" w:after="0"/>
              <w:jc w:val="both"/>
              <w:rPr>
                <w:rStyle w:val="c4"/>
              </w:rPr>
            </w:pPr>
            <w:r w:rsidRPr="00ED1B8D">
              <w:rPr>
                <w:rFonts w:eastAsia="TimesNewRomanPSMT"/>
                <w:b/>
                <w:lang w:eastAsia="en-US"/>
              </w:rPr>
              <w:t>В области исполнительской подготовки</w:t>
            </w:r>
          </w:p>
        </w:tc>
      </w:tr>
      <w:tr w:rsidR="00CE673E" w:rsidRPr="00ED1B8D" w:rsidTr="005C2ACC">
        <w:tc>
          <w:tcPr>
            <w:tcW w:w="9747" w:type="dxa"/>
          </w:tcPr>
          <w:p w:rsidR="00CE673E" w:rsidRPr="00ED1B8D" w:rsidRDefault="00CE673E" w:rsidP="00ED1B8D">
            <w:pPr>
              <w:jc w:val="both"/>
              <w:rPr>
                <w:rFonts w:ascii="Times New Roman" w:hAnsi="Times New Roman" w:cs="Times New Roman"/>
                <w:color w:val="000000"/>
                <w:sz w:val="24"/>
                <w:szCs w:val="24"/>
              </w:rPr>
            </w:pPr>
            <w:r w:rsidRPr="00ED1B8D">
              <w:rPr>
                <w:rFonts w:ascii="Times New Roman" w:hAnsi="Times New Roman" w:cs="Times New Roman"/>
                <w:color w:val="000000"/>
                <w:sz w:val="24"/>
                <w:szCs w:val="24"/>
              </w:rPr>
              <w:t>- навыки исполнения музыкальных произведений (сольное исполнение, коллективное исполнение);</w:t>
            </w:r>
          </w:p>
          <w:p w:rsidR="00CE673E" w:rsidRPr="00ED1B8D" w:rsidRDefault="00CE673E" w:rsidP="00ED1B8D">
            <w:pPr>
              <w:jc w:val="both"/>
              <w:rPr>
                <w:rFonts w:ascii="Times New Roman" w:hAnsi="Times New Roman" w:cs="Times New Roman"/>
                <w:color w:val="000000"/>
                <w:sz w:val="24"/>
                <w:szCs w:val="24"/>
              </w:rPr>
            </w:pPr>
            <w:r w:rsidRPr="00ED1B8D">
              <w:rPr>
                <w:rFonts w:ascii="Times New Roman" w:hAnsi="Times New Roman" w:cs="Times New Roman"/>
                <w:color w:val="000000"/>
                <w:sz w:val="24"/>
                <w:szCs w:val="24"/>
              </w:rPr>
              <w:t>- умения использовать выразительные средства для создания художественного образа;</w:t>
            </w:r>
          </w:p>
          <w:p w:rsidR="00CE673E" w:rsidRPr="00ED1B8D" w:rsidRDefault="00CE673E" w:rsidP="00ED1B8D">
            <w:pPr>
              <w:jc w:val="both"/>
              <w:rPr>
                <w:rFonts w:ascii="Times New Roman" w:hAnsi="Times New Roman" w:cs="Times New Roman"/>
                <w:color w:val="000000"/>
                <w:sz w:val="24"/>
                <w:szCs w:val="24"/>
              </w:rPr>
            </w:pPr>
            <w:r w:rsidRPr="00ED1B8D">
              <w:rPr>
                <w:rFonts w:ascii="Times New Roman" w:hAnsi="Times New Roman" w:cs="Times New Roman"/>
                <w:color w:val="000000"/>
                <w:sz w:val="24"/>
                <w:szCs w:val="24"/>
              </w:rPr>
              <w:t>- навыки публичных выступлений;</w:t>
            </w:r>
          </w:p>
          <w:p w:rsidR="00CE673E" w:rsidRPr="00ED1B8D" w:rsidRDefault="00CE673E" w:rsidP="00ED1B8D">
            <w:pPr>
              <w:jc w:val="both"/>
              <w:rPr>
                <w:rStyle w:val="c4"/>
                <w:rFonts w:ascii="Times New Roman" w:hAnsi="Times New Roman" w:cs="Times New Roman"/>
                <w:color w:val="000000"/>
                <w:sz w:val="24"/>
                <w:szCs w:val="24"/>
              </w:rPr>
            </w:pPr>
            <w:r w:rsidRPr="00ED1B8D">
              <w:rPr>
                <w:rFonts w:ascii="Times New Roman" w:hAnsi="Times New Roman" w:cs="Times New Roman"/>
                <w:color w:val="000000"/>
                <w:sz w:val="24"/>
                <w:szCs w:val="24"/>
              </w:rPr>
              <w:t xml:space="preserve">- навыки общения со </w:t>
            </w:r>
            <w:proofErr w:type="spellStart"/>
            <w:r w:rsidRPr="00ED1B8D">
              <w:rPr>
                <w:rFonts w:ascii="Times New Roman" w:hAnsi="Times New Roman" w:cs="Times New Roman"/>
                <w:color w:val="000000"/>
                <w:sz w:val="24"/>
                <w:szCs w:val="24"/>
              </w:rPr>
              <w:t>слушательской</w:t>
            </w:r>
            <w:proofErr w:type="spellEnd"/>
            <w:r w:rsidRPr="00ED1B8D">
              <w:rPr>
                <w:rFonts w:ascii="Times New Roman" w:hAnsi="Times New Roman" w:cs="Times New Roman"/>
                <w:color w:val="000000"/>
                <w:sz w:val="24"/>
                <w:szCs w:val="24"/>
              </w:rPr>
              <w:t xml:space="preserve"> аудиторией в условиях музыкально-просветительской деятельности образовательной организации.</w:t>
            </w:r>
          </w:p>
        </w:tc>
      </w:tr>
      <w:tr w:rsidR="00CE673E" w:rsidRPr="00ED1B8D" w:rsidTr="005C2ACC">
        <w:tc>
          <w:tcPr>
            <w:tcW w:w="9747" w:type="dxa"/>
          </w:tcPr>
          <w:p w:rsidR="00CE673E" w:rsidRPr="00ED1B8D" w:rsidRDefault="00CE673E" w:rsidP="00ED1B8D">
            <w:pPr>
              <w:pStyle w:val="c10"/>
              <w:spacing w:before="0" w:after="0"/>
              <w:jc w:val="both"/>
              <w:rPr>
                <w:rStyle w:val="c4"/>
              </w:rPr>
            </w:pPr>
            <w:r w:rsidRPr="00ED1B8D">
              <w:rPr>
                <w:rFonts w:eastAsia="TimesNewRomanPSMT"/>
                <w:b/>
                <w:lang w:eastAsia="en-US"/>
              </w:rPr>
              <w:t>В области историко-теоретической подготовки</w:t>
            </w:r>
          </w:p>
        </w:tc>
      </w:tr>
      <w:tr w:rsidR="00CE673E" w:rsidRPr="00ED1B8D" w:rsidTr="005C2ACC">
        <w:tc>
          <w:tcPr>
            <w:tcW w:w="9747" w:type="dxa"/>
          </w:tcPr>
          <w:p w:rsidR="00CE673E" w:rsidRPr="00ED1B8D" w:rsidRDefault="00CE673E" w:rsidP="00ED1B8D">
            <w:pPr>
              <w:jc w:val="both"/>
              <w:rPr>
                <w:rFonts w:ascii="Times New Roman" w:hAnsi="Times New Roman" w:cs="Times New Roman"/>
                <w:color w:val="000000"/>
                <w:sz w:val="24"/>
                <w:szCs w:val="24"/>
              </w:rPr>
            </w:pPr>
            <w:r w:rsidRPr="00ED1B8D">
              <w:rPr>
                <w:rFonts w:ascii="Times New Roman" w:hAnsi="Times New Roman" w:cs="Times New Roman"/>
                <w:color w:val="000000"/>
                <w:sz w:val="24"/>
                <w:szCs w:val="24"/>
              </w:rPr>
              <w:lastRenderedPageBreak/>
              <w:t>- первичных знаний о музыкальных жанрах и основных стилистических направлениях;</w:t>
            </w:r>
          </w:p>
          <w:p w:rsidR="00CE673E" w:rsidRPr="00ED1B8D" w:rsidRDefault="00CE673E" w:rsidP="00ED1B8D">
            <w:pPr>
              <w:jc w:val="both"/>
              <w:rPr>
                <w:rFonts w:ascii="Times New Roman" w:hAnsi="Times New Roman" w:cs="Times New Roman"/>
                <w:color w:val="000000"/>
                <w:sz w:val="24"/>
                <w:szCs w:val="24"/>
              </w:rPr>
            </w:pPr>
            <w:r w:rsidRPr="00ED1B8D">
              <w:rPr>
                <w:rFonts w:ascii="Times New Roman" w:hAnsi="Times New Roman" w:cs="Times New Roman"/>
                <w:color w:val="000000"/>
                <w:sz w:val="24"/>
                <w:szCs w:val="24"/>
              </w:rPr>
              <w:t>- знаний лучших образцов мировой музыкальной культуры (творчество великих композиторов, выдающихся отечественных и зарубежных произведений в области музыкального искусства);</w:t>
            </w:r>
          </w:p>
          <w:p w:rsidR="00CE673E" w:rsidRPr="00ED1B8D" w:rsidRDefault="00CE673E" w:rsidP="00ED1B8D">
            <w:pPr>
              <w:jc w:val="both"/>
              <w:rPr>
                <w:rFonts w:ascii="Times New Roman" w:hAnsi="Times New Roman" w:cs="Times New Roman"/>
                <w:color w:val="000000"/>
                <w:sz w:val="24"/>
                <w:szCs w:val="24"/>
              </w:rPr>
            </w:pPr>
            <w:r w:rsidRPr="00ED1B8D">
              <w:rPr>
                <w:rFonts w:ascii="Times New Roman" w:hAnsi="Times New Roman" w:cs="Times New Roman"/>
                <w:color w:val="000000"/>
                <w:sz w:val="24"/>
                <w:szCs w:val="24"/>
              </w:rPr>
              <w:t>- знаний основ музыкальной грамоты;</w:t>
            </w:r>
          </w:p>
          <w:p w:rsidR="00CE673E" w:rsidRPr="00ED1B8D" w:rsidRDefault="00CE673E" w:rsidP="00ED1B8D">
            <w:pPr>
              <w:jc w:val="both"/>
              <w:rPr>
                <w:rFonts w:ascii="Times New Roman" w:hAnsi="Times New Roman" w:cs="Times New Roman"/>
                <w:color w:val="000000"/>
                <w:sz w:val="24"/>
                <w:szCs w:val="24"/>
              </w:rPr>
            </w:pPr>
            <w:r w:rsidRPr="00ED1B8D">
              <w:rPr>
                <w:rFonts w:ascii="Times New Roman" w:hAnsi="Times New Roman" w:cs="Times New Roman"/>
                <w:color w:val="000000"/>
                <w:sz w:val="24"/>
                <w:szCs w:val="24"/>
              </w:rPr>
              <w:t>- знаний основных средств выразительности, используемых в музыкальном искусстве;</w:t>
            </w:r>
          </w:p>
          <w:p w:rsidR="00CE673E" w:rsidRPr="00ED1B8D" w:rsidRDefault="00CE673E" w:rsidP="00ED1B8D">
            <w:pPr>
              <w:jc w:val="both"/>
              <w:rPr>
                <w:rStyle w:val="c4"/>
                <w:rFonts w:ascii="Times New Roman" w:hAnsi="Times New Roman" w:cs="Times New Roman"/>
                <w:color w:val="000000"/>
                <w:sz w:val="24"/>
                <w:szCs w:val="24"/>
              </w:rPr>
            </w:pPr>
            <w:r w:rsidRPr="00ED1B8D">
              <w:rPr>
                <w:rFonts w:ascii="Times New Roman" w:hAnsi="Times New Roman" w:cs="Times New Roman"/>
                <w:color w:val="000000"/>
                <w:sz w:val="24"/>
                <w:szCs w:val="24"/>
              </w:rPr>
              <w:t>- знаний наиболее употребляемой музыкальной терминологии.</w:t>
            </w:r>
          </w:p>
        </w:tc>
      </w:tr>
    </w:tbl>
    <w:p w:rsidR="00CE673E" w:rsidRPr="00ED1B8D" w:rsidRDefault="00CE673E" w:rsidP="00ED1B8D">
      <w:pPr>
        <w:shd w:val="clear" w:color="auto" w:fill="FFFFFF"/>
        <w:spacing w:after="0" w:line="240" w:lineRule="auto"/>
        <w:ind w:right="672"/>
        <w:jc w:val="both"/>
        <w:rPr>
          <w:rFonts w:ascii="Times New Roman" w:hAnsi="Times New Roman" w:cs="Times New Roman"/>
          <w:b/>
          <w:sz w:val="24"/>
          <w:szCs w:val="24"/>
        </w:rPr>
      </w:pPr>
      <w:r w:rsidRPr="00ED1B8D">
        <w:rPr>
          <w:rFonts w:ascii="Times New Roman" w:hAnsi="Times New Roman" w:cs="Times New Roman"/>
          <w:b/>
          <w:sz w:val="24"/>
          <w:szCs w:val="24"/>
        </w:rPr>
        <w:t xml:space="preserve">Раздел </w:t>
      </w:r>
      <w:bookmarkStart w:id="0" w:name="_GoBack"/>
      <w:bookmarkEnd w:id="0"/>
      <w:r w:rsidRPr="00ED1B8D">
        <w:rPr>
          <w:rFonts w:ascii="Times New Roman" w:hAnsi="Times New Roman" w:cs="Times New Roman"/>
          <w:b/>
          <w:sz w:val="24"/>
          <w:szCs w:val="24"/>
        </w:rPr>
        <w:t>4 . Требования к условиям реализации.</w:t>
      </w:r>
    </w:p>
    <w:p w:rsidR="00CE673E" w:rsidRPr="00ED1B8D" w:rsidRDefault="00CE673E" w:rsidP="00ED1B8D">
      <w:pPr>
        <w:shd w:val="clear" w:color="auto" w:fill="FFFFFF"/>
        <w:spacing w:after="0" w:line="240" w:lineRule="auto"/>
        <w:ind w:right="672"/>
        <w:jc w:val="both"/>
        <w:rPr>
          <w:rFonts w:ascii="Times New Roman" w:hAnsi="Times New Roman" w:cs="Times New Roman"/>
          <w:bCs/>
          <w:sz w:val="24"/>
          <w:szCs w:val="24"/>
        </w:rPr>
      </w:pPr>
      <w:proofErr w:type="gramStart"/>
      <w:r w:rsidRPr="00ED1B8D">
        <w:rPr>
          <w:rFonts w:ascii="Times New Roman" w:hAnsi="Times New Roman" w:cs="Times New Roman"/>
          <w:bCs/>
          <w:sz w:val="24"/>
          <w:szCs w:val="24"/>
        </w:rPr>
        <w:t xml:space="preserve">Требования к условиям реализации дополнительной </w:t>
      </w:r>
      <w:proofErr w:type="spellStart"/>
      <w:r w:rsidRPr="00ED1B8D">
        <w:rPr>
          <w:rFonts w:ascii="Times New Roman" w:hAnsi="Times New Roman" w:cs="Times New Roman"/>
          <w:bCs/>
          <w:sz w:val="24"/>
          <w:szCs w:val="24"/>
        </w:rPr>
        <w:t>общеразвивающей</w:t>
      </w:r>
      <w:proofErr w:type="spellEnd"/>
      <w:r w:rsidRPr="00ED1B8D">
        <w:rPr>
          <w:rFonts w:ascii="Times New Roman" w:hAnsi="Times New Roman" w:cs="Times New Roman"/>
          <w:bCs/>
          <w:sz w:val="24"/>
          <w:szCs w:val="24"/>
        </w:rPr>
        <w:t xml:space="preserve"> программы (составлены в соответствии с п. 2.3.</w:t>
      </w:r>
      <w:proofErr w:type="gramEnd"/>
      <w:r w:rsidRPr="00ED1B8D">
        <w:rPr>
          <w:rFonts w:ascii="Times New Roman" w:hAnsi="Times New Roman" w:cs="Times New Roman"/>
          <w:bCs/>
          <w:sz w:val="24"/>
          <w:szCs w:val="24"/>
        </w:rPr>
        <w:t xml:space="preserve"> «Рекомендации к минимуму содержания </w:t>
      </w:r>
      <w:proofErr w:type="spellStart"/>
      <w:r w:rsidRPr="00ED1B8D">
        <w:rPr>
          <w:rFonts w:ascii="Times New Roman" w:hAnsi="Times New Roman" w:cs="Times New Roman"/>
          <w:bCs/>
          <w:sz w:val="24"/>
          <w:szCs w:val="24"/>
        </w:rPr>
        <w:t>общеразвивающей</w:t>
      </w:r>
      <w:proofErr w:type="spellEnd"/>
      <w:r w:rsidRPr="00ED1B8D">
        <w:rPr>
          <w:rFonts w:ascii="Times New Roman" w:hAnsi="Times New Roman" w:cs="Times New Roman"/>
          <w:bCs/>
          <w:sz w:val="24"/>
          <w:szCs w:val="24"/>
        </w:rPr>
        <w:t xml:space="preserve"> программы в области музыкального  искусства»  Письма Министерства культуры Российской Федерации от 21 ноября 2013 г. № 191-01-39/06-ГИ</w:t>
      </w:r>
      <w:proofErr w:type="gramStart"/>
      <w:r w:rsidRPr="00ED1B8D">
        <w:rPr>
          <w:rFonts w:ascii="Times New Roman" w:hAnsi="Times New Roman" w:cs="Times New Roman"/>
          <w:bCs/>
          <w:sz w:val="24"/>
          <w:szCs w:val="24"/>
        </w:rPr>
        <w:t>«О</w:t>
      </w:r>
      <w:proofErr w:type="gramEnd"/>
      <w:r w:rsidRPr="00ED1B8D">
        <w:rPr>
          <w:rFonts w:ascii="Times New Roman" w:hAnsi="Times New Roman" w:cs="Times New Roman"/>
          <w:bCs/>
          <w:sz w:val="24"/>
          <w:szCs w:val="24"/>
        </w:rPr>
        <w:t xml:space="preserve"> направлении рекомендаций по организации  образовательной и  методической деятельности при реализации общеобразовательных программ в области искусств».</w:t>
      </w:r>
    </w:p>
    <w:p w:rsidR="00CE673E" w:rsidRPr="00ED1B8D" w:rsidRDefault="00CE673E" w:rsidP="00ED1B8D">
      <w:pPr>
        <w:shd w:val="clear" w:color="auto" w:fill="FFFFFF"/>
        <w:spacing w:after="0" w:line="240" w:lineRule="auto"/>
        <w:ind w:right="672"/>
        <w:jc w:val="both"/>
        <w:rPr>
          <w:rFonts w:ascii="Times New Roman" w:hAnsi="Times New Roman" w:cs="Times New Roman"/>
          <w:bCs/>
          <w:sz w:val="24"/>
          <w:szCs w:val="24"/>
        </w:rPr>
      </w:pPr>
      <w:r w:rsidRPr="00ED1B8D">
        <w:rPr>
          <w:rFonts w:ascii="Times New Roman" w:hAnsi="Times New Roman" w:cs="Times New Roman"/>
          <w:bCs/>
          <w:sz w:val="24"/>
          <w:szCs w:val="24"/>
        </w:rPr>
        <w:t xml:space="preserve">   Результатом освоения </w:t>
      </w:r>
      <w:proofErr w:type="spellStart"/>
      <w:r w:rsidRPr="00ED1B8D">
        <w:rPr>
          <w:rFonts w:ascii="Times New Roman" w:hAnsi="Times New Roman" w:cs="Times New Roman"/>
          <w:bCs/>
          <w:sz w:val="24"/>
          <w:szCs w:val="24"/>
        </w:rPr>
        <w:t>общеразвивающей</w:t>
      </w:r>
      <w:proofErr w:type="spellEnd"/>
      <w:r w:rsidRPr="00ED1B8D">
        <w:rPr>
          <w:rFonts w:ascii="Times New Roman" w:hAnsi="Times New Roman" w:cs="Times New Roman"/>
          <w:bCs/>
          <w:sz w:val="24"/>
          <w:szCs w:val="24"/>
        </w:rPr>
        <w:t xml:space="preserve"> программы в области музыкального искусства является приобретение обучающимися следующих знаний, умений и навыков:</w:t>
      </w:r>
    </w:p>
    <w:p w:rsidR="00CE673E" w:rsidRPr="00ED1B8D" w:rsidRDefault="00CE673E" w:rsidP="00ED1B8D">
      <w:pPr>
        <w:shd w:val="clear" w:color="auto" w:fill="FFFFFF"/>
        <w:spacing w:after="0" w:line="240" w:lineRule="auto"/>
        <w:ind w:right="672"/>
        <w:jc w:val="both"/>
        <w:rPr>
          <w:rFonts w:ascii="Times New Roman" w:hAnsi="Times New Roman" w:cs="Times New Roman"/>
          <w:bCs/>
          <w:sz w:val="24"/>
          <w:szCs w:val="24"/>
        </w:rPr>
      </w:pPr>
      <w:r w:rsidRPr="00ED1B8D">
        <w:rPr>
          <w:rFonts w:ascii="Times New Roman" w:hAnsi="Times New Roman" w:cs="Times New Roman"/>
          <w:bCs/>
          <w:sz w:val="24"/>
          <w:szCs w:val="24"/>
        </w:rPr>
        <w:t>в области исполнительской подготовки:</w:t>
      </w:r>
    </w:p>
    <w:p w:rsidR="00CE673E" w:rsidRPr="00ED1B8D" w:rsidRDefault="00CE673E" w:rsidP="00ED1B8D">
      <w:pPr>
        <w:shd w:val="clear" w:color="auto" w:fill="FFFFFF"/>
        <w:spacing w:after="0" w:line="240" w:lineRule="auto"/>
        <w:ind w:right="672"/>
        <w:jc w:val="both"/>
        <w:rPr>
          <w:rFonts w:ascii="Times New Roman" w:hAnsi="Times New Roman" w:cs="Times New Roman"/>
          <w:bCs/>
          <w:sz w:val="24"/>
          <w:szCs w:val="24"/>
        </w:rPr>
      </w:pPr>
      <w:r w:rsidRPr="00ED1B8D">
        <w:rPr>
          <w:rFonts w:ascii="Times New Roman" w:hAnsi="Times New Roman" w:cs="Times New Roman"/>
          <w:bCs/>
          <w:sz w:val="24"/>
          <w:szCs w:val="24"/>
        </w:rPr>
        <w:t>- навыков исполнения музыкальных произведений (сольное исполнение, коллективное исполнение);</w:t>
      </w:r>
    </w:p>
    <w:p w:rsidR="00CE673E" w:rsidRPr="00ED1B8D" w:rsidRDefault="00CE673E" w:rsidP="00ED1B8D">
      <w:pPr>
        <w:shd w:val="clear" w:color="auto" w:fill="FFFFFF"/>
        <w:spacing w:after="0" w:line="240" w:lineRule="auto"/>
        <w:ind w:right="672"/>
        <w:jc w:val="both"/>
        <w:rPr>
          <w:rFonts w:ascii="Times New Roman" w:hAnsi="Times New Roman" w:cs="Times New Roman"/>
          <w:bCs/>
          <w:sz w:val="24"/>
          <w:szCs w:val="24"/>
        </w:rPr>
      </w:pPr>
      <w:r w:rsidRPr="00ED1B8D">
        <w:rPr>
          <w:rFonts w:ascii="Times New Roman" w:hAnsi="Times New Roman" w:cs="Times New Roman"/>
          <w:bCs/>
          <w:sz w:val="24"/>
          <w:szCs w:val="24"/>
        </w:rPr>
        <w:t>- умений использовать выразительные средства для создания художественного образа;</w:t>
      </w:r>
    </w:p>
    <w:p w:rsidR="00CE673E" w:rsidRPr="00ED1B8D" w:rsidRDefault="00CE673E" w:rsidP="00ED1B8D">
      <w:pPr>
        <w:shd w:val="clear" w:color="auto" w:fill="FFFFFF"/>
        <w:spacing w:after="0" w:line="240" w:lineRule="auto"/>
        <w:ind w:right="672"/>
        <w:jc w:val="both"/>
        <w:rPr>
          <w:rFonts w:ascii="Times New Roman" w:hAnsi="Times New Roman" w:cs="Times New Roman"/>
          <w:bCs/>
          <w:sz w:val="24"/>
          <w:szCs w:val="24"/>
        </w:rPr>
      </w:pPr>
      <w:r w:rsidRPr="00ED1B8D">
        <w:rPr>
          <w:rFonts w:ascii="Times New Roman" w:hAnsi="Times New Roman" w:cs="Times New Roman"/>
          <w:bCs/>
          <w:sz w:val="24"/>
          <w:szCs w:val="24"/>
        </w:rPr>
        <w:t>- умений самостоятельно разучивать музыкальные произведения различных жанров и стилей;</w:t>
      </w:r>
    </w:p>
    <w:p w:rsidR="00CE673E" w:rsidRPr="00ED1B8D" w:rsidRDefault="00CE673E" w:rsidP="00ED1B8D">
      <w:pPr>
        <w:shd w:val="clear" w:color="auto" w:fill="FFFFFF"/>
        <w:spacing w:after="0" w:line="240" w:lineRule="auto"/>
        <w:ind w:right="672"/>
        <w:jc w:val="both"/>
        <w:rPr>
          <w:rFonts w:ascii="Times New Roman" w:hAnsi="Times New Roman" w:cs="Times New Roman"/>
          <w:bCs/>
          <w:sz w:val="24"/>
          <w:szCs w:val="24"/>
        </w:rPr>
      </w:pPr>
      <w:r w:rsidRPr="00ED1B8D">
        <w:rPr>
          <w:rFonts w:ascii="Times New Roman" w:hAnsi="Times New Roman" w:cs="Times New Roman"/>
          <w:bCs/>
          <w:sz w:val="24"/>
          <w:szCs w:val="24"/>
        </w:rPr>
        <w:t>- навыков публичных выступлений;</w:t>
      </w:r>
    </w:p>
    <w:p w:rsidR="00CE673E" w:rsidRPr="00ED1B8D" w:rsidRDefault="00CE673E" w:rsidP="00ED1B8D">
      <w:pPr>
        <w:shd w:val="clear" w:color="auto" w:fill="FFFFFF"/>
        <w:spacing w:after="0" w:line="240" w:lineRule="auto"/>
        <w:ind w:right="672"/>
        <w:jc w:val="both"/>
        <w:rPr>
          <w:rFonts w:ascii="Times New Roman" w:hAnsi="Times New Roman" w:cs="Times New Roman"/>
          <w:bCs/>
          <w:sz w:val="24"/>
          <w:szCs w:val="24"/>
        </w:rPr>
      </w:pPr>
      <w:r w:rsidRPr="00ED1B8D">
        <w:rPr>
          <w:rFonts w:ascii="Times New Roman" w:hAnsi="Times New Roman" w:cs="Times New Roman"/>
          <w:bCs/>
          <w:sz w:val="24"/>
          <w:szCs w:val="24"/>
        </w:rPr>
        <w:t xml:space="preserve">- навыков общения со </w:t>
      </w:r>
      <w:proofErr w:type="spellStart"/>
      <w:r w:rsidRPr="00ED1B8D">
        <w:rPr>
          <w:rFonts w:ascii="Times New Roman" w:hAnsi="Times New Roman" w:cs="Times New Roman"/>
          <w:bCs/>
          <w:sz w:val="24"/>
          <w:szCs w:val="24"/>
        </w:rPr>
        <w:t>слушательской</w:t>
      </w:r>
      <w:proofErr w:type="spellEnd"/>
      <w:r w:rsidRPr="00ED1B8D">
        <w:rPr>
          <w:rFonts w:ascii="Times New Roman" w:hAnsi="Times New Roman" w:cs="Times New Roman"/>
          <w:bCs/>
          <w:sz w:val="24"/>
          <w:szCs w:val="24"/>
        </w:rPr>
        <w:t xml:space="preserve"> аудиторией в условиях музыкально-просветительской деятельности образовательной организации.</w:t>
      </w:r>
    </w:p>
    <w:p w:rsidR="00CE673E" w:rsidRPr="00ED1B8D" w:rsidRDefault="00CE673E" w:rsidP="00ED1B8D">
      <w:pPr>
        <w:shd w:val="clear" w:color="auto" w:fill="FFFFFF"/>
        <w:spacing w:after="0" w:line="240" w:lineRule="auto"/>
        <w:ind w:right="672"/>
        <w:jc w:val="both"/>
        <w:rPr>
          <w:rFonts w:ascii="Times New Roman" w:hAnsi="Times New Roman" w:cs="Times New Roman"/>
          <w:bCs/>
          <w:sz w:val="24"/>
          <w:szCs w:val="24"/>
        </w:rPr>
      </w:pPr>
      <w:r w:rsidRPr="00ED1B8D">
        <w:rPr>
          <w:rFonts w:ascii="Times New Roman" w:hAnsi="Times New Roman" w:cs="Times New Roman"/>
          <w:bCs/>
          <w:sz w:val="24"/>
          <w:szCs w:val="24"/>
        </w:rPr>
        <w:t>в области историко-теоретической подготовки:</w:t>
      </w:r>
    </w:p>
    <w:p w:rsidR="00CE673E" w:rsidRPr="00ED1B8D" w:rsidRDefault="00CE673E" w:rsidP="00ED1B8D">
      <w:pPr>
        <w:shd w:val="clear" w:color="auto" w:fill="FFFFFF"/>
        <w:spacing w:after="0" w:line="240" w:lineRule="auto"/>
        <w:ind w:right="672"/>
        <w:jc w:val="both"/>
        <w:rPr>
          <w:rFonts w:ascii="Times New Roman" w:hAnsi="Times New Roman" w:cs="Times New Roman"/>
          <w:bCs/>
          <w:sz w:val="24"/>
          <w:szCs w:val="24"/>
        </w:rPr>
      </w:pPr>
      <w:r w:rsidRPr="00ED1B8D">
        <w:rPr>
          <w:rFonts w:ascii="Times New Roman" w:hAnsi="Times New Roman" w:cs="Times New Roman"/>
          <w:bCs/>
          <w:sz w:val="24"/>
          <w:szCs w:val="24"/>
        </w:rPr>
        <w:t>- первичных знаний о музыкальных жанрах и основных стилистических направлениях;</w:t>
      </w:r>
    </w:p>
    <w:p w:rsidR="00CE673E" w:rsidRPr="00ED1B8D" w:rsidRDefault="00CE673E" w:rsidP="00ED1B8D">
      <w:pPr>
        <w:shd w:val="clear" w:color="auto" w:fill="FFFFFF"/>
        <w:spacing w:after="0" w:line="240" w:lineRule="auto"/>
        <w:ind w:right="672"/>
        <w:jc w:val="both"/>
        <w:rPr>
          <w:rFonts w:ascii="Times New Roman" w:hAnsi="Times New Roman" w:cs="Times New Roman"/>
          <w:bCs/>
          <w:sz w:val="24"/>
          <w:szCs w:val="24"/>
        </w:rPr>
      </w:pPr>
      <w:r w:rsidRPr="00ED1B8D">
        <w:rPr>
          <w:rFonts w:ascii="Times New Roman" w:hAnsi="Times New Roman" w:cs="Times New Roman"/>
          <w:bCs/>
          <w:sz w:val="24"/>
          <w:szCs w:val="24"/>
        </w:rPr>
        <w:t>- знаний лучших образцов мировой музыкальной культуры (творчество великих композиторов, выдающихся отечественных и зарубежных произведений в области музыкального искусства);</w:t>
      </w:r>
    </w:p>
    <w:p w:rsidR="00CE673E" w:rsidRPr="00ED1B8D" w:rsidRDefault="00CE673E" w:rsidP="00ED1B8D">
      <w:pPr>
        <w:shd w:val="clear" w:color="auto" w:fill="FFFFFF"/>
        <w:spacing w:after="0" w:line="240" w:lineRule="auto"/>
        <w:ind w:right="672"/>
        <w:jc w:val="both"/>
        <w:rPr>
          <w:rFonts w:ascii="Times New Roman" w:hAnsi="Times New Roman" w:cs="Times New Roman"/>
          <w:bCs/>
          <w:sz w:val="24"/>
          <w:szCs w:val="24"/>
        </w:rPr>
      </w:pPr>
      <w:r w:rsidRPr="00ED1B8D">
        <w:rPr>
          <w:rFonts w:ascii="Times New Roman" w:hAnsi="Times New Roman" w:cs="Times New Roman"/>
          <w:bCs/>
          <w:sz w:val="24"/>
          <w:szCs w:val="24"/>
        </w:rPr>
        <w:t>- знаний основ музыкальной грамоты;</w:t>
      </w:r>
    </w:p>
    <w:p w:rsidR="00CE673E" w:rsidRPr="00ED1B8D" w:rsidRDefault="00CE673E" w:rsidP="00ED1B8D">
      <w:pPr>
        <w:shd w:val="clear" w:color="auto" w:fill="FFFFFF"/>
        <w:spacing w:after="0" w:line="240" w:lineRule="auto"/>
        <w:ind w:right="672"/>
        <w:jc w:val="both"/>
        <w:rPr>
          <w:rFonts w:ascii="Times New Roman" w:hAnsi="Times New Roman" w:cs="Times New Roman"/>
          <w:bCs/>
          <w:sz w:val="24"/>
          <w:szCs w:val="24"/>
        </w:rPr>
      </w:pPr>
      <w:r w:rsidRPr="00ED1B8D">
        <w:rPr>
          <w:rFonts w:ascii="Times New Roman" w:hAnsi="Times New Roman" w:cs="Times New Roman"/>
          <w:bCs/>
          <w:sz w:val="24"/>
          <w:szCs w:val="24"/>
        </w:rPr>
        <w:t>- знаний основных средств выразительности, используемых в музыкальном искусстве;</w:t>
      </w:r>
    </w:p>
    <w:p w:rsidR="00CE673E" w:rsidRPr="00ED1B8D" w:rsidRDefault="00CE673E" w:rsidP="00ED1B8D">
      <w:pPr>
        <w:shd w:val="clear" w:color="auto" w:fill="FFFFFF"/>
        <w:spacing w:after="0" w:line="240" w:lineRule="auto"/>
        <w:ind w:right="672"/>
        <w:jc w:val="both"/>
        <w:rPr>
          <w:rFonts w:ascii="Times New Roman" w:hAnsi="Times New Roman" w:cs="Times New Roman"/>
          <w:bCs/>
          <w:sz w:val="24"/>
          <w:szCs w:val="24"/>
        </w:rPr>
      </w:pPr>
      <w:r w:rsidRPr="00ED1B8D">
        <w:rPr>
          <w:rFonts w:ascii="Times New Roman" w:hAnsi="Times New Roman" w:cs="Times New Roman"/>
          <w:bCs/>
          <w:sz w:val="24"/>
          <w:szCs w:val="24"/>
        </w:rPr>
        <w:t xml:space="preserve">- знаний наиболее употребляемой музыкальной терминологии.        </w:t>
      </w:r>
    </w:p>
    <w:p w:rsidR="005C2ACC" w:rsidRPr="00ED1B8D" w:rsidRDefault="005C2ACC" w:rsidP="00ED1B8D">
      <w:pPr>
        <w:spacing w:after="0" w:line="240" w:lineRule="auto"/>
        <w:jc w:val="both"/>
        <w:rPr>
          <w:rFonts w:ascii="Times New Roman" w:hAnsi="Times New Roman" w:cs="Times New Roman"/>
          <w:b/>
          <w:sz w:val="24"/>
          <w:szCs w:val="24"/>
          <w:lang w:eastAsia="ar-SA"/>
        </w:rPr>
      </w:pPr>
      <w:r w:rsidRPr="00ED1B8D">
        <w:rPr>
          <w:rFonts w:ascii="Times New Roman" w:hAnsi="Times New Roman" w:cs="Times New Roman"/>
          <w:b/>
          <w:sz w:val="24"/>
          <w:szCs w:val="24"/>
          <w:lang w:eastAsia="ar-SA"/>
        </w:rPr>
        <w:t>УУД, сформированные при прохождении программы.</w:t>
      </w:r>
    </w:p>
    <w:tbl>
      <w:tblPr>
        <w:tblW w:w="10022" w:type="dxa"/>
        <w:jc w:val="center"/>
        <w:tblInd w:w="-1268" w:type="dxa"/>
        <w:tblLayout w:type="fixed"/>
        <w:tblLook w:val="04A0"/>
      </w:tblPr>
      <w:tblGrid>
        <w:gridCol w:w="1787"/>
        <w:gridCol w:w="2282"/>
        <w:gridCol w:w="2268"/>
        <w:gridCol w:w="1843"/>
        <w:gridCol w:w="1842"/>
      </w:tblGrid>
      <w:tr w:rsidR="005C2ACC" w:rsidRPr="009D1124" w:rsidTr="005C2ACC">
        <w:trPr>
          <w:trHeight w:val="570"/>
          <w:jc w:val="center"/>
        </w:trPr>
        <w:tc>
          <w:tcPr>
            <w:tcW w:w="1787" w:type="dxa"/>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5C2ACC" w:rsidRPr="009D1124" w:rsidRDefault="005C2ACC" w:rsidP="009D1124">
            <w:pPr>
              <w:spacing w:after="0" w:line="240" w:lineRule="auto"/>
              <w:jc w:val="both"/>
              <w:rPr>
                <w:rFonts w:ascii="Times New Roman" w:eastAsia="Times New Roman" w:hAnsi="Times New Roman" w:cs="Times New Roman"/>
                <w:bCs/>
                <w:i/>
                <w:iCs/>
              </w:rPr>
            </w:pPr>
            <w:r w:rsidRPr="009D1124">
              <w:rPr>
                <w:rFonts w:ascii="Times New Roman" w:eastAsia="Times New Roman" w:hAnsi="Times New Roman" w:cs="Times New Roman"/>
                <w:bCs/>
                <w:i/>
                <w:iCs/>
              </w:rPr>
              <w:t>Планируемые результаты обучения  Предметные умения</w:t>
            </w:r>
          </w:p>
        </w:tc>
        <w:tc>
          <w:tcPr>
            <w:tcW w:w="2282" w:type="dxa"/>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5C2ACC" w:rsidRPr="009D1124" w:rsidRDefault="005C2ACC" w:rsidP="009D1124">
            <w:pPr>
              <w:spacing w:after="0" w:line="240" w:lineRule="auto"/>
              <w:jc w:val="both"/>
              <w:rPr>
                <w:rFonts w:ascii="Times New Roman" w:eastAsia="Times New Roman" w:hAnsi="Times New Roman" w:cs="Times New Roman"/>
                <w:bCs/>
                <w:i/>
                <w:iCs/>
              </w:rPr>
            </w:pPr>
            <w:r w:rsidRPr="009D1124">
              <w:rPr>
                <w:rFonts w:ascii="Times New Roman" w:eastAsia="Times New Roman" w:hAnsi="Times New Roman" w:cs="Times New Roman"/>
                <w:bCs/>
                <w:i/>
                <w:iCs/>
              </w:rPr>
              <w:t>Личностные УУД</w:t>
            </w:r>
          </w:p>
        </w:tc>
        <w:tc>
          <w:tcPr>
            <w:tcW w:w="2268" w:type="dxa"/>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5C2ACC" w:rsidRPr="009D1124" w:rsidRDefault="005C2ACC" w:rsidP="009D1124">
            <w:pPr>
              <w:spacing w:after="0" w:line="240" w:lineRule="auto"/>
              <w:jc w:val="both"/>
              <w:rPr>
                <w:rFonts w:ascii="Times New Roman" w:eastAsia="Times New Roman" w:hAnsi="Times New Roman" w:cs="Times New Roman"/>
                <w:bCs/>
                <w:i/>
                <w:iCs/>
              </w:rPr>
            </w:pPr>
            <w:r w:rsidRPr="009D1124">
              <w:rPr>
                <w:rFonts w:ascii="Times New Roman" w:eastAsia="Times New Roman" w:hAnsi="Times New Roman" w:cs="Times New Roman"/>
                <w:bCs/>
                <w:i/>
                <w:iCs/>
              </w:rPr>
              <w:t>Познавательные УУД</w:t>
            </w:r>
          </w:p>
        </w:tc>
        <w:tc>
          <w:tcPr>
            <w:tcW w:w="1843" w:type="dxa"/>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5C2ACC" w:rsidRPr="009D1124" w:rsidRDefault="005C2ACC" w:rsidP="009D1124">
            <w:pPr>
              <w:spacing w:after="0" w:line="240" w:lineRule="auto"/>
              <w:jc w:val="both"/>
              <w:rPr>
                <w:rFonts w:ascii="Times New Roman" w:eastAsia="Times New Roman" w:hAnsi="Times New Roman" w:cs="Times New Roman"/>
                <w:bCs/>
                <w:i/>
                <w:iCs/>
              </w:rPr>
            </w:pPr>
            <w:r w:rsidRPr="009D1124">
              <w:rPr>
                <w:rFonts w:ascii="Times New Roman" w:eastAsia="Times New Roman" w:hAnsi="Times New Roman" w:cs="Times New Roman"/>
                <w:bCs/>
                <w:i/>
                <w:iCs/>
              </w:rPr>
              <w:t>Коммуникативные УУД</w:t>
            </w:r>
          </w:p>
        </w:tc>
        <w:tc>
          <w:tcPr>
            <w:tcW w:w="1842" w:type="dxa"/>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5C2ACC" w:rsidRPr="009D1124" w:rsidRDefault="005C2ACC" w:rsidP="009D1124">
            <w:pPr>
              <w:spacing w:after="0" w:line="240" w:lineRule="auto"/>
              <w:ind w:right="663"/>
              <w:jc w:val="both"/>
              <w:rPr>
                <w:rFonts w:ascii="Times New Roman" w:eastAsia="Times New Roman" w:hAnsi="Times New Roman" w:cs="Times New Roman"/>
                <w:bCs/>
                <w:i/>
                <w:iCs/>
              </w:rPr>
            </w:pPr>
            <w:r w:rsidRPr="009D1124">
              <w:rPr>
                <w:rFonts w:ascii="Times New Roman" w:eastAsia="Times New Roman" w:hAnsi="Times New Roman" w:cs="Times New Roman"/>
                <w:bCs/>
                <w:i/>
                <w:iCs/>
              </w:rPr>
              <w:t>Регулятивные УУД</w:t>
            </w:r>
          </w:p>
        </w:tc>
      </w:tr>
      <w:tr w:rsidR="005C2ACC" w:rsidRPr="009D1124" w:rsidTr="005C2ACC">
        <w:trPr>
          <w:trHeight w:val="570"/>
          <w:jc w:val="center"/>
        </w:trPr>
        <w:tc>
          <w:tcPr>
            <w:tcW w:w="1787" w:type="dxa"/>
            <w:vMerge/>
            <w:tcBorders>
              <w:top w:val="single" w:sz="4" w:space="0" w:color="auto"/>
              <w:left w:val="single" w:sz="4" w:space="0" w:color="auto"/>
              <w:bottom w:val="single" w:sz="4" w:space="0" w:color="000000"/>
              <w:right w:val="single" w:sz="4" w:space="0" w:color="000000"/>
            </w:tcBorders>
            <w:vAlign w:val="center"/>
          </w:tcPr>
          <w:p w:rsidR="005C2ACC" w:rsidRPr="009D1124" w:rsidRDefault="005C2ACC" w:rsidP="009D1124">
            <w:pPr>
              <w:spacing w:after="0" w:line="240" w:lineRule="auto"/>
              <w:jc w:val="both"/>
              <w:rPr>
                <w:rFonts w:ascii="Times New Roman" w:eastAsia="Times New Roman" w:hAnsi="Times New Roman" w:cs="Times New Roman"/>
                <w:b/>
                <w:bCs/>
                <w:i/>
                <w:iCs/>
              </w:rPr>
            </w:pPr>
          </w:p>
        </w:tc>
        <w:tc>
          <w:tcPr>
            <w:tcW w:w="2282" w:type="dxa"/>
            <w:vMerge/>
            <w:tcBorders>
              <w:top w:val="single" w:sz="4" w:space="0" w:color="auto"/>
              <w:left w:val="single" w:sz="4" w:space="0" w:color="auto"/>
              <w:bottom w:val="single" w:sz="4" w:space="0" w:color="000000"/>
              <w:right w:val="single" w:sz="4" w:space="0" w:color="000000"/>
            </w:tcBorders>
            <w:vAlign w:val="center"/>
          </w:tcPr>
          <w:p w:rsidR="005C2ACC" w:rsidRPr="009D1124" w:rsidRDefault="005C2ACC" w:rsidP="009D1124">
            <w:pPr>
              <w:spacing w:after="0" w:line="240" w:lineRule="auto"/>
              <w:jc w:val="both"/>
              <w:rPr>
                <w:rFonts w:ascii="Times New Roman" w:eastAsia="Times New Roman" w:hAnsi="Times New Roman" w:cs="Times New Roman"/>
                <w:b/>
                <w:bCs/>
                <w:i/>
                <w:iCs/>
              </w:rPr>
            </w:pPr>
          </w:p>
        </w:tc>
        <w:tc>
          <w:tcPr>
            <w:tcW w:w="2268" w:type="dxa"/>
            <w:vMerge/>
            <w:tcBorders>
              <w:top w:val="single" w:sz="4" w:space="0" w:color="auto"/>
              <w:left w:val="single" w:sz="4" w:space="0" w:color="auto"/>
              <w:bottom w:val="single" w:sz="4" w:space="0" w:color="000000"/>
              <w:right w:val="single" w:sz="4" w:space="0" w:color="000000"/>
            </w:tcBorders>
            <w:vAlign w:val="center"/>
          </w:tcPr>
          <w:p w:rsidR="005C2ACC" w:rsidRPr="009D1124" w:rsidRDefault="005C2ACC" w:rsidP="009D1124">
            <w:pPr>
              <w:spacing w:after="0" w:line="240" w:lineRule="auto"/>
              <w:jc w:val="both"/>
              <w:rPr>
                <w:rFonts w:ascii="Times New Roman" w:eastAsia="Times New Roman" w:hAnsi="Times New Roman" w:cs="Times New Roman"/>
                <w:b/>
                <w:bCs/>
                <w:i/>
                <w:iCs/>
              </w:rPr>
            </w:pPr>
          </w:p>
        </w:tc>
        <w:tc>
          <w:tcPr>
            <w:tcW w:w="1843" w:type="dxa"/>
            <w:vMerge/>
            <w:tcBorders>
              <w:top w:val="single" w:sz="4" w:space="0" w:color="auto"/>
              <w:left w:val="single" w:sz="4" w:space="0" w:color="auto"/>
              <w:bottom w:val="single" w:sz="4" w:space="0" w:color="000000"/>
              <w:right w:val="single" w:sz="4" w:space="0" w:color="000000"/>
            </w:tcBorders>
            <w:vAlign w:val="center"/>
          </w:tcPr>
          <w:p w:rsidR="005C2ACC" w:rsidRPr="009D1124" w:rsidRDefault="005C2ACC" w:rsidP="009D1124">
            <w:pPr>
              <w:spacing w:after="0" w:line="240" w:lineRule="auto"/>
              <w:jc w:val="both"/>
              <w:rPr>
                <w:rFonts w:ascii="Times New Roman" w:eastAsia="Times New Roman" w:hAnsi="Times New Roman" w:cs="Times New Roman"/>
                <w:b/>
                <w:bCs/>
                <w:i/>
                <w:iCs/>
              </w:rPr>
            </w:pPr>
          </w:p>
        </w:tc>
        <w:tc>
          <w:tcPr>
            <w:tcW w:w="1842" w:type="dxa"/>
            <w:vMerge/>
            <w:tcBorders>
              <w:top w:val="single" w:sz="4" w:space="0" w:color="auto"/>
              <w:left w:val="single" w:sz="4" w:space="0" w:color="auto"/>
              <w:bottom w:val="single" w:sz="4" w:space="0" w:color="000000"/>
              <w:right w:val="single" w:sz="4" w:space="0" w:color="000000"/>
            </w:tcBorders>
            <w:vAlign w:val="center"/>
          </w:tcPr>
          <w:p w:rsidR="005C2ACC" w:rsidRPr="009D1124" w:rsidRDefault="005C2ACC" w:rsidP="009D1124">
            <w:pPr>
              <w:spacing w:after="0" w:line="240" w:lineRule="auto"/>
              <w:jc w:val="both"/>
              <w:rPr>
                <w:rFonts w:ascii="Times New Roman" w:eastAsia="Times New Roman" w:hAnsi="Times New Roman" w:cs="Times New Roman"/>
                <w:b/>
                <w:bCs/>
                <w:i/>
                <w:iCs/>
              </w:rPr>
            </w:pPr>
          </w:p>
        </w:tc>
      </w:tr>
      <w:tr w:rsidR="005C2ACC" w:rsidRPr="009D1124" w:rsidTr="009D1124">
        <w:trPr>
          <w:trHeight w:val="315"/>
          <w:jc w:val="center"/>
        </w:trPr>
        <w:tc>
          <w:tcPr>
            <w:tcW w:w="1787" w:type="dxa"/>
            <w:vMerge/>
            <w:tcBorders>
              <w:top w:val="single" w:sz="4" w:space="0" w:color="auto"/>
              <w:left w:val="single" w:sz="4" w:space="0" w:color="auto"/>
              <w:bottom w:val="single" w:sz="4" w:space="0" w:color="000000"/>
              <w:right w:val="single" w:sz="4" w:space="0" w:color="000000"/>
            </w:tcBorders>
            <w:vAlign w:val="center"/>
          </w:tcPr>
          <w:p w:rsidR="005C2ACC" w:rsidRPr="009D1124" w:rsidRDefault="005C2ACC" w:rsidP="009D1124">
            <w:pPr>
              <w:spacing w:after="0" w:line="240" w:lineRule="auto"/>
              <w:jc w:val="both"/>
              <w:rPr>
                <w:rFonts w:ascii="Times New Roman" w:eastAsia="Times New Roman" w:hAnsi="Times New Roman" w:cs="Times New Roman"/>
                <w:b/>
                <w:bCs/>
                <w:i/>
                <w:iCs/>
              </w:rPr>
            </w:pPr>
          </w:p>
        </w:tc>
        <w:tc>
          <w:tcPr>
            <w:tcW w:w="2282" w:type="dxa"/>
            <w:vMerge/>
            <w:tcBorders>
              <w:top w:val="single" w:sz="4" w:space="0" w:color="auto"/>
              <w:left w:val="single" w:sz="4" w:space="0" w:color="auto"/>
              <w:bottom w:val="single" w:sz="4" w:space="0" w:color="000000"/>
              <w:right w:val="single" w:sz="4" w:space="0" w:color="000000"/>
            </w:tcBorders>
            <w:vAlign w:val="center"/>
          </w:tcPr>
          <w:p w:rsidR="005C2ACC" w:rsidRPr="009D1124" w:rsidRDefault="005C2ACC" w:rsidP="009D1124">
            <w:pPr>
              <w:spacing w:after="0" w:line="240" w:lineRule="auto"/>
              <w:jc w:val="both"/>
              <w:rPr>
                <w:rFonts w:ascii="Times New Roman" w:eastAsia="Times New Roman" w:hAnsi="Times New Roman" w:cs="Times New Roman"/>
                <w:b/>
                <w:bCs/>
                <w:i/>
                <w:iCs/>
              </w:rPr>
            </w:pPr>
          </w:p>
        </w:tc>
        <w:tc>
          <w:tcPr>
            <w:tcW w:w="2268" w:type="dxa"/>
            <w:vMerge/>
            <w:tcBorders>
              <w:top w:val="single" w:sz="4" w:space="0" w:color="auto"/>
              <w:left w:val="single" w:sz="4" w:space="0" w:color="auto"/>
              <w:bottom w:val="single" w:sz="4" w:space="0" w:color="000000"/>
              <w:right w:val="single" w:sz="4" w:space="0" w:color="000000"/>
            </w:tcBorders>
            <w:vAlign w:val="center"/>
          </w:tcPr>
          <w:p w:rsidR="005C2ACC" w:rsidRPr="009D1124" w:rsidRDefault="005C2ACC" w:rsidP="009D1124">
            <w:pPr>
              <w:spacing w:after="0" w:line="240" w:lineRule="auto"/>
              <w:jc w:val="both"/>
              <w:rPr>
                <w:rFonts w:ascii="Times New Roman" w:eastAsia="Times New Roman" w:hAnsi="Times New Roman" w:cs="Times New Roman"/>
                <w:b/>
                <w:bCs/>
                <w:i/>
                <w:iCs/>
              </w:rPr>
            </w:pPr>
          </w:p>
        </w:tc>
        <w:tc>
          <w:tcPr>
            <w:tcW w:w="1843" w:type="dxa"/>
            <w:vMerge/>
            <w:tcBorders>
              <w:top w:val="single" w:sz="4" w:space="0" w:color="auto"/>
              <w:left w:val="single" w:sz="4" w:space="0" w:color="auto"/>
              <w:bottom w:val="single" w:sz="4" w:space="0" w:color="000000"/>
              <w:right w:val="single" w:sz="4" w:space="0" w:color="000000"/>
            </w:tcBorders>
            <w:vAlign w:val="center"/>
          </w:tcPr>
          <w:p w:rsidR="005C2ACC" w:rsidRPr="009D1124" w:rsidRDefault="005C2ACC" w:rsidP="009D1124">
            <w:pPr>
              <w:spacing w:after="0" w:line="240" w:lineRule="auto"/>
              <w:jc w:val="both"/>
              <w:rPr>
                <w:rFonts w:ascii="Times New Roman" w:eastAsia="Times New Roman" w:hAnsi="Times New Roman" w:cs="Times New Roman"/>
                <w:b/>
                <w:bCs/>
                <w:i/>
                <w:iCs/>
              </w:rPr>
            </w:pPr>
          </w:p>
        </w:tc>
        <w:tc>
          <w:tcPr>
            <w:tcW w:w="1842" w:type="dxa"/>
            <w:vMerge/>
            <w:tcBorders>
              <w:top w:val="single" w:sz="4" w:space="0" w:color="auto"/>
              <w:left w:val="single" w:sz="4" w:space="0" w:color="auto"/>
              <w:bottom w:val="single" w:sz="4" w:space="0" w:color="000000"/>
              <w:right w:val="single" w:sz="4" w:space="0" w:color="000000"/>
            </w:tcBorders>
            <w:vAlign w:val="center"/>
          </w:tcPr>
          <w:p w:rsidR="005C2ACC" w:rsidRPr="009D1124" w:rsidRDefault="005C2ACC" w:rsidP="009D1124">
            <w:pPr>
              <w:spacing w:after="0" w:line="240" w:lineRule="auto"/>
              <w:jc w:val="both"/>
              <w:rPr>
                <w:rFonts w:ascii="Times New Roman" w:eastAsia="Times New Roman" w:hAnsi="Times New Roman" w:cs="Times New Roman"/>
                <w:b/>
                <w:bCs/>
                <w:i/>
                <w:iCs/>
              </w:rPr>
            </w:pPr>
          </w:p>
        </w:tc>
      </w:tr>
      <w:tr w:rsidR="005C2ACC" w:rsidRPr="009D1124" w:rsidTr="005C2ACC">
        <w:trPr>
          <w:trHeight w:val="570"/>
          <w:jc w:val="center"/>
        </w:trPr>
        <w:tc>
          <w:tcPr>
            <w:tcW w:w="1787" w:type="dxa"/>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5C2ACC" w:rsidRPr="009D1124" w:rsidRDefault="005C2ACC" w:rsidP="009D1124">
            <w:pPr>
              <w:spacing w:after="0" w:line="240" w:lineRule="auto"/>
              <w:jc w:val="both"/>
              <w:rPr>
                <w:rFonts w:ascii="Times New Roman" w:eastAsia="Times New Roman" w:hAnsi="Times New Roman" w:cs="Times New Roman"/>
              </w:rPr>
            </w:pPr>
            <w:r w:rsidRPr="009D1124">
              <w:rPr>
                <w:rFonts w:ascii="Times New Roman" w:eastAsia="Times New Roman" w:hAnsi="Times New Roman" w:cs="Times New Roman"/>
              </w:rPr>
              <w:t>Новые знания в области вокала</w:t>
            </w:r>
          </w:p>
        </w:tc>
        <w:tc>
          <w:tcPr>
            <w:tcW w:w="2282" w:type="dxa"/>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5C2ACC" w:rsidRPr="009D1124" w:rsidRDefault="005C2ACC" w:rsidP="009D1124">
            <w:pPr>
              <w:spacing w:after="0" w:line="240" w:lineRule="auto"/>
              <w:jc w:val="both"/>
              <w:rPr>
                <w:rFonts w:ascii="Times New Roman" w:eastAsia="Times New Roman" w:hAnsi="Times New Roman" w:cs="Times New Roman"/>
              </w:rPr>
            </w:pPr>
            <w:r w:rsidRPr="009D1124">
              <w:rPr>
                <w:rFonts w:ascii="Times New Roman" w:eastAsia="Times New Roman" w:hAnsi="Times New Roman" w:cs="Times New Roman"/>
              </w:rPr>
              <w:t>Развитие готовности  к самостоятельному поиску и подготовке учебного материала</w:t>
            </w:r>
          </w:p>
        </w:tc>
        <w:tc>
          <w:tcPr>
            <w:tcW w:w="2268" w:type="dxa"/>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5C2ACC" w:rsidRPr="009D1124" w:rsidRDefault="005C2ACC" w:rsidP="009D1124">
            <w:pPr>
              <w:spacing w:after="0" w:line="240" w:lineRule="auto"/>
              <w:jc w:val="both"/>
              <w:rPr>
                <w:rFonts w:ascii="Times New Roman" w:eastAsia="Times New Roman" w:hAnsi="Times New Roman" w:cs="Times New Roman"/>
              </w:rPr>
            </w:pPr>
            <w:r w:rsidRPr="009D1124">
              <w:rPr>
                <w:rFonts w:ascii="Times New Roman" w:eastAsia="Times New Roman" w:hAnsi="Times New Roman" w:cs="Times New Roman"/>
              </w:rPr>
              <w:t>Умение осознанно и произвольно строить свою речь.</w:t>
            </w:r>
          </w:p>
        </w:tc>
        <w:tc>
          <w:tcPr>
            <w:tcW w:w="1843" w:type="dxa"/>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5C2ACC" w:rsidRPr="009D1124" w:rsidRDefault="005C2ACC" w:rsidP="009D1124">
            <w:pPr>
              <w:spacing w:after="0" w:line="240" w:lineRule="auto"/>
              <w:jc w:val="both"/>
              <w:rPr>
                <w:rFonts w:ascii="Times New Roman" w:eastAsia="Times New Roman" w:hAnsi="Times New Roman" w:cs="Times New Roman"/>
              </w:rPr>
            </w:pPr>
            <w:r w:rsidRPr="009D1124">
              <w:rPr>
                <w:rFonts w:ascii="Times New Roman" w:eastAsia="Times New Roman" w:hAnsi="Times New Roman" w:cs="Times New Roman"/>
              </w:rPr>
              <w:t>Формирование умения строить диалог, предлагать и принимать разные точки зрения</w:t>
            </w:r>
          </w:p>
        </w:tc>
        <w:tc>
          <w:tcPr>
            <w:tcW w:w="1842" w:type="dxa"/>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5C2ACC" w:rsidRPr="009D1124" w:rsidRDefault="005C2ACC" w:rsidP="009D1124">
            <w:pPr>
              <w:spacing w:after="0" w:line="240" w:lineRule="auto"/>
              <w:jc w:val="both"/>
              <w:rPr>
                <w:rFonts w:ascii="Times New Roman" w:eastAsia="Times New Roman" w:hAnsi="Times New Roman" w:cs="Times New Roman"/>
              </w:rPr>
            </w:pPr>
            <w:r w:rsidRPr="009D1124">
              <w:rPr>
                <w:rFonts w:ascii="Times New Roman" w:eastAsia="Times New Roman" w:hAnsi="Times New Roman" w:cs="Times New Roman"/>
              </w:rPr>
              <w:t>Моделирование различных ситуаций поведения в школе и др. общественных местах.</w:t>
            </w:r>
          </w:p>
        </w:tc>
      </w:tr>
      <w:tr w:rsidR="005C2ACC" w:rsidRPr="009D1124" w:rsidTr="005C2ACC">
        <w:trPr>
          <w:trHeight w:val="570"/>
          <w:jc w:val="center"/>
        </w:trPr>
        <w:tc>
          <w:tcPr>
            <w:tcW w:w="1787" w:type="dxa"/>
            <w:vMerge/>
            <w:tcBorders>
              <w:top w:val="single" w:sz="4" w:space="0" w:color="auto"/>
              <w:left w:val="single" w:sz="4" w:space="0" w:color="auto"/>
              <w:bottom w:val="single" w:sz="4" w:space="0" w:color="000000"/>
              <w:right w:val="single" w:sz="4" w:space="0" w:color="000000"/>
            </w:tcBorders>
            <w:vAlign w:val="center"/>
          </w:tcPr>
          <w:p w:rsidR="005C2ACC" w:rsidRPr="009D1124" w:rsidRDefault="005C2ACC" w:rsidP="009D1124">
            <w:pPr>
              <w:spacing w:after="0" w:line="240" w:lineRule="auto"/>
              <w:jc w:val="both"/>
              <w:rPr>
                <w:rFonts w:ascii="Times New Roman" w:eastAsia="Times New Roman" w:hAnsi="Times New Roman" w:cs="Times New Roman"/>
              </w:rPr>
            </w:pPr>
          </w:p>
        </w:tc>
        <w:tc>
          <w:tcPr>
            <w:tcW w:w="2282" w:type="dxa"/>
            <w:vMerge/>
            <w:tcBorders>
              <w:top w:val="single" w:sz="4" w:space="0" w:color="auto"/>
              <w:left w:val="single" w:sz="4" w:space="0" w:color="auto"/>
              <w:bottom w:val="single" w:sz="4" w:space="0" w:color="000000"/>
              <w:right w:val="single" w:sz="4" w:space="0" w:color="000000"/>
            </w:tcBorders>
            <w:vAlign w:val="center"/>
          </w:tcPr>
          <w:p w:rsidR="005C2ACC" w:rsidRPr="009D1124" w:rsidRDefault="005C2ACC" w:rsidP="009D1124">
            <w:pPr>
              <w:spacing w:after="0" w:line="240" w:lineRule="auto"/>
              <w:jc w:val="both"/>
              <w:rPr>
                <w:rFonts w:ascii="Times New Roman" w:eastAsia="Times New Roman" w:hAnsi="Times New Roman" w:cs="Times New Roman"/>
              </w:rPr>
            </w:pPr>
          </w:p>
        </w:tc>
        <w:tc>
          <w:tcPr>
            <w:tcW w:w="2268" w:type="dxa"/>
            <w:vMerge/>
            <w:tcBorders>
              <w:top w:val="single" w:sz="4" w:space="0" w:color="auto"/>
              <w:left w:val="single" w:sz="4" w:space="0" w:color="auto"/>
              <w:bottom w:val="single" w:sz="4" w:space="0" w:color="000000"/>
              <w:right w:val="single" w:sz="4" w:space="0" w:color="000000"/>
            </w:tcBorders>
            <w:vAlign w:val="center"/>
          </w:tcPr>
          <w:p w:rsidR="005C2ACC" w:rsidRPr="009D1124" w:rsidRDefault="005C2ACC" w:rsidP="009D1124">
            <w:pPr>
              <w:spacing w:after="0" w:line="240" w:lineRule="auto"/>
              <w:jc w:val="both"/>
              <w:rPr>
                <w:rFonts w:ascii="Times New Roman" w:eastAsia="Times New Roman" w:hAnsi="Times New Roman" w:cs="Times New Roman"/>
              </w:rPr>
            </w:pPr>
          </w:p>
        </w:tc>
        <w:tc>
          <w:tcPr>
            <w:tcW w:w="1843" w:type="dxa"/>
            <w:vMerge/>
            <w:tcBorders>
              <w:top w:val="single" w:sz="4" w:space="0" w:color="auto"/>
              <w:left w:val="single" w:sz="4" w:space="0" w:color="auto"/>
              <w:bottom w:val="single" w:sz="4" w:space="0" w:color="000000"/>
              <w:right w:val="single" w:sz="4" w:space="0" w:color="000000"/>
            </w:tcBorders>
            <w:vAlign w:val="center"/>
          </w:tcPr>
          <w:p w:rsidR="005C2ACC" w:rsidRPr="009D1124" w:rsidRDefault="005C2ACC" w:rsidP="009D1124">
            <w:pPr>
              <w:spacing w:after="0" w:line="240" w:lineRule="auto"/>
              <w:jc w:val="both"/>
              <w:rPr>
                <w:rFonts w:ascii="Times New Roman" w:eastAsia="Times New Roman" w:hAnsi="Times New Roman" w:cs="Times New Roman"/>
              </w:rPr>
            </w:pPr>
          </w:p>
        </w:tc>
        <w:tc>
          <w:tcPr>
            <w:tcW w:w="1842" w:type="dxa"/>
            <w:vMerge/>
            <w:tcBorders>
              <w:top w:val="single" w:sz="4" w:space="0" w:color="auto"/>
              <w:left w:val="single" w:sz="4" w:space="0" w:color="auto"/>
              <w:bottom w:val="single" w:sz="4" w:space="0" w:color="000000"/>
              <w:right w:val="single" w:sz="4" w:space="0" w:color="000000"/>
            </w:tcBorders>
            <w:vAlign w:val="center"/>
          </w:tcPr>
          <w:p w:rsidR="005C2ACC" w:rsidRPr="009D1124" w:rsidRDefault="005C2ACC" w:rsidP="009D1124">
            <w:pPr>
              <w:spacing w:after="0" w:line="240" w:lineRule="auto"/>
              <w:jc w:val="both"/>
              <w:rPr>
                <w:rFonts w:ascii="Times New Roman" w:eastAsia="Times New Roman" w:hAnsi="Times New Roman" w:cs="Times New Roman"/>
              </w:rPr>
            </w:pPr>
          </w:p>
        </w:tc>
      </w:tr>
      <w:tr w:rsidR="005C2ACC" w:rsidRPr="009D1124" w:rsidTr="005C2ACC">
        <w:trPr>
          <w:trHeight w:val="954"/>
          <w:jc w:val="center"/>
        </w:trPr>
        <w:tc>
          <w:tcPr>
            <w:tcW w:w="1787" w:type="dxa"/>
            <w:vMerge/>
            <w:tcBorders>
              <w:top w:val="single" w:sz="4" w:space="0" w:color="auto"/>
              <w:left w:val="single" w:sz="4" w:space="0" w:color="auto"/>
              <w:bottom w:val="single" w:sz="4" w:space="0" w:color="000000"/>
              <w:right w:val="single" w:sz="4" w:space="0" w:color="000000"/>
            </w:tcBorders>
            <w:vAlign w:val="center"/>
          </w:tcPr>
          <w:p w:rsidR="005C2ACC" w:rsidRPr="009D1124" w:rsidRDefault="005C2ACC" w:rsidP="009D1124">
            <w:pPr>
              <w:spacing w:after="0" w:line="240" w:lineRule="auto"/>
              <w:jc w:val="both"/>
              <w:rPr>
                <w:rFonts w:ascii="Times New Roman" w:eastAsia="Times New Roman" w:hAnsi="Times New Roman" w:cs="Times New Roman"/>
              </w:rPr>
            </w:pPr>
          </w:p>
        </w:tc>
        <w:tc>
          <w:tcPr>
            <w:tcW w:w="2282" w:type="dxa"/>
            <w:vMerge/>
            <w:tcBorders>
              <w:top w:val="single" w:sz="4" w:space="0" w:color="auto"/>
              <w:left w:val="single" w:sz="4" w:space="0" w:color="auto"/>
              <w:bottom w:val="single" w:sz="4" w:space="0" w:color="000000"/>
              <w:right w:val="single" w:sz="4" w:space="0" w:color="000000"/>
            </w:tcBorders>
            <w:vAlign w:val="center"/>
          </w:tcPr>
          <w:p w:rsidR="005C2ACC" w:rsidRPr="009D1124" w:rsidRDefault="005C2ACC" w:rsidP="009D1124">
            <w:pPr>
              <w:spacing w:after="0" w:line="240" w:lineRule="auto"/>
              <w:jc w:val="both"/>
              <w:rPr>
                <w:rFonts w:ascii="Times New Roman" w:eastAsia="Times New Roman" w:hAnsi="Times New Roman" w:cs="Times New Roman"/>
              </w:rPr>
            </w:pPr>
          </w:p>
        </w:tc>
        <w:tc>
          <w:tcPr>
            <w:tcW w:w="2268" w:type="dxa"/>
            <w:vMerge/>
            <w:tcBorders>
              <w:top w:val="single" w:sz="4" w:space="0" w:color="auto"/>
              <w:left w:val="single" w:sz="4" w:space="0" w:color="auto"/>
              <w:bottom w:val="single" w:sz="4" w:space="0" w:color="000000"/>
              <w:right w:val="single" w:sz="4" w:space="0" w:color="000000"/>
            </w:tcBorders>
            <w:vAlign w:val="center"/>
          </w:tcPr>
          <w:p w:rsidR="005C2ACC" w:rsidRPr="009D1124" w:rsidRDefault="005C2ACC" w:rsidP="009D1124">
            <w:pPr>
              <w:spacing w:after="0" w:line="240" w:lineRule="auto"/>
              <w:jc w:val="both"/>
              <w:rPr>
                <w:rFonts w:ascii="Times New Roman" w:eastAsia="Times New Roman" w:hAnsi="Times New Roman" w:cs="Times New Roman"/>
              </w:rPr>
            </w:pPr>
          </w:p>
        </w:tc>
        <w:tc>
          <w:tcPr>
            <w:tcW w:w="1843" w:type="dxa"/>
            <w:vMerge/>
            <w:tcBorders>
              <w:top w:val="single" w:sz="4" w:space="0" w:color="auto"/>
              <w:left w:val="single" w:sz="4" w:space="0" w:color="auto"/>
              <w:bottom w:val="single" w:sz="4" w:space="0" w:color="000000"/>
              <w:right w:val="single" w:sz="4" w:space="0" w:color="000000"/>
            </w:tcBorders>
            <w:vAlign w:val="center"/>
          </w:tcPr>
          <w:p w:rsidR="005C2ACC" w:rsidRPr="009D1124" w:rsidRDefault="005C2ACC" w:rsidP="009D1124">
            <w:pPr>
              <w:spacing w:after="0" w:line="240" w:lineRule="auto"/>
              <w:jc w:val="both"/>
              <w:rPr>
                <w:rFonts w:ascii="Times New Roman" w:eastAsia="Times New Roman" w:hAnsi="Times New Roman" w:cs="Times New Roman"/>
              </w:rPr>
            </w:pPr>
          </w:p>
        </w:tc>
        <w:tc>
          <w:tcPr>
            <w:tcW w:w="1842" w:type="dxa"/>
            <w:vMerge/>
            <w:tcBorders>
              <w:top w:val="single" w:sz="4" w:space="0" w:color="auto"/>
              <w:left w:val="single" w:sz="4" w:space="0" w:color="auto"/>
              <w:bottom w:val="single" w:sz="4" w:space="0" w:color="000000"/>
              <w:right w:val="single" w:sz="4" w:space="0" w:color="000000"/>
            </w:tcBorders>
            <w:vAlign w:val="center"/>
          </w:tcPr>
          <w:p w:rsidR="005C2ACC" w:rsidRPr="009D1124" w:rsidRDefault="005C2ACC" w:rsidP="009D1124">
            <w:pPr>
              <w:spacing w:after="0" w:line="240" w:lineRule="auto"/>
              <w:jc w:val="both"/>
              <w:rPr>
                <w:rFonts w:ascii="Times New Roman" w:eastAsia="Times New Roman" w:hAnsi="Times New Roman" w:cs="Times New Roman"/>
              </w:rPr>
            </w:pPr>
          </w:p>
        </w:tc>
      </w:tr>
      <w:tr w:rsidR="005C2ACC" w:rsidRPr="009D1124" w:rsidTr="005C2ACC">
        <w:trPr>
          <w:trHeight w:val="570"/>
          <w:jc w:val="center"/>
        </w:trPr>
        <w:tc>
          <w:tcPr>
            <w:tcW w:w="1787" w:type="dxa"/>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5C2ACC" w:rsidRPr="009D1124" w:rsidRDefault="005C2ACC" w:rsidP="009D1124">
            <w:pPr>
              <w:spacing w:after="0" w:line="240" w:lineRule="auto"/>
              <w:jc w:val="both"/>
              <w:rPr>
                <w:rFonts w:ascii="Times New Roman" w:eastAsia="Times New Roman" w:hAnsi="Times New Roman" w:cs="Times New Roman"/>
              </w:rPr>
            </w:pPr>
            <w:r w:rsidRPr="009D1124">
              <w:rPr>
                <w:rFonts w:ascii="Times New Roman" w:eastAsia="Times New Roman" w:hAnsi="Times New Roman" w:cs="Times New Roman"/>
              </w:rPr>
              <w:t>Новые знания в области теории музыки. Успешное усвоение знаний</w:t>
            </w:r>
          </w:p>
        </w:tc>
        <w:tc>
          <w:tcPr>
            <w:tcW w:w="2282" w:type="dxa"/>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5C2ACC" w:rsidRPr="009D1124" w:rsidRDefault="005C2ACC" w:rsidP="009D1124">
            <w:pPr>
              <w:spacing w:after="0" w:line="240" w:lineRule="auto"/>
              <w:jc w:val="both"/>
              <w:rPr>
                <w:rFonts w:ascii="Times New Roman" w:eastAsia="Times New Roman" w:hAnsi="Times New Roman" w:cs="Times New Roman"/>
              </w:rPr>
            </w:pPr>
            <w:r w:rsidRPr="009D1124">
              <w:rPr>
                <w:rFonts w:ascii="Times New Roman" w:eastAsia="Times New Roman" w:hAnsi="Times New Roman" w:cs="Times New Roman"/>
              </w:rPr>
              <w:t>Мотивации к познавательному процессу. Осмысление понимания причин успеха в деятельности.</w:t>
            </w:r>
          </w:p>
        </w:tc>
        <w:tc>
          <w:tcPr>
            <w:tcW w:w="2268" w:type="dxa"/>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5C2ACC" w:rsidRPr="009D1124" w:rsidRDefault="005C2ACC" w:rsidP="009D1124">
            <w:pPr>
              <w:spacing w:after="0" w:line="240" w:lineRule="auto"/>
              <w:jc w:val="both"/>
              <w:rPr>
                <w:rFonts w:ascii="Times New Roman" w:eastAsia="Times New Roman" w:hAnsi="Times New Roman" w:cs="Times New Roman"/>
              </w:rPr>
            </w:pPr>
            <w:r w:rsidRPr="009D1124">
              <w:rPr>
                <w:rFonts w:ascii="Times New Roman" w:eastAsia="Times New Roman" w:hAnsi="Times New Roman" w:cs="Times New Roman"/>
              </w:rPr>
              <w:t>Умение работать с теоретическим материалом, практически применять его в своей познавательной деятельности.</w:t>
            </w:r>
          </w:p>
        </w:tc>
        <w:tc>
          <w:tcPr>
            <w:tcW w:w="1843" w:type="dxa"/>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5C2ACC" w:rsidRPr="009D1124" w:rsidRDefault="005C2ACC" w:rsidP="009D1124">
            <w:pPr>
              <w:spacing w:after="0" w:line="240" w:lineRule="auto"/>
              <w:jc w:val="both"/>
              <w:rPr>
                <w:rFonts w:ascii="Times New Roman" w:eastAsia="Times New Roman" w:hAnsi="Times New Roman" w:cs="Times New Roman"/>
              </w:rPr>
            </w:pPr>
            <w:r w:rsidRPr="009D1124">
              <w:rPr>
                <w:rFonts w:ascii="Times New Roman" w:eastAsia="Times New Roman" w:hAnsi="Times New Roman" w:cs="Times New Roman"/>
              </w:rPr>
              <w:t>Понимание различных позиций и точек зрения на какой-либо предмет или вопрос.</w:t>
            </w:r>
          </w:p>
        </w:tc>
        <w:tc>
          <w:tcPr>
            <w:tcW w:w="1842" w:type="dxa"/>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5C2ACC" w:rsidRPr="009D1124" w:rsidRDefault="005C2ACC" w:rsidP="009D1124">
            <w:pPr>
              <w:spacing w:after="0" w:line="240" w:lineRule="auto"/>
              <w:jc w:val="both"/>
              <w:rPr>
                <w:rFonts w:ascii="Times New Roman" w:eastAsia="Times New Roman" w:hAnsi="Times New Roman" w:cs="Times New Roman"/>
              </w:rPr>
            </w:pPr>
            <w:r w:rsidRPr="009D1124">
              <w:rPr>
                <w:rFonts w:ascii="Times New Roman" w:eastAsia="Times New Roman" w:hAnsi="Times New Roman" w:cs="Times New Roman"/>
              </w:rPr>
              <w:t>Умение рационально использовать рабочее время.</w:t>
            </w:r>
          </w:p>
        </w:tc>
      </w:tr>
      <w:tr w:rsidR="005C2ACC" w:rsidRPr="009D1124" w:rsidTr="005C2ACC">
        <w:trPr>
          <w:trHeight w:val="570"/>
          <w:jc w:val="center"/>
        </w:trPr>
        <w:tc>
          <w:tcPr>
            <w:tcW w:w="1787" w:type="dxa"/>
            <w:vMerge/>
            <w:tcBorders>
              <w:top w:val="single" w:sz="4" w:space="0" w:color="auto"/>
              <w:left w:val="single" w:sz="4" w:space="0" w:color="auto"/>
              <w:bottom w:val="single" w:sz="4" w:space="0" w:color="000000"/>
              <w:right w:val="single" w:sz="4" w:space="0" w:color="000000"/>
            </w:tcBorders>
            <w:vAlign w:val="center"/>
          </w:tcPr>
          <w:p w:rsidR="005C2ACC" w:rsidRPr="009D1124" w:rsidRDefault="005C2ACC" w:rsidP="009D1124">
            <w:pPr>
              <w:spacing w:after="0" w:line="240" w:lineRule="auto"/>
              <w:jc w:val="both"/>
              <w:rPr>
                <w:rFonts w:ascii="Times New Roman" w:eastAsia="Times New Roman" w:hAnsi="Times New Roman" w:cs="Times New Roman"/>
              </w:rPr>
            </w:pPr>
          </w:p>
        </w:tc>
        <w:tc>
          <w:tcPr>
            <w:tcW w:w="2282" w:type="dxa"/>
            <w:vMerge/>
            <w:tcBorders>
              <w:top w:val="single" w:sz="4" w:space="0" w:color="auto"/>
              <w:left w:val="single" w:sz="4" w:space="0" w:color="auto"/>
              <w:bottom w:val="single" w:sz="4" w:space="0" w:color="000000"/>
              <w:right w:val="single" w:sz="4" w:space="0" w:color="000000"/>
            </w:tcBorders>
            <w:vAlign w:val="center"/>
          </w:tcPr>
          <w:p w:rsidR="005C2ACC" w:rsidRPr="009D1124" w:rsidRDefault="005C2ACC" w:rsidP="009D1124">
            <w:pPr>
              <w:spacing w:after="0" w:line="240" w:lineRule="auto"/>
              <w:jc w:val="both"/>
              <w:rPr>
                <w:rFonts w:ascii="Times New Roman" w:eastAsia="Times New Roman" w:hAnsi="Times New Roman" w:cs="Times New Roman"/>
              </w:rPr>
            </w:pPr>
          </w:p>
        </w:tc>
        <w:tc>
          <w:tcPr>
            <w:tcW w:w="2268" w:type="dxa"/>
            <w:vMerge/>
            <w:tcBorders>
              <w:top w:val="single" w:sz="4" w:space="0" w:color="auto"/>
              <w:left w:val="single" w:sz="4" w:space="0" w:color="auto"/>
              <w:bottom w:val="single" w:sz="4" w:space="0" w:color="000000"/>
              <w:right w:val="single" w:sz="4" w:space="0" w:color="000000"/>
            </w:tcBorders>
            <w:vAlign w:val="center"/>
          </w:tcPr>
          <w:p w:rsidR="005C2ACC" w:rsidRPr="009D1124" w:rsidRDefault="005C2ACC" w:rsidP="009D1124">
            <w:pPr>
              <w:spacing w:after="0" w:line="240" w:lineRule="auto"/>
              <w:jc w:val="both"/>
              <w:rPr>
                <w:rFonts w:ascii="Times New Roman" w:eastAsia="Times New Roman" w:hAnsi="Times New Roman" w:cs="Times New Roman"/>
              </w:rPr>
            </w:pPr>
          </w:p>
        </w:tc>
        <w:tc>
          <w:tcPr>
            <w:tcW w:w="1843" w:type="dxa"/>
            <w:vMerge/>
            <w:tcBorders>
              <w:top w:val="single" w:sz="4" w:space="0" w:color="auto"/>
              <w:left w:val="single" w:sz="4" w:space="0" w:color="auto"/>
              <w:bottom w:val="single" w:sz="4" w:space="0" w:color="000000"/>
              <w:right w:val="single" w:sz="4" w:space="0" w:color="000000"/>
            </w:tcBorders>
            <w:vAlign w:val="center"/>
          </w:tcPr>
          <w:p w:rsidR="005C2ACC" w:rsidRPr="009D1124" w:rsidRDefault="005C2ACC" w:rsidP="009D1124">
            <w:pPr>
              <w:spacing w:after="0" w:line="240" w:lineRule="auto"/>
              <w:jc w:val="both"/>
              <w:rPr>
                <w:rFonts w:ascii="Times New Roman" w:eastAsia="Times New Roman" w:hAnsi="Times New Roman" w:cs="Times New Roman"/>
              </w:rPr>
            </w:pPr>
          </w:p>
        </w:tc>
        <w:tc>
          <w:tcPr>
            <w:tcW w:w="1842" w:type="dxa"/>
            <w:vMerge/>
            <w:tcBorders>
              <w:top w:val="single" w:sz="4" w:space="0" w:color="auto"/>
              <w:left w:val="single" w:sz="4" w:space="0" w:color="auto"/>
              <w:bottom w:val="single" w:sz="4" w:space="0" w:color="000000"/>
              <w:right w:val="single" w:sz="4" w:space="0" w:color="000000"/>
            </w:tcBorders>
            <w:vAlign w:val="center"/>
          </w:tcPr>
          <w:p w:rsidR="005C2ACC" w:rsidRPr="009D1124" w:rsidRDefault="005C2ACC" w:rsidP="009D1124">
            <w:pPr>
              <w:spacing w:after="0" w:line="240" w:lineRule="auto"/>
              <w:jc w:val="both"/>
              <w:rPr>
                <w:rFonts w:ascii="Times New Roman" w:eastAsia="Times New Roman" w:hAnsi="Times New Roman" w:cs="Times New Roman"/>
              </w:rPr>
            </w:pPr>
          </w:p>
        </w:tc>
      </w:tr>
      <w:tr w:rsidR="005C2ACC" w:rsidRPr="009D1124" w:rsidTr="005C2ACC">
        <w:trPr>
          <w:trHeight w:val="815"/>
          <w:jc w:val="center"/>
        </w:trPr>
        <w:tc>
          <w:tcPr>
            <w:tcW w:w="1787" w:type="dxa"/>
            <w:vMerge/>
            <w:tcBorders>
              <w:top w:val="single" w:sz="4" w:space="0" w:color="auto"/>
              <w:left w:val="single" w:sz="4" w:space="0" w:color="auto"/>
              <w:bottom w:val="single" w:sz="4" w:space="0" w:color="000000"/>
              <w:right w:val="single" w:sz="4" w:space="0" w:color="000000"/>
            </w:tcBorders>
            <w:vAlign w:val="center"/>
          </w:tcPr>
          <w:p w:rsidR="005C2ACC" w:rsidRPr="009D1124" w:rsidRDefault="005C2ACC" w:rsidP="009D1124">
            <w:pPr>
              <w:spacing w:after="0" w:line="240" w:lineRule="auto"/>
              <w:jc w:val="both"/>
              <w:rPr>
                <w:rFonts w:ascii="Times New Roman" w:eastAsia="Times New Roman" w:hAnsi="Times New Roman" w:cs="Times New Roman"/>
              </w:rPr>
            </w:pPr>
          </w:p>
        </w:tc>
        <w:tc>
          <w:tcPr>
            <w:tcW w:w="2282" w:type="dxa"/>
            <w:vMerge/>
            <w:tcBorders>
              <w:top w:val="single" w:sz="4" w:space="0" w:color="auto"/>
              <w:left w:val="single" w:sz="4" w:space="0" w:color="auto"/>
              <w:bottom w:val="single" w:sz="4" w:space="0" w:color="000000"/>
              <w:right w:val="single" w:sz="4" w:space="0" w:color="000000"/>
            </w:tcBorders>
            <w:vAlign w:val="center"/>
          </w:tcPr>
          <w:p w:rsidR="005C2ACC" w:rsidRPr="009D1124" w:rsidRDefault="005C2ACC" w:rsidP="009D1124">
            <w:pPr>
              <w:spacing w:after="0" w:line="240" w:lineRule="auto"/>
              <w:jc w:val="both"/>
              <w:rPr>
                <w:rFonts w:ascii="Times New Roman" w:eastAsia="Times New Roman" w:hAnsi="Times New Roman" w:cs="Times New Roman"/>
              </w:rPr>
            </w:pPr>
          </w:p>
        </w:tc>
        <w:tc>
          <w:tcPr>
            <w:tcW w:w="2268" w:type="dxa"/>
            <w:vMerge/>
            <w:tcBorders>
              <w:top w:val="single" w:sz="4" w:space="0" w:color="auto"/>
              <w:left w:val="single" w:sz="4" w:space="0" w:color="auto"/>
              <w:bottom w:val="single" w:sz="4" w:space="0" w:color="000000"/>
              <w:right w:val="single" w:sz="4" w:space="0" w:color="000000"/>
            </w:tcBorders>
            <w:vAlign w:val="center"/>
          </w:tcPr>
          <w:p w:rsidR="005C2ACC" w:rsidRPr="009D1124" w:rsidRDefault="005C2ACC" w:rsidP="009D1124">
            <w:pPr>
              <w:spacing w:after="0" w:line="240" w:lineRule="auto"/>
              <w:jc w:val="both"/>
              <w:rPr>
                <w:rFonts w:ascii="Times New Roman" w:eastAsia="Times New Roman" w:hAnsi="Times New Roman" w:cs="Times New Roman"/>
              </w:rPr>
            </w:pPr>
          </w:p>
        </w:tc>
        <w:tc>
          <w:tcPr>
            <w:tcW w:w="1843" w:type="dxa"/>
            <w:vMerge/>
            <w:tcBorders>
              <w:top w:val="single" w:sz="4" w:space="0" w:color="auto"/>
              <w:left w:val="single" w:sz="4" w:space="0" w:color="auto"/>
              <w:bottom w:val="single" w:sz="4" w:space="0" w:color="000000"/>
              <w:right w:val="single" w:sz="4" w:space="0" w:color="000000"/>
            </w:tcBorders>
            <w:vAlign w:val="center"/>
          </w:tcPr>
          <w:p w:rsidR="005C2ACC" w:rsidRPr="009D1124" w:rsidRDefault="005C2ACC" w:rsidP="009D1124">
            <w:pPr>
              <w:spacing w:after="0" w:line="240" w:lineRule="auto"/>
              <w:jc w:val="both"/>
              <w:rPr>
                <w:rFonts w:ascii="Times New Roman" w:eastAsia="Times New Roman" w:hAnsi="Times New Roman" w:cs="Times New Roman"/>
              </w:rPr>
            </w:pPr>
          </w:p>
        </w:tc>
        <w:tc>
          <w:tcPr>
            <w:tcW w:w="1842" w:type="dxa"/>
            <w:vMerge/>
            <w:tcBorders>
              <w:top w:val="single" w:sz="4" w:space="0" w:color="auto"/>
              <w:left w:val="single" w:sz="4" w:space="0" w:color="auto"/>
              <w:bottom w:val="single" w:sz="4" w:space="0" w:color="000000"/>
              <w:right w:val="single" w:sz="4" w:space="0" w:color="000000"/>
            </w:tcBorders>
            <w:vAlign w:val="center"/>
          </w:tcPr>
          <w:p w:rsidR="005C2ACC" w:rsidRPr="009D1124" w:rsidRDefault="005C2ACC" w:rsidP="009D1124">
            <w:pPr>
              <w:spacing w:after="0" w:line="240" w:lineRule="auto"/>
              <w:jc w:val="both"/>
              <w:rPr>
                <w:rFonts w:ascii="Times New Roman" w:eastAsia="Times New Roman" w:hAnsi="Times New Roman" w:cs="Times New Roman"/>
              </w:rPr>
            </w:pPr>
          </w:p>
        </w:tc>
      </w:tr>
      <w:tr w:rsidR="005C2ACC" w:rsidRPr="009D1124" w:rsidTr="005C2ACC">
        <w:trPr>
          <w:trHeight w:val="570"/>
          <w:jc w:val="center"/>
        </w:trPr>
        <w:tc>
          <w:tcPr>
            <w:tcW w:w="1787" w:type="dxa"/>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5C2ACC" w:rsidRPr="009D1124" w:rsidRDefault="005C2ACC" w:rsidP="009D1124">
            <w:pPr>
              <w:spacing w:after="0" w:line="240" w:lineRule="auto"/>
              <w:jc w:val="both"/>
              <w:rPr>
                <w:rFonts w:ascii="Times New Roman" w:eastAsia="Times New Roman" w:hAnsi="Times New Roman" w:cs="Times New Roman"/>
              </w:rPr>
            </w:pPr>
            <w:r w:rsidRPr="009D1124">
              <w:rPr>
                <w:rFonts w:ascii="Times New Roman" w:eastAsia="Times New Roman" w:hAnsi="Times New Roman" w:cs="Times New Roman"/>
              </w:rPr>
              <w:lastRenderedPageBreak/>
              <w:t>Знакомство с репертуаром классической и современной музыки</w:t>
            </w:r>
          </w:p>
        </w:tc>
        <w:tc>
          <w:tcPr>
            <w:tcW w:w="2282" w:type="dxa"/>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5C2ACC" w:rsidRPr="009D1124" w:rsidRDefault="005C2ACC" w:rsidP="009D1124">
            <w:pPr>
              <w:spacing w:after="0" w:line="240" w:lineRule="auto"/>
              <w:jc w:val="both"/>
              <w:rPr>
                <w:rFonts w:ascii="Times New Roman" w:eastAsia="Times New Roman" w:hAnsi="Times New Roman" w:cs="Times New Roman"/>
              </w:rPr>
            </w:pPr>
            <w:r w:rsidRPr="009D1124">
              <w:rPr>
                <w:rFonts w:ascii="Times New Roman" w:eastAsia="Times New Roman" w:hAnsi="Times New Roman" w:cs="Times New Roman"/>
              </w:rPr>
              <w:t>Формирование личного мировоззрения, осмысления и мироощущения.</w:t>
            </w:r>
          </w:p>
        </w:tc>
        <w:tc>
          <w:tcPr>
            <w:tcW w:w="2268" w:type="dxa"/>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5C2ACC" w:rsidRPr="009D1124" w:rsidRDefault="005C2ACC" w:rsidP="009D1124">
            <w:pPr>
              <w:spacing w:after="0" w:line="240" w:lineRule="auto"/>
              <w:jc w:val="both"/>
              <w:rPr>
                <w:rFonts w:ascii="Times New Roman" w:eastAsia="Times New Roman" w:hAnsi="Times New Roman" w:cs="Times New Roman"/>
              </w:rPr>
            </w:pPr>
            <w:r w:rsidRPr="009D1124">
              <w:rPr>
                <w:rFonts w:ascii="Times New Roman" w:eastAsia="Times New Roman" w:hAnsi="Times New Roman" w:cs="Times New Roman"/>
              </w:rPr>
              <w:t>Умение анализировать, сравнивать и реализовывать.</w:t>
            </w:r>
          </w:p>
        </w:tc>
        <w:tc>
          <w:tcPr>
            <w:tcW w:w="1843" w:type="dxa"/>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5C2ACC" w:rsidRPr="009D1124" w:rsidRDefault="005C2ACC" w:rsidP="009D1124">
            <w:pPr>
              <w:spacing w:after="0" w:line="240" w:lineRule="auto"/>
              <w:jc w:val="both"/>
              <w:rPr>
                <w:rFonts w:ascii="Times New Roman" w:eastAsia="Times New Roman" w:hAnsi="Times New Roman" w:cs="Times New Roman"/>
              </w:rPr>
            </w:pPr>
            <w:r w:rsidRPr="009D1124">
              <w:rPr>
                <w:rFonts w:ascii="Times New Roman" w:eastAsia="Times New Roman" w:hAnsi="Times New Roman" w:cs="Times New Roman"/>
              </w:rPr>
              <w:t>Мотивация к сотрудничеству с учащимися и педагогом. Обсуждение и тематические споры.</w:t>
            </w:r>
          </w:p>
        </w:tc>
        <w:tc>
          <w:tcPr>
            <w:tcW w:w="1842" w:type="dxa"/>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5C2ACC" w:rsidRPr="009D1124" w:rsidRDefault="005C2ACC" w:rsidP="009D1124">
            <w:pPr>
              <w:spacing w:after="0" w:line="240" w:lineRule="auto"/>
              <w:jc w:val="both"/>
              <w:rPr>
                <w:rFonts w:ascii="Times New Roman" w:eastAsia="Times New Roman" w:hAnsi="Times New Roman" w:cs="Times New Roman"/>
              </w:rPr>
            </w:pPr>
            <w:r w:rsidRPr="009D1124">
              <w:rPr>
                <w:rFonts w:ascii="Times New Roman" w:eastAsia="Times New Roman" w:hAnsi="Times New Roman" w:cs="Times New Roman"/>
              </w:rPr>
              <w:t>Поведенческое моделирование образовательного процесса.</w:t>
            </w:r>
          </w:p>
        </w:tc>
      </w:tr>
      <w:tr w:rsidR="005C2ACC" w:rsidRPr="009D1124" w:rsidTr="005C2ACC">
        <w:trPr>
          <w:trHeight w:val="570"/>
          <w:jc w:val="center"/>
        </w:trPr>
        <w:tc>
          <w:tcPr>
            <w:tcW w:w="1787" w:type="dxa"/>
            <w:vMerge/>
            <w:tcBorders>
              <w:top w:val="single" w:sz="4" w:space="0" w:color="auto"/>
              <w:left w:val="single" w:sz="4" w:space="0" w:color="auto"/>
              <w:bottom w:val="single" w:sz="4" w:space="0" w:color="000000"/>
              <w:right w:val="single" w:sz="4" w:space="0" w:color="000000"/>
            </w:tcBorders>
            <w:vAlign w:val="center"/>
          </w:tcPr>
          <w:p w:rsidR="005C2ACC" w:rsidRPr="009D1124" w:rsidRDefault="005C2ACC" w:rsidP="009D1124">
            <w:pPr>
              <w:spacing w:after="0" w:line="240" w:lineRule="auto"/>
              <w:jc w:val="both"/>
              <w:rPr>
                <w:rFonts w:ascii="Times New Roman" w:eastAsia="Times New Roman" w:hAnsi="Times New Roman" w:cs="Times New Roman"/>
              </w:rPr>
            </w:pPr>
          </w:p>
        </w:tc>
        <w:tc>
          <w:tcPr>
            <w:tcW w:w="2282" w:type="dxa"/>
            <w:vMerge/>
            <w:tcBorders>
              <w:top w:val="single" w:sz="4" w:space="0" w:color="auto"/>
              <w:left w:val="single" w:sz="4" w:space="0" w:color="auto"/>
              <w:bottom w:val="single" w:sz="4" w:space="0" w:color="000000"/>
              <w:right w:val="single" w:sz="4" w:space="0" w:color="000000"/>
            </w:tcBorders>
            <w:vAlign w:val="center"/>
          </w:tcPr>
          <w:p w:rsidR="005C2ACC" w:rsidRPr="009D1124" w:rsidRDefault="005C2ACC" w:rsidP="009D1124">
            <w:pPr>
              <w:spacing w:after="0" w:line="240" w:lineRule="auto"/>
              <w:jc w:val="both"/>
              <w:rPr>
                <w:rFonts w:ascii="Times New Roman" w:eastAsia="Times New Roman" w:hAnsi="Times New Roman" w:cs="Times New Roman"/>
              </w:rPr>
            </w:pPr>
          </w:p>
        </w:tc>
        <w:tc>
          <w:tcPr>
            <w:tcW w:w="2268" w:type="dxa"/>
            <w:vMerge/>
            <w:tcBorders>
              <w:top w:val="single" w:sz="4" w:space="0" w:color="auto"/>
              <w:left w:val="single" w:sz="4" w:space="0" w:color="auto"/>
              <w:bottom w:val="single" w:sz="4" w:space="0" w:color="000000"/>
              <w:right w:val="single" w:sz="4" w:space="0" w:color="000000"/>
            </w:tcBorders>
            <w:vAlign w:val="center"/>
          </w:tcPr>
          <w:p w:rsidR="005C2ACC" w:rsidRPr="009D1124" w:rsidRDefault="005C2ACC" w:rsidP="009D1124">
            <w:pPr>
              <w:spacing w:after="0" w:line="240" w:lineRule="auto"/>
              <w:jc w:val="both"/>
              <w:rPr>
                <w:rFonts w:ascii="Times New Roman" w:eastAsia="Times New Roman" w:hAnsi="Times New Roman" w:cs="Times New Roman"/>
              </w:rPr>
            </w:pPr>
          </w:p>
        </w:tc>
        <w:tc>
          <w:tcPr>
            <w:tcW w:w="1843" w:type="dxa"/>
            <w:vMerge/>
            <w:tcBorders>
              <w:top w:val="single" w:sz="4" w:space="0" w:color="auto"/>
              <w:left w:val="single" w:sz="4" w:space="0" w:color="auto"/>
              <w:bottom w:val="single" w:sz="4" w:space="0" w:color="000000"/>
              <w:right w:val="single" w:sz="4" w:space="0" w:color="000000"/>
            </w:tcBorders>
            <w:vAlign w:val="center"/>
          </w:tcPr>
          <w:p w:rsidR="005C2ACC" w:rsidRPr="009D1124" w:rsidRDefault="005C2ACC" w:rsidP="009D1124">
            <w:pPr>
              <w:spacing w:after="0" w:line="240" w:lineRule="auto"/>
              <w:jc w:val="both"/>
              <w:rPr>
                <w:rFonts w:ascii="Times New Roman" w:eastAsia="Times New Roman" w:hAnsi="Times New Roman" w:cs="Times New Roman"/>
              </w:rPr>
            </w:pPr>
          </w:p>
        </w:tc>
        <w:tc>
          <w:tcPr>
            <w:tcW w:w="1842" w:type="dxa"/>
            <w:vMerge/>
            <w:tcBorders>
              <w:top w:val="single" w:sz="4" w:space="0" w:color="auto"/>
              <w:left w:val="single" w:sz="4" w:space="0" w:color="auto"/>
              <w:bottom w:val="single" w:sz="4" w:space="0" w:color="000000"/>
              <w:right w:val="single" w:sz="4" w:space="0" w:color="000000"/>
            </w:tcBorders>
            <w:vAlign w:val="center"/>
          </w:tcPr>
          <w:p w:rsidR="005C2ACC" w:rsidRPr="009D1124" w:rsidRDefault="005C2ACC" w:rsidP="009D1124">
            <w:pPr>
              <w:spacing w:after="0" w:line="240" w:lineRule="auto"/>
              <w:jc w:val="both"/>
              <w:rPr>
                <w:rFonts w:ascii="Times New Roman" w:eastAsia="Times New Roman" w:hAnsi="Times New Roman" w:cs="Times New Roman"/>
              </w:rPr>
            </w:pPr>
          </w:p>
        </w:tc>
      </w:tr>
      <w:tr w:rsidR="005C2ACC" w:rsidRPr="009D1124" w:rsidTr="005C2ACC">
        <w:trPr>
          <w:trHeight w:val="800"/>
          <w:jc w:val="center"/>
        </w:trPr>
        <w:tc>
          <w:tcPr>
            <w:tcW w:w="1787" w:type="dxa"/>
            <w:vMerge/>
            <w:tcBorders>
              <w:top w:val="single" w:sz="4" w:space="0" w:color="auto"/>
              <w:left w:val="single" w:sz="4" w:space="0" w:color="auto"/>
              <w:bottom w:val="single" w:sz="4" w:space="0" w:color="000000"/>
              <w:right w:val="single" w:sz="4" w:space="0" w:color="000000"/>
            </w:tcBorders>
            <w:vAlign w:val="center"/>
          </w:tcPr>
          <w:p w:rsidR="005C2ACC" w:rsidRPr="009D1124" w:rsidRDefault="005C2ACC" w:rsidP="009D1124">
            <w:pPr>
              <w:spacing w:after="0" w:line="240" w:lineRule="auto"/>
              <w:jc w:val="both"/>
              <w:rPr>
                <w:rFonts w:ascii="Times New Roman" w:eastAsia="Times New Roman" w:hAnsi="Times New Roman" w:cs="Times New Roman"/>
              </w:rPr>
            </w:pPr>
          </w:p>
        </w:tc>
        <w:tc>
          <w:tcPr>
            <w:tcW w:w="2282" w:type="dxa"/>
            <w:vMerge/>
            <w:tcBorders>
              <w:top w:val="single" w:sz="4" w:space="0" w:color="auto"/>
              <w:left w:val="single" w:sz="4" w:space="0" w:color="auto"/>
              <w:bottom w:val="single" w:sz="4" w:space="0" w:color="000000"/>
              <w:right w:val="single" w:sz="4" w:space="0" w:color="000000"/>
            </w:tcBorders>
            <w:vAlign w:val="center"/>
          </w:tcPr>
          <w:p w:rsidR="005C2ACC" w:rsidRPr="009D1124" w:rsidRDefault="005C2ACC" w:rsidP="009D1124">
            <w:pPr>
              <w:spacing w:after="0" w:line="240" w:lineRule="auto"/>
              <w:jc w:val="both"/>
              <w:rPr>
                <w:rFonts w:ascii="Times New Roman" w:eastAsia="Times New Roman" w:hAnsi="Times New Roman" w:cs="Times New Roman"/>
              </w:rPr>
            </w:pPr>
          </w:p>
        </w:tc>
        <w:tc>
          <w:tcPr>
            <w:tcW w:w="2268" w:type="dxa"/>
            <w:vMerge/>
            <w:tcBorders>
              <w:top w:val="single" w:sz="4" w:space="0" w:color="auto"/>
              <w:left w:val="single" w:sz="4" w:space="0" w:color="auto"/>
              <w:bottom w:val="single" w:sz="4" w:space="0" w:color="000000"/>
              <w:right w:val="single" w:sz="4" w:space="0" w:color="000000"/>
            </w:tcBorders>
            <w:vAlign w:val="center"/>
          </w:tcPr>
          <w:p w:rsidR="005C2ACC" w:rsidRPr="009D1124" w:rsidRDefault="005C2ACC" w:rsidP="009D1124">
            <w:pPr>
              <w:spacing w:after="0" w:line="240" w:lineRule="auto"/>
              <w:jc w:val="both"/>
              <w:rPr>
                <w:rFonts w:ascii="Times New Roman" w:eastAsia="Times New Roman" w:hAnsi="Times New Roman" w:cs="Times New Roman"/>
              </w:rPr>
            </w:pPr>
          </w:p>
        </w:tc>
        <w:tc>
          <w:tcPr>
            <w:tcW w:w="1843" w:type="dxa"/>
            <w:vMerge/>
            <w:tcBorders>
              <w:top w:val="single" w:sz="4" w:space="0" w:color="auto"/>
              <w:left w:val="single" w:sz="4" w:space="0" w:color="auto"/>
              <w:bottom w:val="single" w:sz="4" w:space="0" w:color="000000"/>
              <w:right w:val="single" w:sz="4" w:space="0" w:color="000000"/>
            </w:tcBorders>
            <w:vAlign w:val="center"/>
          </w:tcPr>
          <w:p w:rsidR="005C2ACC" w:rsidRPr="009D1124" w:rsidRDefault="005C2ACC" w:rsidP="009D1124">
            <w:pPr>
              <w:spacing w:after="0" w:line="240" w:lineRule="auto"/>
              <w:jc w:val="both"/>
              <w:rPr>
                <w:rFonts w:ascii="Times New Roman" w:eastAsia="Times New Roman" w:hAnsi="Times New Roman" w:cs="Times New Roman"/>
              </w:rPr>
            </w:pPr>
          </w:p>
        </w:tc>
        <w:tc>
          <w:tcPr>
            <w:tcW w:w="1842" w:type="dxa"/>
            <w:vMerge/>
            <w:tcBorders>
              <w:top w:val="single" w:sz="4" w:space="0" w:color="auto"/>
              <w:left w:val="single" w:sz="4" w:space="0" w:color="auto"/>
              <w:bottom w:val="single" w:sz="4" w:space="0" w:color="000000"/>
              <w:right w:val="single" w:sz="4" w:space="0" w:color="000000"/>
            </w:tcBorders>
            <w:vAlign w:val="center"/>
          </w:tcPr>
          <w:p w:rsidR="005C2ACC" w:rsidRPr="009D1124" w:rsidRDefault="005C2ACC" w:rsidP="009D1124">
            <w:pPr>
              <w:spacing w:after="0" w:line="240" w:lineRule="auto"/>
              <w:jc w:val="both"/>
              <w:rPr>
                <w:rFonts w:ascii="Times New Roman" w:eastAsia="Times New Roman" w:hAnsi="Times New Roman" w:cs="Times New Roman"/>
              </w:rPr>
            </w:pPr>
          </w:p>
        </w:tc>
      </w:tr>
      <w:tr w:rsidR="005C2ACC" w:rsidRPr="009D1124" w:rsidTr="005C2ACC">
        <w:trPr>
          <w:trHeight w:val="570"/>
          <w:jc w:val="center"/>
        </w:trPr>
        <w:tc>
          <w:tcPr>
            <w:tcW w:w="1787" w:type="dxa"/>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5C2ACC" w:rsidRPr="009D1124" w:rsidRDefault="005C2ACC" w:rsidP="009D1124">
            <w:pPr>
              <w:spacing w:after="0" w:line="240" w:lineRule="auto"/>
              <w:jc w:val="both"/>
              <w:rPr>
                <w:rFonts w:ascii="Times New Roman" w:eastAsia="Times New Roman" w:hAnsi="Times New Roman" w:cs="Times New Roman"/>
              </w:rPr>
            </w:pPr>
            <w:r w:rsidRPr="009D1124">
              <w:rPr>
                <w:rFonts w:ascii="Times New Roman" w:eastAsia="Times New Roman" w:hAnsi="Times New Roman" w:cs="Times New Roman"/>
              </w:rPr>
              <w:t>Эстрадное исполнение</w:t>
            </w:r>
          </w:p>
        </w:tc>
        <w:tc>
          <w:tcPr>
            <w:tcW w:w="2282" w:type="dxa"/>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5C2ACC" w:rsidRPr="009D1124" w:rsidRDefault="005C2ACC" w:rsidP="009D1124">
            <w:pPr>
              <w:spacing w:after="0" w:line="240" w:lineRule="auto"/>
              <w:jc w:val="both"/>
              <w:rPr>
                <w:rFonts w:ascii="Times New Roman" w:eastAsia="Times New Roman" w:hAnsi="Times New Roman" w:cs="Times New Roman"/>
              </w:rPr>
            </w:pPr>
            <w:r w:rsidRPr="009D1124">
              <w:rPr>
                <w:rFonts w:ascii="Times New Roman" w:eastAsia="Times New Roman" w:hAnsi="Times New Roman" w:cs="Times New Roman"/>
              </w:rPr>
              <w:t>Развитие готовности  к самостоятельному поиску и подготовке учебного материала</w:t>
            </w:r>
          </w:p>
        </w:tc>
        <w:tc>
          <w:tcPr>
            <w:tcW w:w="2268" w:type="dxa"/>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5C2ACC" w:rsidRPr="009D1124" w:rsidRDefault="005C2ACC" w:rsidP="009D1124">
            <w:pPr>
              <w:spacing w:after="0" w:line="240" w:lineRule="auto"/>
              <w:jc w:val="both"/>
              <w:rPr>
                <w:rFonts w:ascii="Times New Roman" w:eastAsia="Times New Roman" w:hAnsi="Times New Roman" w:cs="Times New Roman"/>
              </w:rPr>
            </w:pPr>
            <w:r w:rsidRPr="009D1124">
              <w:rPr>
                <w:rFonts w:ascii="Times New Roman" w:eastAsia="Times New Roman" w:hAnsi="Times New Roman" w:cs="Times New Roman"/>
              </w:rPr>
              <w:t>Умение работать с песенным репертуарам</w:t>
            </w:r>
            <w:proofErr w:type="gramStart"/>
            <w:r w:rsidRPr="009D1124">
              <w:rPr>
                <w:rFonts w:ascii="Times New Roman" w:eastAsia="Times New Roman" w:hAnsi="Times New Roman" w:cs="Times New Roman"/>
              </w:rPr>
              <w:t xml:space="preserve"> .</w:t>
            </w:r>
            <w:proofErr w:type="gramEnd"/>
            <w:r w:rsidRPr="009D1124">
              <w:rPr>
                <w:rFonts w:ascii="Times New Roman" w:eastAsia="Times New Roman" w:hAnsi="Times New Roman" w:cs="Times New Roman"/>
              </w:rPr>
              <w:t>Подбирать песни к тематическим концертам или выступлениях в классе.</w:t>
            </w:r>
          </w:p>
        </w:tc>
        <w:tc>
          <w:tcPr>
            <w:tcW w:w="1843" w:type="dxa"/>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5C2ACC" w:rsidRPr="009D1124" w:rsidRDefault="005C2ACC" w:rsidP="009D1124">
            <w:pPr>
              <w:spacing w:after="0" w:line="240" w:lineRule="auto"/>
              <w:jc w:val="both"/>
              <w:rPr>
                <w:rFonts w:ascii="Times New Roman" w:eastAsia="Times New Roman" w:hAnsi="Times New Roman" w:cs="Times New Roman"/>
              </w:rPr>
            </w:pPr>
            <w:r w:rsidRPr="009D1124">
              <w:rPr>
                <w:rFonts w:ascii="Times New Roman" w:eastAsia="Times New Roman" w:hAnsi="Times New Roman" w:cs="Times New Roman"/>
              </w:rPr>
              <w:t>Сотрудничать с учащимися других кружков, участвующих в общих мероприятиях.</w:t>
            </w:r>
          </w:p>
        </w:tc>
        <w:tc>
          <w:tcPr>
            <w:tcW w:w="1842" w:type="dxa"/>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5C2ACC" w:rsidRPr="009D1124" w:rsidRDefault="005C2ACC" w:rsidP="009D1124">
            <w:pPr>
              <w:spacing w:after="0" w:line="240" w:lineRule="auto"/>
              <w:jc w:val="both"/>
              <w:rPr>
                <w:rFonts w:ascii="Times New Roman" w:eastAsia="Times New Roman" w:hAnsi="Times New Roman" w:cs="Times New Roman"/>
              </w:rPr>
            </w:pPr>
            <w:r w:rsidRPr="009D1124">
              <w:rPr>
                <w:rFonts w:ascii="Times New Roman" w:eastAsia="Times New Roman" w:hAnsi="Times New Roman" w:cs="Times New Roman"/>
              </w:rPr>
              <w:t>Моделирование различных ситуаций поведения в школе и др. общественных местах.</w:t>
            </w:r>
          </w:p>
        </w:tc>
      </w:tr>
      <w:tr w:rsidR="005C2ACC" w:rsidRPr="009D1124" w:rsidTr="005C2ACC">
        <w:trPr>
          <w:trHeight w:val="570"/>
          <w:jc w:val="center"/>
        </w:trPr>
        <w:tc>
          <w:tcPr>
            <w:tcW w:w="1787" w:type="dxa"/>
            <w:vMerge/>
            <w:tcBorders>
              <w:top w:val="single" w:sz="4" w:space="0" w:color="auto"/>
              <w:left w:val="single" w:sz="4" w:space="0" w:color="auto"/>
              <w:bottom w:val="single" w:sz="4" w:space="0" w:color="000000"/>
              <w:right w:val="single" w:sz="4" w:space="0" w:color="000000"/>
            </w:tcBorders>
            <w:vAlign w:val="center"/>
          </w:tcPr>
          <w:p w:rsidR="005C2ACC" w:rsidRPr="009D1124" w:rsidRDefault="005C2ACC" w:rsidP="009D1124">
            <w:pPr>
              <w:spacing w:after="0" w:line="240" w:lineRule="auto"/>
              <w:jc w:val="both"/>
              <w:rPr>
                <w:rFonts w:ascii="Times New Roman" w:eastAsia="Times New Roman" w:hAnsi="Times New Roman" w:cs="Times New Roman"/>
              </w:rPr>
            </w:pPr>
          </w:p>
        </w:tc>
        <w:tc>
          <w:tcPr>
            <w:tcW w:w="2282" w:type="dxa"/>
            <w:vMerge/>
            <w:tcBorders>
              <w:top w:val="single" w:sz="4" w:space="0" w:color="auto"/>
              <w:left w:val="single" w:sz="4" w:space="0" w:color="auto"/>
              <w:bottom w:val="single" w:sz="4" w:space="0" w:color="000000"/>
              <w:right w:val="single" w:sz="4" w:space="0" w:color="000000"/>
            </w:tcBorders>
            <w:vAlign w:val="center"/>
          </w:tcPr>
          <w:p w:rsidR="005C2ACC" w:rsidRPr="009D1124" w:rsidRDefault="005C2ACC" w:rsidP="009D1124">
            <w:pPr>
              <w:spacing w:after="0" w:line="240" w:lineRule="auto"/>
              <w:jc w:val="both"/>
              <w:rPr>
                <w:rFonts w:ascii="Times New Roman" w:eastAsia="Times New Roman" w:hAnsi="Times New Roman" w:cs="Times New Roman"/>
              </w:rPr>
            </w:pPr>
          </w:p>
        </w:tc>
        <w:tc>
          <w:tcPr>
            <w:tcW w:w="2268" w:type="dxa"/>
            <w:vMerge/>
            <w:tcBorders>
              <w:top w:val="single" w:sz="4" w:space="0" w:color="auto"/>
              <w:left w:val="single" w:sz="4" w:space="0" w:color="auto"/>
              <w:bottom w:val="single" w:sz="4" w:space="0" w:color="000000"/>
              <w:right w:val="single" w:sz="4" w:space="0" w:color="000000"/>
            </w:tcBorders>
            <w:vAlign w:val="center"/>
          </w:tcPr>
          <w:p w:rsidR="005C2ACC" w:rsidRPr="009D1124" w:rsidRDefault="005C2ACC" w:rsidP="009D1124">
            <w:pPr>
              <w:spacing w:after="0" w:line="240" w:lineRule="auto"/>
              <w:jc w:val="both"/>
              <w:rPr>
                <w:rFonts w:ascii="Times New Roman" w:eastAsia="Times New Roman" w:hAnsi="Times New Roman" w:cs="Times New Roman"/>
              </w:rPr>
            </w:pPr>
          </w:p>
        </w:tc>
        <w:tc>
          <w:tcPr>
            <w:tcW w:w="1843" w:type="dxa"/>
            <w:vMerge/>
            <w:tcBorders>
              <w:top w:val="single" w:sz="4" w:space="0" w:color="auto"/>
              <w:left w:val="single" w:sz="4" w:space="0" w:color="auto"/>
              <w:bottom w:val="single" w:sz="4" w:space="0" w:color="000000"/>
              <w:right w:val="single" w:sz="4" w:space="0" w:color="000000"/>
            </w:tcBorders>
            <w:vAlign w:val="center"/>
          </w:tcPr>
          <w:p w:rsidR="005C2ACC" w:rsidRPr="009D1124" w:rsidRDefault="005C2ACC" w:rsidP="009D1124">
            <w:pPr>
              <w:spacing w:after="0" w:line="240" w:lineRule="auto"/>
              <w:jc w:val="both"/>
              <w:rPr>
                <w:rFonts w:ascii="Times New Roman" w:eastAsia="Times New Roman" w:hAnsi="Times New Roman" w:cs="Times New Roman"/>
              </w:rPr>
            </w:pPr>
          </w:p>
        </w:tc>
        <w:tc>
          <w:tcPr>
            <w:tcW w:w="1842" w:type="dxa"/>
            <w:vMerge/>
            <w:tcBorders>
              <w:top w:val="single" w:sz="4" w:space="0" w:color="auto"/>
              <w:left w:val="single" w:sz="4" w:space="0" w:color="auto"/>
              <w:bottom w:val="single" w:sz="4" w:space="0" w:color="000000"/>
              <w:right w:val="single" w:sz="4" w:space="0" w:color="000000"/>
            </w:tcBorders>
            <w:vAlign w:val="center"/>
          </w:tcPr>
          <w:p w:rsidR="005C2ACC" w:rsidRPr="009D1124" w:rsidRDefault="005C2ACC" w:rsidP="009D1124">
            <w:pPr>
              <w:spacing w:after="0" w:line="240" w:lineRule="auto"/>
              <w:jc w:val="both"/>
              <w:rPr>
                <w:rFonts w:ascii="Times New Roman" w:eastAsia="Times New Roman" w:hAnsi="Times New Roman" w:cs="Times New Roman"/>
              </w:rPr>
            </w:pPr>
          </w:p>
        </w:tc>
      </w:tr>
      <w:tr w:rsidR="005C2ACC" w:rsidRPr="009D1124" w:rsidTr="005C2ACC">
        <w:trPr>
          <w:trHeight w:val="673"/>
          <w:jc w:val="center"/>
        </w:trPr>
        <w:tc>
          <w:tcPr>
            <w:tcW w:w="1787" w:type="dxa"/>
            <w:vMerge/>
            <w:tcBorders>
              <w:top w:val="single" w:sz="4" w:space="0" w:color="auto"/>
              <w:left w:val="single" w:sz="4" w:space="0" w:color="auto"/>
              <w:bottom w:val="single" w:sz="4" w:space="0" w:color="000000"/>
              <w:right w:val="single" w:sz="4" w:space="0" w:color="000000"/>
            </w:tcBorders>
            <w:vAlign w:val="center"/>
          </w:tcPr>
          <w:p w:rsidR="005C2ACC" w:rsidRPr="009D1124" w:rsidRDefault="005C2ACC" w:rsidP="009D1124">
            <w:pPr>
              <w:spacing w:after="0" w:line="240" w:lineRule="auto"/>
              <w:jc w:val="both"/>
              <w:rPr>
                <w:rFonts w:ascii="Times New Roman" w:eastAsia="Times New Roman" w:hAnsi="Times New Roman" w:cs="Times New Roman"/>
              </w:rPr>
            </w:pPr>
          </w:p>
        </w:tc>
        <w:tc>
          <w:tcPr>
            <w:tcW w:w="2282" w:type="dxa"/>
            <w:vMerge/>
            <w:tcBorders>
              <w:top w:val="single" w:sz="4" w:space="0" w:color="auto"/>
              <w:left w:val="single" w:sz="4" w:space="0" w:color="auto"/>
              <w:bottom w:val="single" w:sz="4" w:space="0" w:color="000000"/>
              <w:right w:val="single" w:sz="4" w:space="0" w:color="000000"/>
            </w:tcBorders>
            <w:vAlign w:val="center"/>
          </w:tcPr>
          <w:p w:rsidR="005C2ACC" w:rsidRPr="009D1124" w:rsidRDefault="005C2ACC" w:rsidP="009D1124">
            <w:pPr>
              <w:spacing w:after="0" w:line="240" w:lineRule="auto"/>
              <w:jc w:val="both"/>
              <w:rPr>
                <w:rFonts w:ascii="Times New Roman" w:eastAsia="Times New Roman" w:hAnsi="Times New Roman" w:cs="Times New Roman"/>
              </w:rPr>
            </w:pPr>
          </w:p>
        </w:tc>
        <w:tc>
          <w:tcPr>
            <w:tcW w:w="2268" w:type="dxa"/>
            <w:vMerge/>
            <w:tcBorders>
              <w:top w:val="single" w:sz="4" w:space="0" w:color="auto"/>
              <w:left w:val="single" w:sz="4" w:space="0" w:color="auto"/>
              <w:bottom w:val="single" w:sz="4" w:space="0" w:color="000000"/>
              <w:right w:val="single" w:sz="4" w:space="0" w:color="000000"/>
            </w:tcBorders>
            <w:vAlign w:val="center"/>
          </w:tcPr>
          <w:p w:rsidR="005C2ACC" w:rsidRPr="009D1124" w:rsidRDefault="005C2ACC" w:rsidP="009D1124">
            <w:pPr>
              <w:spacing w:after="0" w:line="240" w:lineRule="auto"/>
              <w:jc w:val="both"/>
              <w:rPr>
                <w:rFonts w:ascii="Times New Roman" w:eastAsia="Times New Roman" w:hAnsi="Times New Roman" w:cs="Times New Roman"/>
              </w:rPr>
            </w:pPr>
          </w:p>
        </w:tc>
        <w:tc>
          <w:tcPr>
            <w:tcW w:w="1843" w:type="dxa"/>
            <w:vMerge/>
            <w:tcBorders>
              <w:top w:val="single" w:sz="4" w:space="0" w:color="auto"/>
              <w:left w:val="single" w:sz="4" w:space="0" w:color="auto"/>
              <w:bottom w:val="single" w:sz="4" w:space="0" w:color="000000"/>
              <w:right w:val="single" w:sz="4" w:space="0" w:color="000000"/>
            </w:tcBorders>
            <w:vAlign w:val="center"/>
          </w:tcPr>
          <w:p w:rsidR="005C2ACC" w:rsidRPr="009D1124" w:rsidRDefault="005C2ACC" w:rsidP="009D1124">
            <w:pPr>
              <w:spacing w:after="0" w:line="240" w:lineRule="auto"/>
              <w:jc w:val="both"/>
              <w:rPr>
                <w:rFonts w:ascii="Times New Roman" w:eastAsia="Times New Roman" w:hAnsi="Times New Roman" w:cs="Times New Roman"/>
              </w:rPr>
            </w:pPr>
          </w:p>
        </w:tc>
        <w:tc>
          <w:tcPr>
            <w:tcW w:w="1842" w:type="dxa"/>
            <w:vMerge/>
            <w:tcBorders>
              <w:top w:val="single" w:sz="4" w:space="0" w:color="auto"/>
              <w:left w:val="single" w:sz="4" w:space="0" w:color="auto"/>
              <w:bottom w:val="single" w:sz="4" w:space="0" w:color="000000"/>
              <w:right w:val="single" w:sz="4" w:space="0" w:color="000000"/>
            </w:tcBorders>
            <w:vAlign w:val="center"/>
          </w:tcPr>
          <w:p w:rsidR="005C2ACC" w:rsidRPr="009D1124" w:rsidRDefault="005C2ACC" w:rsidP="009D1124">
            <w:pPr>
              <w:spacing w:after="0" w:line="240" w:lineRule="auto"/>
              <w:jc w:val="both"/>
              <w:rPr>
                <w:rFonts w:ascii="Times New Roman" w:eastAsia="Times New Roman" w:hAnsi="Times New Roman" w:cs="Times New Roman"/>
              </w:rPr>
            </w:pPr>
          </w:p>
        </w:tc>
      </w:tr>
    </w:tbl>
    <w:p w:rsidR="00CE673E" w:rsidRPr="00ED1B8D" w:rsidRDefault="00CE673E" w:rsidP="00ED1B8D">
      <w:pPr>
        <w:spacing w:after="0" w:line="240" w:lineRule="auto"/>
        <w:jc w:val="both"/>
        <w:rPr>
          <w:rFonts w:ascii="Times New Roman" w:hAnsi="Times New Roman" w:cs="Times New Roman"/>
          <w:b/>
          <w:color w:val="000000"/>
          <w:sz w:val="24"/>
          <w:szCs w:val="24"/>
        </w:rPr>
      </w:pPr>
      <w:r w:rsidRPr="00ED1B8D">
        <w:rPr>
          <w:rFonts w:ascii="Times New Roman" w:hAnsi="Times New Roman" w:cs="Times New Roman"/>
          <w:b/>
          <w:color w:val="000000"/>
          <w:sz w:val="24"/>
          <w:szCs w:val="24"/>
        </w:rPr>
        <w:t>Раздел 5. Система контроля</w:t>
      </w:r>
    </w:p>
    <w:p w:rsidR="00CE673E" w:rsidRPr="00ED1B8D" w:rsidRDefault="00CE673E" w:rsidP="00ED1B8D">
      <w:pPr>
        <w:spacing w:after="0" w:line="240" w:lineRule="auto"/>
        <w:jc w:val="both"/>
        <w:rPr>
          <w:rFonts w:ascii="Times New Roman" w:eastAsia="Times New Roman" w:hAnsi="Times New Roman" w:cs="Times New Roman"/>
          <w:color w:val="000000"/>
          <w:sz w:val="24"/>
          <w:szCs w:val="24"/>
        </w:rPr>
      </w:pPr>
      <w:r w:rsidRPr="00ED1B8D">
        <w:rPr>
          <w:rFonts w:ascii="Times New Roman" w:eastAsia="Times New Roman" w:hAnsi="Times New Roman" w:cs="Times New Roman"/>
          <w:color w:val="000000"/>
          <w:sz w:val="24"/>
          <w:szCs w:val="24"/>
        </w:rPr>
        <w:t xml:space="preserve">Примерные задания для проведения промежуточной аттестации по дополнительным </w:t>
      </w:r>
      <w:proofErr w:type="spellStart"/>
      <w:r w:rsidRPr="00ED1B8D">
        <w:rPr>
          <w:rFonts w:ascii="Times New Roman" w:eastAsia="Times New Roman" w:hAnsi="Times New Roman" w:cs="Times New Roman"/>
          <w:color w:val="000000"/>
          <w:sz w:val="24"/>
          <w:szCs w:val="24"/>
        </w:rPr>
        <w:t>общеразвивающим</w:t>
      </w:r>
      <w:proofErr w:type="spellEnd"/>
      <w:r w:rsidRPr="00ED1B8D">
        <w:rPr>
          <w:rFonts w:ascii="Times New Roman" w:eastAsia="Times New Roman" w:hAnsi="Times New Roman" w:cs="Times New Roman"/>
          <w:color w:val="000000"/>
          <w:sz w:val="24"/>
          <w:szCs w:val="24"/>
        </w:rPr>
        <w:t xml:space="preserve"> программам в области культуры и искусства разработаны в соответствии с письмом Министерства культуры Российской Федерации от 21 ноября 2013 года № 191-01-39/06-ГИ «О направлении рекомендаций по организации образовательной и методической деятельности при реализации общеобразовательных программ в области искусств»</w:t>
      </w:r>
    </w:p>
    <w:p w:rsidR="00CE673E" w:rsidRPr="00ED1B8D" w:rsidRDefault="00CE673E" w:rsidP="00ED1B8D">
      <w:pPr>
        <w:spacing w:after="0" w:line="240" w:lineRule="auto"/>
        <w:jc w:val="both"/>
        <w:rPr>
          <w:rFonts w:ascii="Times New Roman" w:eastAsia="Times New Roman" w:hAnsi="Times New Roman" w:cs="Times New Roman"/>
          <w:color w:val="000000"/>
          <w:sz w:val="24"/>
          <w:szCs w:val="24"/>
        </w:rPr>
      </w:pPr>
    </w:p>
    <w:p w:rsidR="00CE673E" w:rsidRPr="00ED1B8D" w:rsidRDefault="00CE673E" w:rsidP="00ED1B8D">
      <w:pPr>
        <w:spacing w:after="0" w:line="240" w:lineRule="auto"/>
        <w:rPr>
          <w:rFonts w:ascii="Times New Roman" w:hAnsi="Times New Roman" w:cs="Times New Roman"/>
          <w:b/>
          <w:sz w:val="24"/>
          <w:szCs w:val="24"/>
        </w:rPr>
      </w:pPr>
      <w:r w:rsidRPr="00ED1B8D">
        <w:rPr>
          <w:rFonts w:ascii="Times New Roman" w:hAnsi="Times New Roman" w:cs="Times New Roman"/>
          <w:b/>
          <w:sz w:val="24"/>
          <w:szCs w:val="24"/>
        </w:rPr>
        <w:t xml:space="preserve">Промежуточная  аттестация </w:t>
      </w:r>
      <w:proofErr w:type="gramStart"/>
      <w:r w:rsidRPr="00ED1B8D">
        <w:rPr>
          <w:rFonts w:ascii="Times New Roman" w:hAnsi="Times New Roman" w:cs="Times New Roman"/>
          <w:b/>
          <w:sz w:val="24"/>
          <w:szCs w:val="24"/>
        </w:rPr>
        <w:t>обучающихся</w:t>
      </w:r>
      <w:proofErr w:type="gramEnd"/>
      <w:r w:rsidRPr="00ED1B8D">
        <w:rPr>
          <w:rFonts w:ascii="Times New Roman" w:hAnsi="Times New Roman" w:cs="Times New Roman"/>
          <w:b/>
          <w:sz w:val="24"/>
          <w:szCs w:val="24"/>
        </w:rPr>
        <w:t xml:space="preserve"> </w:t>
      </w:r>
    </w:p>
    <w:p w:rsidR="00CE673E" w:rsidRPr="00ED1B8D" w:rsidRDefault="00CE673E" w:rsidP="00ED1B8D">
      <w:pPr>
        <w:pStyle w:val="aa"/>
        <w:numPr>
          <w:ilvl w:val="0"/>
          <w:numId w:val="15"/>
        </w:numPr>
        <w:spacing w:after="0" w:line="240" w:lineRule="auto"/>
        <w:jc w:val="both"/>
        <w:rPr>
          <w:rFonts w:ascii="Times New Roman" w:hAnsi="Times New Roman" w:cs="Times New Roman"/>
          <w:sz w:val="24"/>
          <w:szCs w:val="24"/>
        </w:rPr>
      </w:pPr>
      <w:r w:rsidRPr="00ED1B8D">
        <w:rPr>
          <w:rFonts w:ascii="Times New Roman" w:hAnsi="Times New Roman" w:cs="Times New Roman"/>
          <w:sz w:val="24"/>
          <w:szCs w:val="24"/>
        </w:rPr>
        <w:t>Промежуточная аттестация проводится как оценка результатов обучения за определённый промежуток учебного времени – полугодие, год.</w:t>
      </w:r>
    </w:p>
    <w:p w:rsidR="00CE673E" w:rsidRPr="00ED1B8D" w:rsidRDefault="00CE673E" w:rsidP="00ED1B8D">
      <w:pPr>
        <w:pStyle w:val="aa"/>
        <w:numPr>
          <w:ilvl w:val="0"/>
          <w:numId w:val="15"/>
        </w:numPr>
        <w:spacing w:after="0" w:line="240" w:lineRule="auto"/>
        <w:jc w:val="both"/>
        <w:rPr>
          <w:rFonts w:ascii="Times New Roman" w:hAnsi="Times New Roman" w:cs="Times New Roman"/>
          <w:sz w:val="24"/>
          <w:szCs w:val="24"/>
        </w:rPr>
      </w:pPr>
      <w:r w:rsidRPr="00ED1B8D">
        <w:rPr>
          <w:rFonts w:ascii="Times New Roman" w:hAnsi="Times New Roman" w:cs="Times New Roman"/>
          <w:sz w:val="24"/>
          <w:szCs w:val="24"/>
        </w:rPr>
        <w:t>Промежуточная аттестация обучающихся включает в себя проверку теоретических знаний и практических умений и навыков.</w:t>
      </w:r>
    </w:p>
    <w:p w:rsidR="00CE673E" w:rsidRPr="00ED1B8D" w:rsidRDefault="00CE673E" w:rsidP="00ED1B8D">
      <w:pPr>
        <w:pStyle w:val="aa"/>
        <w:numPr>
          <w:ilvl w:val="0"/>
          <w:numId w:val="15"/>
        </w:numPr>
        <w:spacing w:after="0" w:line="240" w:lineRule="auto"/>
        <w:jc w:val="both"/>
        <w:rPr>
          <w:rFonts w:ascii="Times New Roman" w:hAnsi="Times New Roman" w:cs="Times New Roman"/>
          <w:sz w:val="24"/>
          <w:szCs w:val="24"/>
        </w:rPr>
      </w:pPr>
      <w:proofErr w:type="gramStart"/>
      <w:r w:rsidRPr="00ED1B8D">
        <w:rPr>
          <w:rFonts w:ascii="Times New Roman" w:hAnsi="Times New Roman" w:cs="Times New Roman"/>
          <w:sz w:val="24"/>
          <w:szCs w:val="24"/>
        </w:rPr>
        <w:t>Промежуточная аттестация обучающихся может проводиться в следующих формах: творческие работы, отчетные концерты;    концертное прослушивание;  фестиваль.</w:t>
      </w:r>
      <w:proofErr w:type="gramEnd"/>
    </w:p>
    <w:p w:rsidR="00CE673E" w:rsidRPr="00ED1B8D" w:rsidRDefault="00CE673E" w:rsidP="00ED1B8D">
      <w:pPr>
        <w:pStyle w:val="aa"/>
        <w:numPr>
          <w:ilvl w:val="0"/>
          <w:numId w:val="15"/>
        </w:numPr>
        <w:spacing w:after="0" w:line="240" w:lineRule="auto"/>
        <w:jc w:val="both"/>
        <w:rPr>
          <w:rFonts w:ascii="Times New Roman" w:hAnsi="Times New Roman" w:cs="Times New Roman"/>
          <w:sz w:val="24"/>
          <w:szCs w:val="24"/>
        </w:rPr>
      </w:pPr>
      <w:r w:rsidRPr="00ED1B8D">
        <w:rPr>
          <w:rFonts w:ascii="Times New Roman" w:hAnsi="Times New Roman" w:cs="Times New Roman"/>
          <w:color w:val="000000"/>
          <w:sz w:val="24"/>
          <w:szCs w:val="24"/>
        </w:rPr>
        <w:t xml:space="preserve">Промежуточная аттестация </w:t>
      </w:r>
      <w:proofErr w:type="gramStart"/>
      <w:r w:rsidRPr="00ED1B8D">
        <w:rPr>
          <w:rFonts w:ascii="Times New Roman" w:hAnsi="Times New Roman" w:cs="Times New Roman"/>
          <w:color w:val="000000"/>
          <w:sz w:val="24"/>
          <w:szCs w:val="24"/>
        </w:rPr>
        <w:t>обучающихся</w:t>
      </w:r>
      <w:proofErr w:type="gramEnd"/>
      <w:r w:rsidRPr="00ED1B8D">
        <w:rPr>
          <w:rFonts w:ascii="Times New Roman" w:hAnsi="Times New Roman" w:cs="Times New Roman"/>
          <w:color w:val="000000"/>
          <w:sz w:val="24"/>
          <w:szCs w:val="24"/>
        </w:rPr>
        <w:t xml:space="preserve"> осуществляется администрацией учреждения.</w:t>
      </w:r>
    </w:p>
    <w:p w:rsidR="00CE673E" w:rsidRPr="00ED1B8D" w:rsidRDefault="00CE673E" w:rsidP="00ED1B8D">
      <w:pPr>
        <w:pStyle w:val="aa"/>
        <w:numPr>
          <w:ilvl w:val="0"/>
          <w:numId w:val="15"/>
        </w:numPr>
        <w:spacing w:after="0" w:line="240" w:lineRule="auto"/>
        <w:jc w:val="both"/>
        <w:rPr>
          <w:rFonts w:ascii="Times New Roman" w:hAnsi="Times New Roman" w:cs="Times New Roman"/>
          <w:sz w:val="24"/>
          <w:szCs w:val="24"/>
        </w:rPr>
      </w:pPr>
      <w:r w:rsidRPr="00ED1B8D">
        <w:rPr>
          <w:rFonts w:ascii="Times New Roman" w:hAnsi="Times New Roman" w:cs="Times New Roman"/>
          <w:sz w:val="24"/>
          <w:szCs w:val="24"/>
        </w:rPr>
        <w:t>Материалы для промежуточной аттестации разрабатываются с учетом дополнительных образовательных программ  администрацией центра.</w:t>
      </w:r>
    </w:p>
    <w:p w:rsidR="00CE673E" w:rsidRPr="00ED1B8D" w:rsidRDefault="00CE673E" w:rsidP="00ED1B8D">
      <w:pPr>
        <w:spacing w:after="0" w:line="240" w:lineRule="auto"/>
        <w:rPr>
          <w:rFonts w:ascii="Times New Roman" w:hAnsi="Times New Roman" w:cs="Times New Roman"/>
          <w:b/>
          <w:sz w:val="24"/>
          <w:szCs w:val="24"/>
        </w:rPr>
      </w:pPr>
      <w:r w:rsidRPr="00ED1B8D">
        <w:rPr>
          <w:rFonts w:ascii="Times New Roman" w:hAnsi="Times New Roman" w:cs="Times New Roman"/>
          <w:b/>
          <w:sz w:val="24"/>
          <w:szCs w:val="24"/>
        </w:rPr>
        <w:t xml:space="preserve">Итоговая  аттестация </w:t>
      </w:r>
      <w:proofErr w:type="gramStart"/>
      <w:r w:rsidRPr="00ED1B8D">
        <w:rPr>
          <w:rFonts w:ascii="Times New Roman" w:hAnsi="Times New Roman" w:cs="Times New Roman"/>
          <w:b/>
          <w:sz w:val="24"/>
          <w:szCs w:val="24"/>
        </w:rPr>
        <w:t>обучающихся</w:t>
      </w:r>
      <w:proofErr w:type="gramEnd"/>
      <w:r w:rsidRPr="00ED1B8D">
        <w:rPr>
          <w:rFonts w:ascii="Times New Roman" w:hAnsi="Times New Roman" w:cs="Times New Roman"/>
          <w:b/>
          <w:sz w:val="24"/>
          <w:szCs w:val="24"/>
        </w:rPr>
        <w:t xml:space="preserve"> </w:t>
      </w:r>
    </w:p>
    <w:p w:rsidR="00CE673E" w:rsidRPr="00ED1B8D" w:rsidRDefault="00CE673E" w:rsidP="00ED1B8D">
      <w:pPr>
        <w:spacing w:after="0" w:line="240" w:lineRule="auto"/>
        <w:jc w:val="both"/>
        <w:rPr>
          <w:rFonts w:ascii="Times New Roman" w:hAnsi="Times New Roman" w:cs="Times New Roman"/>
          <w:sz w:val="24"/>
          <w:szCs w:val="24"/>
        </w:rPr>
      </w:pPr>
      <w:r w:rsidRPr="00ED1B8D">
        <w:rPr>
          <w:rFonts w:ascii="Times New Roman" w:hAnsi="Times New Roman" w:cs="Times New Roman"/>
          <w:sz w:val="24"/>
          <w:szCs w:val="24"/>
        </w:rPr>
        <w:t xml:space="preserve">Итоговая аттестация </w:t>
      </w:r>
      <w:proofErr w:type="gramStart"/>
      <w:r w:rsidRPr="00ED1B8D">
        <w:rPr>
          <w:rFonts w:ascii="Times New Roman" w:hAnsi="Times New Roman" w:cs="Times New Roman"/>
          <w:sz w:val="24"/>
          <w:szCs w:val="24"/>
        </w:rPr>
        <w:t>обучающихся</w:t>
      </w:r>
      <w:proofErr w:type="gramEnd"/>
      <w:r w:rsidRPr="00ED1B8D">
        <w:rPr>
          <w:rFonts w:ascii="Times New Roman" w:hAnsi="Times New Roman" w:cs="Times New Roman"/>
          <w:sz w:val="24"/>
          <w:szCs w:val="24"/>
        </w:rPr>
        <w:t xml:space="preserve"> проводится по окончанию  обучения  по дополнительной образовательной программе.</w:t>
      </w:r>
    </w:p>
    <w:p w:rsidR="001278DC" w:rsidRPr="00ED1B8D" w:rsidRDefault="00CE673E" w:rsidP="00ED1B8D">
      <w:pPr>
        <w:spacing w:after="0" w:line="240" w:lineRule="auto"/>
        <w:jc w:val="both"/>
        <w:rPr>
          <w:rFonts w:ascii="Times New Roman" w:hAnsi="Times New Roman" w:cs="Times New Roman"/>
          <w:sz w:val="24"/>
          <w:szCs w:val="24"/>
        </w:rPr>
      </w:pPr>
      <w:proofErr w:type="gramStart"/>
      <w:r w:rsidRPr="00ED1B8D">
        <w:rPr>
          <w:rFonts w:ascii="Times New Roman" w:hAnsi="Times New Roman" w:cs="Times New Roman"/>
          <w:sz w:val="24"/>
          <w:szCs w:val="24"/>
        </w:rPr>
        <w:t xml:space="preserve">Итоговая аттестация обучающихся может проводиться в следующих формах: </w:t>
      </w:r>
      <w:r w:rsidR="001278DC" w:rsidRPr="00ED1B8D">
        <w:rPr>
          <w:rFonts w:ascii="Times New Roman" w:hAnsi="Times New Roman" w:cs="Times New Roman"/>
          <w:sz w:val="24"/>
          <w:szCs w:val="24"/>
        </w:rPr>
        <w:t>зачеты,  контрольные просмотры, отчетные концертные публичные выступления.</w:t>
      </w:r>
      <w:proofErr w:type="gramEnd"/>
    </w:p>
    <w:p w:rsidR="00CE673E" w:rsidRPr="00ED1B8D" w:rsidRDefault="00CE673E" w:rsidP="00ED1B8D">
      <w:pPr>
        <w:spacing w:after="0" w:line="240" w:lineRule="auto"/>
        <w:jc w:val="both"/>
        <w:rPr>
          <w:rFonts w:ascii="Times New Roman" w:hAnsi="Times New Roman" w:cs="Times New Roman"/>
          <w:sz w:val="24"/>
          <w:szCs w:val="24"/>
        </w:rPr>
      </w:pPr>
      <w:r w:rsidRPr="00ED1B8D">
        <w:rPr>
          <w:rFonts w:ascii="Times New Roman" w:hAnsi="Times New Roman" w:cs="Times New Roman"/>
          <w:sz w:val="24"/>
          <w:szCs w:val="24"/>
        </w:rPr>
        <w:t xml:space="preserve">Для проведения итоговой аттестации формируется аттестационная комиссия, в состав которой входят представители администрации учреждения, руководители структурных подразделений, методисты, педагоги дополнительного образования, имеющие высшую квалификационную категорию. </w:t>
      </w:r>
    </w:p>
    <w:p w:rsidR="00CE673E" w:rsidRPr="00ED1B8D" w:rsidRDefault="00CE673E" w:rsidP="00ED1B8D">
      <w:pPr>
        <w:pStyle w:val="a5"/>
        <w:spacing w:after="0" w:line="240" w:lineRule="auto"/>
        <w:ind w:left="0"/>
        <w:rPr>
          <w:rFonts w:ascii="Times New Roman" w:hAnsi="Times New Roman" w:cs="Times New Roman"/>
          <w:sz w:val="24"/>
          <w:szCs w:val="24"/>
        </w:rPr>
      </w:pPr>
      <w:r w:rsidRPr="00ED1B8D">
        <w:rPr>
          <w:rFonts w:ascii="Times New Roman" w:hAnsi="Times New Roman" w:cs="Times New Roman"/>
          <w:sz w:val="24"/>
          <w:szCs w:val="24"/>
        </w:rPr>
        <w:t xml:space="preserve">Результаты итоговой аттестации </w:t>
      </w:r>
      <w:proofErr w:type="gramStart"/>
      <w:r w:rsidRPr="00ED1B8D">
        <w:rPr>
          <w:rFonts w:ascii="Times New Roman" w:hAnsi="Times New Roman" w:cs="Times New Roman"/>
          <w:sz w:val="24"/>
          <w:szCs w:val="24"/>
        </w:rPr>
        <w:t>обучающихся</w:t>
      </w:r>
      <w:proofErr w:type="gramEnd"/>
      <w:r w:rsidRPr="00ED1B8D">
        <w:rPr>
          <w:rFonts w:ascii="Times New Roman" w:hAnsi="Times New Roman" w:cs="Times New Roman"/>
          <w:sz w:val="24"/>
          <w:szCs w:val="24"/>
        </w:rPr>
        <w:t xml:space="preserve"> должны оцениваться таким образом, чтобы можно было определить: </w:t>
      </w:r>
    </w:p>
    <w:p w:rsidR="00CE673E" w:rsidRPr="00ED1B8D" w:rsidRDefault="00CE673E" w:rsidP="00ED1B8D">
      <w:pPr>
        <w:numPr>
          <w:ilvl w:val="0"/>
          <w:numId w:val="6"/>
        </w:numPr>
        <w:spacing w:after="0" w:line="240" w:lineRule="auto"/>
        <w:jc w:val="both"/>
        <w:rPr>
          <w:rFonts w:ascii="Times New Roman" w:hAnsi="Times New Roman" w:cs="Times New Roman"/>
          <w:sz w:val="24"/>
          <w:szCs w:val="24"/>
        </w:rPr>
      </w:pPr>
      <w:r w:rsidRPr="00ED1B8D">
        <w:rPr>
          <w:rFonts w:ascii="Times New Roman" w:hAnsi="Times New Roman" w:cs="Times New Roman"/>
          <w:sz w:val="24"/>
          <w:szCs w:val="24"/>
        </w:rPr>
        <w:t>насколько достигнуты прогнозируемые результаты дополнительной образовательной программы каждым обучающимся;</w:t>
      </w:r>
    </w:p>
    <w:p w:rsidR="00CE673E" w:rsidRPr="00ED1B8D" w:rsidRDefault="00CE673E" w:rsidP="00ED1B8D">
      <w:pPr>
        <w:numPr>
          <w:ilvl w:val="0"/>
          <w:numId w:val="6"/>
        </w:numPr>
        <w:spacing w:after="0" w:line="240" w:lineRule="auto"/>
        <w:jc w:val="both"/>
        <w:rPr>
          <w:rFonts w:ascii="Times New Roman" w:hAnsi="Times New Roman" w:cs="Times New Roman"/>
          <w:sz w:val="24"/>
          <w:szCs w:val="24"/>
        </w:rPr>
      </w:pPr>
      <w:r w:rsidRPr="00ED1B8D">
        <w:rPr>
          <w:rFonts w:ascii="Times New Roman" w:hAnsi="Times New Roman" w:cs="Times New Roman"/>
          <w:sz w:val="24"/>
          <w:szCs w:val="24"/>
        </w:rPr>
        <w:t>полноту выполнения дополнительной образовательной программы;</w:t>
      </w:r>
    </w:p>
    <w:p w:rsidR="00CE673E" w:rsidRPr="00ED1B8D" w:rsidRDefault="00CE673E" w:rsidP="00ED1B8D">
      <w:pPr>
        <w:numPr>
          <w:ilvl w:val="0"/>
          <w:numId w:val="6"/>
        </w:numPr>
        <w:spacing w:after="0" w:line="240" w:lineRule="auto"/>
        <w:jc w:val="both"/>
        <w:rPr>
          <w:rFonts w:ascii="Times New Roman" w:hAnsi="Times New Roman" w:cs="Times New Roman"/>
          <w:sz w:val="24"/>
          <w:szCs w:val="24"/>
        </w:rPr>
      </w:pPr>
      <w:r w:rsidRPr="00ED1B8D">
        <w:rPr>
          <w:rFonts w:ascii="Times New Roman" w:hAnsi="Times New Roman" w:cs="Times New Roman"/>
          <w:sz w:val="24"/>
          <w:szCs w:val="24"/>
        </w:rPr>
        <w:t>результативность самостоятельной деятельности обучающегося в течение всех годов обучения.</w:t>
      </w:r>
    </w:p>
    <w:p w:rsidR="00CE673E" w:rsidRPr="00ED1B8D" w:rsidRDefault="00CE673E" w:rsidP="00ED1B8D">
      <w:pPr>
        <w:widowControl w:val="0"/>
        <w:shd w:val="clear" w:color="auto" w:fill="FFFFFF"/>
        <w:tabs>
          <w:tab w:val="left" w:pos="379"/>
        </w:tabs>
        <w:autoSpaceDE w:val="0"/>
        <w:autoSpaceDN w:val="0"/>
        <w:adjustRightInd w:val="0"/>
        <w:spacing w:after="0" w:line="240" w:lineRule="auto"/>
        <w:jc w:val="both"/>
        <w:rPr>
          <w:rFonts w:ascii="Times New Roman" w:hAnsi="Times New Roman" w:cs="Times New Roman"/>
          <w:spacing w:val="-2"/>
          <w:sz w:val="24"/>
          <w:szCs w:val="24"/>
        </w:rPr>
      </w:pPr>
      <w:r w:rsidRPr="00ED1B8D">
        <w:rPr>
          <w:rFonts w:ascii="Times New Roman" w:hAnsi="Times New Roman" w:cs="Times New Roman"/>
          <w:spacing w:val="-2"/>
          <w:sz w:val="24"/>
          <w:szCs w:val="24"/>
        </w:rPr>
        <w:t xml:space="preserve">В соответствии  </w:t>
      </w:r>
      <w:r w:rsidRPr="00ED1B8D">
        <w:rPr>
          <w:rFonts w:ascii="Times New Roman" w:hAnsi="Times New Roman" w:cs="Times New Roman"/>
          <w:b/>
          <w:spacing w:val="-2"/>
          <w:sz w:val="24"/>
          <w:szCs w:val="24"/>
        </w:rPr>
        <w:t>с положением о формах, периодичности и порядке текущего контроля  успеваемости и промежуточной аттестации учащихся МБОУ СОШ №30</w:t>
      </w:r>
      <w:r w:rsidRPr="00ED1B8D">
        <w:rPr>
          <w:rFonts w:ascii="Times New Roman" w:hAnsi="Times New Roman" w:cs="Times New Roman"/>
          <w:spacing w:val="-2"/>
          <w:sz w:val="24"/>
          <w:szCs w:val="24"/>
        </w:rPr>
        <w:t>, на основании пункта  13.2 формой промежуточной аттестации является отчётный концерт  (1 раз в полугодие или год).</w:t>
      </w:r>
    </w:p>
    <w:p w:rsidR="00CE673E" w:rsidRPr="00ED1B8D" w:rsidRDefault="00CE673E" w:rsidP="00ED1B8D">
      <w:pPr>
        <w:spacing w:after="0" w:line="240" w:lineRule="auto"/>
        <w:jc w:val="both"/>
        <w:rPr>
          <w:rFonts w:ascii="Times New Roman" w:hAnsi="Times New Roman" w:cs="Times New Roman"/>
          <w:b/>
          <w:bCs/>
          <w:i/>
          <w:iCs/>
          <w:color w:val="000000"/>
          <w:sz w:val="24"/>
          <w:szCs w:val="24"/>
        </w:rPr>
      </w:pPr>
      <w:r w:rsidRPr="00ED1B8D">
        <w:rPr>
          <w:rFonts w:ascii="Times New Roman" w:hAnsi="Times New Roman" w:cs="Times New Roman"/>
          <w:b/>
          <w:color w:val="000000"/>
          <w:sz w:val="24"/>
          <w:szCs w:val="24"/>
        </w:rPr>
        <w:t>Содержание и форма итоговой аттестации</w:t>
      </w:r>
    </w:p>
    <w:p w:rsidR="00CE673E" w:rsidRPr="00ED1B8D" w:rsidRDefault="00CE673E" w:rsidP="00ED1B8D">
      <w:pPr>
        <w:spacing w:after="0" w:line="240" w:lineRule="auto"/>
        <w:jc w:val="both"/>
        <w:rPr>
          <w:rStyle w:val="c4"/>
          <w:rFonts w:ascii="Times New Roman" w:hAnsi="Times New Roman" w:cs="Times New Roman"/>
          <w:sz w:val="24"/>
          <w:szCs w:val="24"/>
        </w:rPr>
      </w:pPr>
      <w:r w:rsidRPr="00ED1B8D">
        <w:rPr>
          <w:rStyle w:val="c4"/>
          <w:rFonts w:ascii="Times New Roman" w:hAnsi="Times New Roman" w:cs="Times New Roman"/>
          <w:sz w:val="24"/>
          <w:szCs w:val="24"/>
        </w:rPr>
        <w:t xml:space="preserve">Для оценки уровня развития ребенка и </w:t>
      </w:r>
      <w:proofErr w:type="spellStart"/>
      <w:r w:rsidRPr="00ED1B8D">
        <w:rPr>
          <w:rStyle w:val="c4"/>
          <w:rFonts w:ascii="Times New Roman" w:hAnsi="Times New Roman" w:cs="Times New Roman"/>
          <w:sz w:val="24"/>
          <w:szCs w:val="24"/>
        </w:rPr>
        <w:t>сформированности</w:t>
      </w:r>
      <w:proofErr w:type="spellEnd"/>
      <w:r w:rsidRPr="00ED1B8D">
        <w:rPr>
          <w:rStyle w:val="c4"/>
          <w:rFonts w:ascii="Times New Roman" w:hAnsi="Times New Roman" w:cs="Times New Roman"/>
          <w:sz w:val="24"/>
          <w:szCs w:val="24"/>
        </w:rPr>
        <w:t xml:space="preserve"> основных умений и навыков </w:t>
      </w:r>
    </w:p>
    <w:p w:rsidR="00CE673E" w:rsidRPr="00ED1B8D" w:rsidRDefault="00CE673E" w:rsidP="00ED1B8D">
      <w:pPr>
        <w:spacing w:after="0" w:line="240" w:lineRule="auto"/>
        <w:jc w:val="both"/>
        <w:rPr>
          <w:rFonts w:ascii="Times New Roman" w:hAnsi="Times New Roman" w:cs="Times New Roman"/>
          <w:sz w:val="24"/>
          <w:szCs w:val="24"/>
        </w:rPr>
      </w:pPr>
      <w:r w:rsidRPr="00ED1B8D">
        <w:rPr>
          <w:rStyle w:val="c4"/>
          <w:rFonts w:ascii="Times New Roman" w:hAnsi="Times New Roman" w:cs="Times New Roman"/>
          <w:sz w:val="24"/>
          <w:szCs w:val="24"/>
        </w:rPr>
        <w:lastRenderedPageBreak/>
        <w:t>1 раз в четверти проводятся контрольные занятия (занятия – концерты).</w:t>
      </w:r>
    </w:p>
    <w:p w:rsidR="00CE673E" w:rsidRPr="00ED1B8D" w:rsidRDefault="00CE673E" w:rsidP="00ED1B8D">
      <w:pPr>
        <w:pStyle w:val="c10"/>
        <w:shd w:val="clear" w:color="auto" w:fill="FFFFFF"/>
        <w:spacing w:before="0" w:after="0"/>
        <w:jc w:val="both"/>
      </w:pPr>
      <w:r w:rsidRPr="00ED1B8D">
        <w:rPr>
          <w:rStyle w:val="c4"/>
        </w:rPr>
        <w:t xml:space="preserve">    Отслеживание уровня </w:t>
      </w:r>
      <w:proofErr w:type="spellStart"/>
      <w:r w:rsidRPr="00ED1B8D">
        <w:rPr>
          <w:rStyle w:val="c4"/>
        </w:rPr>
        <w:t>сформированности</w:t>
      </w:r>
      <w:proofErr w:type="spellEnd"/>
      <w:r w:rsidRPr="00ED1B8D">
        <w:rPr>
          <w:rStyle w:val="c4"/>
        </w:rPr>
        <w:t xml:space="preserve"> </w:t>
      </w:r>
      <w:proofErr w:type="spellStart"/>
      <w:proofErr w:type="gramStart"/>
      <w:r w:rsidRPr="00ED1B8D">
        <w:rPr>
          <w:rStyle w:val="c4"/>
        </w:rPr>
        <w:t>вокально</w:t>
      </w:r>
      <w:proofErr w:type="spellEnd"/>
      <w:r w:rsidRPr="00ED1B8D">
        <w:rPr>
          <w:rStyle w:val="c4"/>
        </w:rPr>
        <w:t xml:space="preserve"> – слуховых</w:t>
      </w:r>
      <w:proofErr w:type="gramEnd"/>
      <w:r w:rsidRPr="00ED1B8D">
        <w:rPr>
          <w:rStyle w:val="c4"/>
        </w:rPr>
        <w:t xml:space="preserve"> представлений детей проводится с помощью диагностики и анализа исполняемых произведений.</w:t>
      </w:r>
    </w:p>
    <w:p w:rsidR="00CE673E" w:rsidRPr="00ED1B8D" w:rsidRDefault="00CE673E" w:rsidP="00ED1B8D">
      <w:pPr>
        <w:pStyle w:val="c10"/>
        <w:shd w:val="clear" w:color="auto" w:fill="FFFFFF"/>
        <w:spacing w:before="0" w:after="0"/>
        <w:jc w:val="both"/>
      </w:pPr>
      <w:r w:rsidRPr="00ED1B8D">
        <w:rPr>
          <w:rStyle w:val="c4"/>
        </w:rPr>
        <w:t xml:space="preserve">    Отслеживание развития личностных качеств ребенка проводится с помощью методов наблюдения и опроса. </w:t>
      </w:r>
    </w:p>
    <w:p w:rsidR="00CE673E" w:rsidRPr="00ED1B8D" w:rsidRDefault="00CE673E" w:rsidP="00ED1B8D">
      <w:pPr>
        <w:pStyle w:val="c10"/>
        <w:shd w:val="clear" w:color="auto" w:fill="FFFFFF"/>
        <w:spacing w:before="0" w:after="0"/>
        <w:jc w:val="both"/>
      </w:pPr>
      <w:r w:rsidRPr="00ED1B8D">
        <w:rPr>
          <w:rStyle w:val="c4"/>
        </w:rPr>
        <w:t>    Основной формой подведения итогов работы являются концертные выступления.</w:t>
      </w:r>
    </w:p>
    <w:p w:rsidR="00CE673E" w:rsidRPr="00ED1B8D" w:rsidRDefault="00CE673E" w:rsidP="00ED1B8D">
      <w:pPr>
        <w:pStyle w:val="c10"/>
        <w:shd w:val="clear" w:color="auto" w:fill="FFFFFF"/>
        <w:spacing w:before="0" w:after="0"/>
        <w:jc w:val="both"/>
      </w:pPr>
      <w:r w:rsidRPr="00ED1B8D">
        <w:rPr>
          <w:rStyle w:val="c4"/>
        </w:rPr>
        <w:t xml:space="preserve">По итогам обучения воспитанники должны </w:t>
      </w:r>
    </w:p>
    <w:p w:rsidR="00CE673E" w:rsidRPr="00ED1B8D" w:rsidRDefault="00CE673E" w:rsidP="00ED1B8D">
      <w:pPr>
        <w:pStyle w:val="c10"/>
        <w:shd w:val="clear" w:color="auto" w:fill="FFFFFF"/>
        <w:spacing w:before="0" w:after="0"/>
        <w:jc w:val="both"/>
        <w:rPr>
          <w:b/>
        </w:rPr>
      </w:pPr>
      <w:r w:rsidRPr="00ED1B8D">
        <w:rPr>
          <w:rStyle w:val="c4"/>
          <w:b/>
        </w:rPr>
        <w:t>знать:</w:t>
      </w:r>
    </w:p>
    <w:p w:rsidR="00CE673E" w:rsidRPr="00ED1B8D" w:rsidRDefault="00CE673E" w:rsidP="00ED1B8D">
      <w:pPr>
        <w:pStyle w:val="c10"/>
        <w:shd w:val="clear" w:color="auto" w:fill="FFFFFF"/>
        <w:spacing w:before="0" w:after="0"/>
        <w:jc w:val="both"/>
      </w:pPr>
      <w:r w:rsidRPr="00ED1B8D">
        <w:rPr>
          <w:rStyle w:val="c4"/>
        </w:rPr>
        <w:t xml:space="preserve">- основы </w:t>
      </w:r>
      <w:proofErr w:type="spellStart"/>
      <w:proofErr w:type="gramStart"/>
      <w:r w:rsidRPr="00ED1B8D">
        <w:rPr>
          <w:rStyle w:val="c4"/>
        </w:rPr>
        <w:t>вокально</w:t>
      </w:r>
      <w:proofErr w:type="spellEnd"/>
      <w:r w:rsidRPr="00ED1B8D">
        <w:rPr>
          <w:rStyle w:val="c4"/>
        </w:rPr>
        <w:t xml:space="preserve"> – хоровых</w:t>
      </w:r>
      <w:proofErr w:type="gramEnd"/>
      <w:r w:rsidRPr="00ED1B8D">
        <w:rPr>
          <w:rStyle w:val="c4"/>
        </w:rPr>
        <w:t xml:space="preserve"> навыков;</w:t>
      </w:r>
    </w:p>
    <w:p w:rsidR="00CE673E" w:rsidRPr="00ED1B8D" w:rsidRDefault="00CE673E" w:rsidP="00ED1B8D">
      <w:pPr>
        <w:pStyle w:val="c10"/>
        <w:shd w:val="clear" w:color="auto" w:fill="FFFFFF"/>
        <w:spacing w:before="0" w:after="0"/>
        <w:jc w:val="both"/>
      </w:pPr>
      <w:r w:rsidRPr="00ED1B8D">
        <w:rPr>
          <w:rStyle w:val="c4"/>
        </w:rPr>
        <w:t>- правила пения;</w:t>
      </w:r>
    </w:p>
    <w:p w:rsidR="00CE673E" w:rsidRPr="00ED1B8D" w:rsidRDefault="00CE673E" w:rsidP="00ED1B8D">
      <w:pPr>
        <w:pStyle w:val="c10"/>
        <w:shd w:val="clear" w:color="auto" w:fill="FFFFFF"/>
        <w:spacing w:before="0" w:after="0"/>
        <w:jc w:val="both"/>
      </w:pPr>
      <w:r w:rsidRPr="00ED1B8D">
        <w:rPr>
          <w:rStyle w:val="c4"/>
        </w:rPr>
        <w:t>- виды дыхания;</w:t>
      </w:r>
    </w:p>
    <w:p w:rsidR="00CE673E" w:rsidRPr="00ED1B8D" w:rsidRDefault="00CE673E" w:rsidP="00ED1B8D">
      <w:pPr>
        <w:pStyle w:val="c10"/>
        <w:shd w:val="clear" w:color="auto" w:fill="FFFFFF"/>
        <w:spacing w:before="0" w:after="0"/>
        <w:jc w:val="both"/>
      </w:pPr>
      <w:r w:rsidRPr="00ED1B8D">
        <w:rPr>
          <w:rStyle w:val="c4"/>
        </w:rPr>
        <w:t>- музыкальные штрихи;</w:t>
      </w:r>
    </w:p>
    <w:p w:rsidR="00CE673E" w:rsidRPr="00ED1B8D" w:rsidRDefault="00CE673E" w:rsidP="00ED1B8D">
      <w:pPr>
        <w:pStyle w:val="c10"/>
        <w:shd w:val="clear" w:color="auto" w:fill="FFFFFF"/>
        <w:spacing w:before="0" w:after="0"/>
        <w:jc w:val="both"/>
      </w:pPr>
      <w:r w:rsidRPr="00ED1B8D">
        <w:rPr>
          <w:rStyle w:val="c4"/>
        </w:rPr>
        <w:t>- средства музыкальной выразительности.</w:t>
      </w:r>
    </w:p>
    <w:p w:rsidR="00CE673E" w:rsidRPr="00ED1B8D" w:rsidRDefault="00CE673E" w:rsidP="00ED1B8D">
      <w:pPr>
        <w:pStyle w:val="c10"/>
        <w:shd w:val="clear" w:color="auto" w:fill="FFFFFF"/>
        <w:spacing w:before="0" w:after="0"/>
        <w:jc w:val="both"/>
        <w:rPr>
          <w:b/>
        </w:rPr>
      </w:pPr>
      <w:r w:rsidRPr="00ED1B8D">
        <w:rPr>
          <w:rStyle w:val="c4"/>
          <w:b/>
        </w:rPr>
        <w:t>уметь:</w:t>
      </w:r>
    </w:p>
    <w:p w:rsidR="00CE673E" w:rsidRPr="00ED1B8D" w:rsidRDefault="00CE673E" w:rsidP="00ED1B8D">
      <w:pPr>
        <w:pStyle w:val="c10"/>
        <w:shd w:val="clear" w:color="auto" w:fill="FFFFFF"/>
        <w:spacing w:before="0" w:after="0"/>
        <w:jc w:val="both"/>
      </w:pPr>
      <w:r w:rsidRPr="00ED1B8D">
        <w:rPr>
          <w:rStyle w:val="c4"/>
        </w:rPr>
        <w:t>- применять правила пения на практике</w:t>
      </w:r>
    </w:p>
    <w:p w:rsidR="00CE673E" w:rsidRPr="00ED1B8D" w:rsidRDefault="00CE673E" w:rsidP="00ED1B8D">
      <w:pPr>
        <w:pStyle w:val="c10"/>
        <w:shd w:val="clear" w:color="auto" w:fill="FFFFFF"/>
        <w:spacing w:before="0" w:after="0"/>
        <w:jc w:val="both"/>
      </w:pPr>
      <w:r w:rsidRPr="00ED1B8D">
        <w:rPr>
          <w:rStyle w:val="c4"/>
        </w:rPr>
        <w:t>- петь чисто ансамблем в унисон;</w:t>
      </w:r>
    </w:p>
    <w:p w:rsidR="00CE673E" w:rsidRPr="00ED1B8D" w:rsidRDefault="00CE673E" w:rsidP="00ED1B8D">
      <w:pPr>
        <w:pStyle w:val="c10"/>
        <w:shd w:val="clear" w:color="auto" w:fill="FFFFFF"/>
        <w:spacing w:before="0" w:after="0"/>
        <w:jc w:val="both"/>
      </w:pPr>
      <w:r w:rsidRPr="00ED1B8D">
        <w:rPr>
          <w:rStyle w:val="c4"/>
        </w:rPr>
        <w:t>- применять упражнения на дикцию, дыхание, артикуляцию в работе над репертуаром;</w:t>
      </w:r>
    </w:p>
    <w:p w:rsidR="00CE673E" w:rsidRPr="00ED1B8D" w:rsidRDefault="00CE673E" w:rsidP="00ED1B8D">
      <w:pPr>
        <w:pStyle w:val="c10"/>
        <w:shd w:val="clear" w:color="auto" w:fill="FFFFFF"/>
        <w:spacing w:before="0" w:after="0"/>
        <w:jc w:val="both"/>
        <w:rPr>
          <w:rStyle w:val="c4"/>
        </w:rPr>
      </w:pPr>
      <w:r w:rsidRPr="00ED1B8D">
        <w:rPr>
          <w:rStyle w:val="c4"/>
        </w:rPr>
        <w:t>- сценически оформлять концертный номер.</w:t>
      </w:r>
    </w:p>
    <w:p w:rsidR="00CE673E" w:rsidRPr="00ED1B8D" w:rsidRDefault="00CE673E" w:rsidP="00ED1B8D">
      <w:pPr>
        <w:spacing w:after="0" w:line="240" w:lineRule="auto"/>
        <w:jc w:val="both"/>
        <w:rPr>
          <w:rFonts w:ascii="Times New Roman" w:hAnsi="Times New Roman" w:cs="Times New Roman"/>
          <w:color w:val="000000"/>
          <w:sz w:val="24"/>
          <w:szCs w:val="24"/>
        </w:rPr>
      </w:pPr>
      <w:r w:rsidRPr="00ED1B8D">
        <w:rPr>
          <w:rFonts w:ascii="Times New Roman" w:hAnsi="Times New Roman" w:cs="Times New Roman"/>
          <w:b/>
          <w:sz w:val="24"/>
          <w:szCs w:val="24"/>
        </w:rPr>
        <w:t>Система и критерии оценок</w:t>
      </w:r>
    </w:p>
    <w:p w:rsidR="00CE673E" w:rsidRPr="00ED1B8D" w:rsidRDefault="00CE673E" w:rsidP="00ED1B8D">
      <w:pPr>
        <w:spacing w:after="0" w:line="240" w:lineRule="auto"/>
        <w:jc w:val="both"/>
        <w:rPr>
          <w:rFonts w:ascii="Times New Roman" w:hAnsi="Times New Roman" w:cs="Times New Roman"/>
          <w:color w:val="000000"/>
          <w:sz w:val="24"/>
          <w:szCs w:val="24"/>
        </w:rPr>
      </w:pPr>
      <w:r w:rsidRPr="00ED1B8D">
        <w:rPr>
          <w:rFonts w:ascii="Times New Roman" w:hAnsi="Times New Roman" w:cs="Times New Roman"/>
          <w:color w:val="000000"/>
          <w:sz w:val="24"/>
          <w:szCs w:val="24"/>
        </w:rPr>
        <w:t>С целью привлечения наибольшего количества детей к художественному образованию, обеспечения доступности художественного образования срок реализации общеразвивающих программ в области искусств  не должен превышать 3-х или 4-х лет (2 года 10 месяцев и, соответственно, 3 года 10 месяцев) для детей в возрасте от 6 до 17 лет включительно.</w:t>
      </w:r>
    </w:p>
    <w:p w:rsidR="00CE673E" w:rsidRPr="00ED1B8D" w:rsidRDefault="00CE673E" w:rsidP="00ED1B8D">
      <w:pPr>
        <w:spacing w:after="0" w:line="240" w:lineRule="auto"/>
        <w:jc w:val="both"/>
        <w:rPr>
          <w:rFonts w:ascii="Times New Roman" w:hAnsi="Times New Roman" w:cs="Times New Roman"/>
          <w:color w:val="000000"/>
          <w:sz w:val="24"/>
          <w:szCs w:val="24"/>
        </w:rPr>
      </w:pPr>
      <w:r w:rsidRPr="00ED1B8D">
        <w:rPr>
          <w:rFonts w:ascii="Times New Roman" w:hAnsi="Times New Roman" w:cs="Times New Roman"/>
          <w:color w:val="000000"/>
          <w:sz w:val="24"/>
          <w:szCs w:val="24"/>
        </w:rPr>
        <w:t>По окончании освоения общеразвивающих программ в области искусств выпускникам выдается документ, форма которого разрабатывается образовательной организацией самостоятельно.</w:t>
      </w:r>
    </w:p>
    <w:p w:rsidR="00CE673E" w:rsidRPr="00ED1B8D" w:rsidRDefault="00CE673E" w:rsidP="00ED1B8D">
      <w:pPr>
        <w:spacing w:after="0" w:line="240" w:lineRule="auto"/>
        <w:jc w:val="both"/>
        <w:rPr>
          <w:rFonts w:ascii="Times New Roman" w:hAnsi="Times New Roman" w:cs="Times New Roman"/>
          <w:color w:val="000000"/>
          <w:sz w:val="24"/>
          <w:szCs w:val="24"/>
        </w:rPr>
      </w:pPr>
      <w:r w:rsidRPr="00ED1B8D">
        <w:rPr>
          <w:rFonts w:ascii="Times New Roman" w:hAnsi="Times New Roman" w:cs="Times New Roman"/>
          <w:color w:val="000000"/>
          <w:sz w:val="24"/>
          <w:szCs w:val="24"/>
        </w:rPr>
        <w:t>В процессе промежуточной аттестации обучающихся в учебном году рекомендуется устанавливать не более четырех зачетов. Проведение промежуточной аттестации в форме экзаменов при реализации дополнительных общеразвивающих программ в области искусств не рекомендуется.</w:t>
      </w:r>
    </w:p>
    <w:p w:rsidR="00CE673E" w:rsidRPr="00ED1B8D" w:rsidRDefault="00CE673E" w:rsidP="00ED1B8D">
      <w:pPr>
        <w:spacing w:after="0" w:line="240" w:lineRule="auto"/>
        <w:jc w:val="both"/>
        <w:rPr>
          <w:rFonts w:ascii="Times New Roman" w:hAnsi="Times New Roman" w:cs="Times New Roman"/>
          <w:sz w:val="24"/>
          <w:szCs w:val="24"/>
        </w:rPr>
      </w:pPr>
      <w:r w:rsidRPr="00ED1B8D">
        <w:rPr>
          <w:rFonts w:ascii="Times New Roman" w:hAnsi="Times New Roman" w:cs="Times New Roman"/>
          <w:color w:val="000000"/>
          <w:sz w:val="24"/>
          <w:szCs w:val="24"/>
        </w:rPr>
        <w:t xml:space="preserve">В качестве средств текущего контроля успеваемости, промежуточной и итоговой </w:t>
      </w:r>
      <w:proofErr w:type="gramStart"/>
      <w:r w:rsidRPr="00ED1B8D">
        <w:rPr>
          <w:rFonts w:ascii="Times New Roman" w:hAnsi="Times New Roman" w:cs="Times New Roman"/>
          <w:color w:val="000000"/>
          <w:sz w:val="24"/>
          <w:szCs w:val="24"/>
        </w:rPr>
        <w:t>аттестации</w:t>
      </w:r>
      <w:proofErr w:type="gramEnd"/>
      <w:r w:rsidRPr="00ED1B8D">
        <w:rPr>
          <w:rFonts w:ascii="Times New Roman" w:hAnsi="Times New Roman" w:cs="Times New Roman"/>
          <w:color w:val="000000"/>
          <w:sz w:val="24"/>
          <w:szCs w:val="24"/>
        </w:rPr>
        <w:t xml:space="preserve"> возможно использовать следующие формы: зачеты, контрольные работы, устные опросы, письменные работы, тестирование, технические зачеты, контрольные просмотры, концертные выступления, театральные представления, выставки. Текущий контроль успеваемости </w:t>
      </w:r>
      <w:proofErr w:type="gramStart"/>
      <w:r w:rsidRPr="00ED1B8D">
        <w:rPr>
          <w:rFonts w:ascii="Times New Roman" w:hAnsi="Times New Roman" w:cs="Times New Roman"/>
          <w:color w:val="000000"/>
          <w:sz w:val="24"/>
          <w:szCs w:val="24"/>
        </w:rPr>
        <w:t>обучающихся</w:t>
      </w:r>
      <w:proofErr w:type="gramEnd"/>
      <w:r w:rsidRPr="00ED1B8D">
        <w:rPr>
          <w:rFonts w:ascii="Times New Roman" w:hAnsi="Times New Roman" w:cs="Times New Roman"/>
          <w:color w:val="000000"/>
          <w:sz w:val="24"/>
          <w:szCs w:val="24"/>
        </w:rPr>
        <w:t xml:space="preserve"> и промежуточная аттестация проводятся в счет аудиторного времени, предусмотренного на учебный предмет.</w:t>
      </w:r>
    </w:p>
    <w:p w:rsidR="00CE673E" w:rsidRPr="00ED1B8D" w:rsidRDefault="00CE673E" w:rsidP="00ED1B8D">
      <w:pPr>
        <w:spacing w:after="0" w:line="240" w:lineRule="auto"/>
        <w:jc w:val="both"/>
        <w:rPr>
          <w:rFonts w:ascii="Times New Roman" w:hAnsi="Times New Roman" w:cs="Times New Roman"/>
          <w:sz w:val="24"/>
          <w:szCs w:val="24"/>
        </w:rPr>
      </w:pPr>
      <w:r w:rsidRPr="00ED1B8D">
        <w:rPr>
          <w:rFonts w:ascii="Times New Roman" w:hAnsi="Times New Roman" w:cs="Times New Roman"/>
          <w:sz w:val="24"/>
          <w:szCs w:val="24"/>
        </w:rPr>
        <w:t xml:space="preserve">В системе дополнительного образования детей существуют свои особенные позиции к определению критерия качества и результативности обучения учащихся.  Рассматривается   три уровня образованности и выделяет следующие: элементарную грамотность, функциональную грамотность, компетентность. </w:t>
      </w:r>
    </w:p>
    <w:p w:rsidR="00CE673E" w:rsidRPr="00ED1B8D" w:rsidRDefault="00CE673E" w:rsidP="00ED1B8D">
      <w:pPr>
        <w:spacing w:after="0" w:line="240" w:lineRule="auto"/>
        <w:ind w:firstLine="360"/>
        <w:jc w:val="both"/>
        <w:rPr>
          <w:rFonts w:ascii="Times New Roman" w:hAnsi="Times New Roman" w:cs="Times New Roman"/>
          <w:sz w:val="24"/>
          <w:szCs w:val="24"/>
        </w:rPr>
      </w:pPr>
      <w:r w:rsidRPr="00ED1B8D">
        <w:rPr>
          <w:rFonts w:ascii="Times New Roman" w:hAnsi="Times New Roman" w:cs="Times New Roman"/>
          <w:sz w:val="24"/>
          <w:szCs w:val="24"/>
        </w:rPr>
        <w:t>Показателем результативности обучения детей является</w:t>
      </w:r>
    </w:p>
    <w:p w:rsidR="00CE673E" w:rsidRPr="00ED1B8D" w:rsidRDefault="00CE673E" w:rsidP="00ED1B8D">
      <w:pPr>
        <w:widowControl w:val="0"/>
        <w:numPr>
          <w:ilvl w:val="0"/>
          <w:numId w:val="7"/>
        </w:numPr>
        <w:tabs>
          <w:tab w:val="left" w:pos="0"/>
        </w:tabs>
        <w:suppressAutoHyphens/>
        <w:spacing w:after="0" w:line="240" w:lineRule="auto"/>
        <w:ind w:left="1152"/>
        <w:jc w:val="both"/>
        <w:rPr>
          <w:rFonts w:ascii="Times New Roman" w:hAnsi="Times New Roman" w:cs="Times New Roman"/>
          <w:sz w:val="24"/>
          <w:szCs w:val="24"/>
        </w:rPr>
      </w:pPr>
      <w:r w:rsidRPr="00ED1B8D">
        <w:rPr>
          <w:rFonts w:ascii="Times New Roman" w:hAnsi="Times New Roman" w:cs="Times New Roman"/>
          <w:sz w:val="24"/>
          <w:szCs w:val="24"/>
        </w:rPr>
        <w:t xml:space="preserve">успешное освоение воспитанниками образовательной программы; </w:t>
      </w:r>
    </w:p>
    <w:p w:rsidR="00CE673E" w:rsidRPr="00ED1B8D" w:rsidRDefault="00CE673E" w:rsidP="00ED1B8D">
      <w:pPr>
        <w:widowControl w:val="0"/>
        <w:numPr>
          <w:ilvl w:val="0"/>
          <w:numId w:val="7"/>
        </w:numPr>
        <w:tabs>
          <w:tab w:val="left" w:pos="0"/>
        </w:tabs>
        <w:suppressAutoHyphens/>
        <w:spacing w:after="0" w:line="240" w:lineRule="auto"/>
        <w:ind w:left="1152"/>
        <w:jc w:val="both"/>
        <w:rPr>
          <w:rFonts w:ascii="Times New Roman" w:hAnsi="Times New Roman" w:cs="Times New Roman"/>
          <w:sz w:val="24"/>
          <w:szCs w:val="24"/>
        </w:rPr>
      </w:pPr>
      <w:r w:rsidRPr="00ED1B8D">
        <w:rPr>
          <w:rFonts w:ascii="Times New Roman" w:hAnsi="Times New Roman" w:cs="Times New Roman"/>
          <w:sz w:val="24"/>
          <w:szCs w:val="24"/>
        </w:rPr>
        <w:t>увлеченное отношение к делу, которым они занимаются;</w:t>
      </w:r>
    </w:p>
    <w:p w:rsidR="00CE673E" w:rsidRPr="00ED1B8D" w:rsidRDefault="00CE673E" w:rsidP="00ED1B8D">
      <w:pPr>
        <w:widowControl w:val="0"/>
        <w:numPr>
          <w:ilvl w:val="0"/>
          <w:numId w:val="7"/>
        </w:numPr>
        <w:tabs>
          <w:tab w:val="left" w:pos="0"/>
        </w:tabs>
        <w:suppressAutoHyphens/>
        <w:spacing w:after="0" w:line="240" w:lineRule="auto"/>
        <w:ind w:left="1152"/>
        <w:jc w:val="both"/>
        <w:rPr>
          <w:rFonts w:ascii="Times New Roman" w:hAnsi="Times New Roman" w:cs="Times New Roman"/>
          <w:sz w:val="24"/>
          <w:szCs w:val="24"/>
        </w:rPr>
      </w:pPr>
      <w:r w:rsidRPr="00ED1B8D">
        <w:rPr>
          <w:rFonts w:ascii="Times New Roman" w:hAnsi="Times New Roman" w:cs="Times New Roman"/>
          <w:sz w:val="24"/>
          <w:szCs w:val="24"/>
        </w:rPr>
        <w:t xml:space="preserve"> их участие и достижения в различных конкурсах, фестивалях, выставках и соревнованиях; </w:t>
      </w:r>
    </w:p>
    <w:p w:rsidR="00CE673E" w:rsidRPr="00ED1B8D" w:rsidRDefault="00CE673E" w:rsidP="00ED1B8D">
      <w:pPr>
        <w:widowControl w:val="0"/>
        <w:numPr>
          <w:ilvl w:val="0"/>
          <w:numId w:val="7"/>
        </w:numPr>
        <w:tabs>
          <w:tab w:val="left" w:pos="0"/>
        </w:tabs>
        <w:suppressAutoHyphens/>
        <w:spacing w:after="0" w:line="240" w:lineRule="auto"/>
        <w:ind w:left="1152"/>
        <w:jc w:val="both"/>
        <w:rPr>
          <w:rFonts w:ascii="Times New Roman" w:hAnsi="Times New Roman" w:cs="Times New Roman"/>
          <w:sz w:val="24"/>
          <w:szCs w:val="24"/>
        </w:rPr>
      </w:pPr>
      <w:r w:rsidRPr="00ED1B8D">
        <w:rPr>
          <w:rFonts w:ascii="Times New Roman" w:hAnsi="Times New Roman" w:cs="Times New Roman"/>
          <w:sz w:val="24"/>
          <w:szCs w:val="24"/>
        </w:rPr>
        <w:t xml:space="preserve">профессиональная ранняя ориентация. </w:t>
      </w:r>
    </w:p>
    <w:p w:rsidR="00CE673E" w:rsidRPr="00ED1B8D" w:rsidRDefault="00CE673E" w:rsidP="00ED1B8D">
      <w:pPr>
        <w:spacing w:after="0" w:line="240" w:lineRule="auto"/>
        <w:ind w:left="227" w:firstLine="360"/>
        <w:jc w:val="both"/>
        <w:rPr>
          <w:rFonts w:ascii="Times New Roman" w:hAnsi="Times New Roman" w:cs="Times New Roman"/>
          <w:sz w:val="24"/>
          <w:szCs w:val="24"/>
        </w:rPr>
      </w:pPr>
      <w:r w:rsidRPr="00ED1B8D">
        <w:rPr>
          <w:rFonts w:ascii="Times New Roman" w:hAnsi="Times New Roman" w:cs="Times New Roman"/>
          <w:sz w:val="24"/>
          <w:szCs w:val="24"/>
        </w:rPr>
        <w:t xml:space="preserve">Качество  образования -  деятельность учащихся, которая обеспечивает реальные возможности: </w:t>
      </w:r>
    </w:p>
    <w:p w:rsidR="00CE673E" w:rsidRPr="00ED1B8D" w:rsidRDefault="00CE673E" w:rsidP="00ED1B8D">
      <w:pPr>
        <w:widowControl w:val="0"/>
        <w:numPr>
          <w:ilvl w:val="0"/>
          <w:numId w:val="8"/>
        </w:numPr>
        <w:tabs>
          <w:tab w:val="left" w:pos="0"/>
        </w:tabs>
        <w:suppressAutoHyphens/>
        <w:spacing w:after="0" w:line="240" w:lineRule="auto"/>
        <w:ind w:left="1080"/>
        <w:jc w:val="both"/>
        <w:rPr>
          <w:rFonts w:ascii="Times New Roman" w:hAnsi="Times New Roman" w:cs="Times New Roman"/>
          <w:sz w:val="24"/>
          <w:szCs w:val="24"/>
        </w:rPr>
      </w:pPr>
      <w:r w:rsidRPr="00ED1B8D">
        <w:rPr>
          <w:rFonts w:ascii="Times New Roman" w:hAnsi="Times New Roman" w:cs="Times New Roman"/>
          <w:sz w:val="24"/>
          <w:szCs w:val="24"/>
        </w:rPr>
        <w:t>разностороннего их личностного проявления (положительная динамика проявлений ценностно-значимых качеств личности), обогащения их личного опыта социально и личностным содержанием;</w:t>
      </w:r>
    </w:p>
    <w:p w:rsidR="00CE673E" w:rsidRPr="00ED1B8D" w:rsidRDefault="00CE673E" w:rsidP="00ED1B8D">
      <w:pPr>
        <w:widowControl w:val="0"/>
        <w:numPr>
          <w:ilvl w:val="0"/>
          <w:numId w:val="8"/>
        </w:numPr>
        <w:tabs>
          <w:tab w:val="left" w:pos="0"/>
        </w:tabs>
        <w:suppressAutoHyphens/>
        <w:spacing w:after="0" w:line="240" w:lineRule="auto"/>
        <w:ind w:left="1080"/>
        <w:jc w:val="both"/>
        <w:rPr>
          <w:rFonts w:ascii="Times New Roman" w:hAnsi="Times New Roman" w:cs="Times New Roman"/>
          <w:sz w:val="24"/>
          <w:szCs w:val="24"/>
        </w:rPr>
      </w:pPr>
      <w:r w:rsidRPr="00ED1B8D">
        <w:rPr>
          <w:rFonts w:ascii="Times New Roman" w:hAnsi="Times New Roman" w:cs="Times New Roman"/>
          <w:sz w:val="24"/>
          <w:szCs w:val="24"/>
        </w:rPr>
        <w:t xml:space="preserve"> продуктивности деятельности, выражаемой в соответствующих предметно-практических достижениях (личных, групповых, коллективных). </w:t>
      </w:r>
    </w:p>
    <w:p w:rsidR="00CE673E" w:rsidRPr="00ED1B8D" w:rsidRDefault="00CE673E" w:rsidP="00ED1B8D">
      <w:pPr>
        <w:spacing w:after="0" w:line="240" w:lineRule="auto"/>
        <w:ind w:firstLine="357"/>
        <w:jc w:val="both"/>
        <w:rPr>
          <w:rFonts w:ascii="Times New Roman" w:hAnsi="Times New Roman" w:cs="Times New Roman"/>
          <w:color w:val="000000"/>
          <w:sz w:val="24"/>
          <w:szCs w:val="24"/>
        </w:rPr>
      </w:pPr>
      <w:r w:rsidRPr="00ED1B8D">
        <w:rPr>
          <w:rFonts w:ascii="Times New Roman" w:hAnsi="Times New Roman" w:cs="Times New Roman"/>
          <w:sz w:val="24"/>
          <w:szCs w:val="24"/>
        </w:rPr>
        <w:lastRenderedPageBreak/>
        <w:t xml:space="preserve">Одним из критериев оценки качества обучения воспитанников рассматривается </w:t>
      </w:r>
      <w:r w:rsidRPr="00ED1B8D">
        <w:rPr>
          <w:rFonts w:ascii="Times New Roman" w:hAnsi="Times New Roman" w:cs="Times New Roman"/>
          <w:b/>
          <w:sz w:val="24"/>
          <w:szCs w:val="24"/>
        </w:rPr>
        <w:t>модель выпускника</w:t>
      </w:r>
      <w:r w:rsidRPr="00ED1B8D">
        <w:rPr>
          <w:rFonts w:ascii="Times New Roman" w:hAnsi="Times New Roman" w:cs="Times New Roman"/>
          <w:sz w:val="24"/>
          <w:szCs w:val="24"/>
        </w:rPr>
        <w:t xml:space="preserve"> объединения  дополнительного образования. Данная модель выглядит следующим образом: воспитанник имеет глубокие знания, умения и навыки по профилю деятельности, высокий уровень познавательной активности, характеризуется развитыми общими и специальными способностями, ориентирован на нравственные и общечеловеческие ценности, гуманное взаимодействие с окружающей средой, имеет </w:t>
      </w:r>
      <w:r w:rsidRPr="00ED1B8D">
        <w:rPr>
          <w:rFonts w:ascii="Times New Roman" w:hAnsi="Times New Roman" w:cs="Times New Roman"/>
          <w:color w:val="000000"/>
          <w:sz w:val="24"/>
          <w:szCs w:val="24"/>
        </w:rPr>
        <w:t>потребность</w:t>
      </w:r>
      <w:r w:rsidRPr="00ED1B8D">
        <w:rPr>
          <w:rFonts w:ascii="Times New Roman" w:hAnsi="Times New Roman" w:cs="Times New Roman"/>
          <w:sz w:val="24"/>
          <w:szCs w:val="24"/>
        </w:rPr>
        <w:t xml:space="preserve"> в постоянном совершенствовании, мотивирован на сохранение своего здоровья и здоровый образ жизни. </w:t>
      </w:r>
    </w:p>
    <w:p w:rsidR="00CE673E" w:rsidRPr="00ED1B8D" w:rsidRDefault="00CE673E" w:rsidP="00ED1B8D">
      <w:pPr>
        <w:spacing w:after="0" w:line="240" w:lineRule="auto"/>
        <w:ind w:firstLine="357"/>
        <w:jc w:val="both"/>
        <w:rPr>
          <w:rFonts w:ascii="Times New Roman" w:hAnsi="Times New Roman" w:cs="Times New Roman"/>
          <w:color w:val="000000"/>
          <w:sz w:val="24"/>
          <w:szCs w:val="24"/>
        </w:rPr>
      </w:pPr>
      <w:r w:rsidRPr="00ED1B8D">
        <w:rPr>
          <w:rFonts w:ascii="Times New Roman" w:hAnsi="Times New Roman" w:cs="Times New Roman"/>
          <w:color w:val="000000"/>
          <w:sz w:val="24"/>
          <w:szCs w:val="24"/>
        </w:rPr>
        <w:t xml:space="preserve">Система  оценки достижений в </w:t>
      </w:r>
      <w:r w:rsidRPr="00ED1B8D">
        <w:rPr>
          <w:rFonts w:ascii="Times New Roman" w:hAnsi="Times New Roman" w:cs="Times New Roman"/>
          <w:b/>
          <w:color w:val="000000"/>
          <w:sz w:val="24"/>
          <w:szCs w:val="24"/>
        </w:rPr>
        <w:t>художественной</w:t>
      </w:r>
      <w:r w:rsidRPr="00ED1B8D">
        <w:rPr>
          <w:rFonts w:ascii="Times New Roman" w:hAnsi="Times New Roman" w:cs="Times New Roman"/>
          <w:color w:val="000000"/>
          <w:sz w:val="24"/>
          <w:szCs w:val="24"/>
        </w:rPr>
        <w:t xml:space="preserve"> области </w:t>
      </w:r>
      <w:r w:rsidRPr="00ED1B8D">
        <w:rPr>
          <w:rFonts w:ascii="Times New Roman" w:hAnsi="Times New Roman" w:cs="Times New Roman"/>
          <w:sz w:val="24"/>
          <w:szCs w:val="24"/>
        </w:rPr>
        <w:t xml:space="preserve">предполагает </w:t>
      </w:r>
      <w:r w:rsidRPr="00ED1B8D">
        <w:rPr>
          <w:rFonts w:ascii="Times New Roman" w:hAnsi="Times New Roman" w:cs="Times New Roman"/>
          <w:color w:val="000000"/>
          <w:sz w:val="24"/>
          <w:szCs w:val="24"/>
        </w:rPr>
        <w:t xml:space="preserve">отчетные концертные публичные выступления, которые проводятся 2 раза в </w:t>
      </w:r>
      <w:proofErr w:type="spellStart"/>
      <w:r w:rsidRPr="00ED1B8D">
        <w:rPr>
          <w:rFonts w:ascii="Times New Roman" w:hAnsi="Times New Roman" w:cs="Times New Roman"/>
          <w:color w:val="000000"/>
          <w:sz w:val="24"/>
          <w:szCs w:val="24"/>
        </w:rPr>
        <w:t>год</w:t>
      </w:r>
      <w:proofErr w:type="gramStart"/>
      <w:r w:rsidRPr="00ED1B8D">
        <w:rPr>
          <w:rFonts w:ascii="Times New Roman" w:hAnsi="Times New Roman" w:cs="Times New Roman"/>
          <w:color w:val="000000"/>
          <w:sz w:val="24"/>
          <w:szCs w:val="24"/>
        </w:rPr>
        <w:t>.П</w:t>
      </w:r>
      <w:proofErr w:type="gramEnd"/>
      <w:r w:rsidRPr="00ED1B8D">
        <w:rPr>
          <w:rFonts w:ascii="Times New Roman" w:hAnsi="Times New Roman" w:cs="Times New Roman"/>
          <w:color w:val="000000"/>
          <w:sz w:val="24"/>
          <w:szCs w:val="24"/>
        </w:rPr>
        <w:t>роведение</w:t>
      </w:r>
      <w:proofErr w:type="spellEnd"/>
      <w:r w:rsidRPr="00ED1B8D">
        <w:rPr>
          <w:rFonts w:ascii="Times New Roman" w:hAnsi="Times New Roman" w:cs="Times New Roman"/>
          <w:color w:val="000000"/>
          <w:sz w:val="24"/>
          <w:szCs w:val="24"/>
        </w:rPr>
        <w:t xml:space="preserve"> промежуточной аттестации в форме экзаменов при реализации дополнительных общеразвивающих программ в художественной  области не рекомендуется.</w:t>
      </w:r>
    </w:p>
    <w:p w:rsidR="00CE673E" w:rsidRPr="00ED1B8D" w:rsidRDefault="00CE673E" w:rsidP="00ED1B8D">
      <w:pPr>
        <w:spacing w:after="0" w:line="240" w:lineRule="auto"/>
        <w:jc w:val="both"/>
        <w:rPr>
          <w:rFonts w:ascii="Times New Roman" w:hAnsi="Times New Roman" w:cs="Times New Roman"/>
          <w:b/>
          <w:sz w:val="24"/>
          <w:szCs w:val="24"/>
        </w:rPr>
      </w:pPr>
    </w:p>
    <w:p w:rsidR="00CE673E" w:rsidRPr="00ED1B8D" w:rsidRDefault="00CE673E" w:rsidP="00ED1B8D">
      <w:pPr>
        <w:shd w:val="clear" w:color="auto" w:fill="FFFFFF"/>
        <w:spacing w:after="0" w:line="240" w:lineRule="auto"/>
        <w:rPr>
          <w:rFonts w:ascii="Times New Roman" w:hAnsi="Times New Roman" w:cs="Times New Roman"/>
          <w:b/>
          <w:spacing w:val="3"/>
          <w:position w:val="11"/>
          <w:sz w:val="24"/>
          <w:szCs w:val="24"/>
        </w:rPr>
      </w:pPr>
      <w:r w:rsidRPr="00ED1B8D">
        <w:rPr>
          <w:rFonts w:ascii="Times New Roman" w:hAnsi="Times New Roman" w:cs="Times New Roman"/>
          <w:b/>
          <w:spacing w:val="3"/>
          <w:position w:val="11"/>
          <w:sz w:val="24"/>
          <w:szCs w:val="24"/>
        </w:rPr>
        <w:t>Формы     подведения     итогов    реализации    дополнительной образовательной программы</w:t>
      </w:r>
    </w:p>
    <w:p w:rsidR="00CE673E" w:rsidRPr="00ED1B8D" w:rsidRDefault="00CE673E" w:rsidP="00ED1B8D">
      <w:pPr>
        <w:shd w:val="clear" w:color="auto" w:fill="FFFFFF"/>
        <w:spacing w:after="0" w:line="240" w:lineRule="auto"/>
        <w:jc w:val="both"/>
        <w:rPr>
          <w:rFonts w:ascii="Times New Roman" w:hAnsi="Times New Roman" w:cs="Times New Roman"/>
          <w:sz w:val="24"/>
          <w:szCs w:val="24"/>
        </w:rPr>
      </w:pPr>
      <w:r w:rsidRPr="00ED1B8D">
        <w:rPr>
          <w:rFonts w:ascii="Times New Roman" w:hAnsi="Times New Roman" w:cs="Times New Roman"/>
          <w:spacing w:val="-29"/>
          <w:sz w:val="24"/>
          <w:szCs w:val="24"/>
        </w:rPr>
        <w:t>1.</w:t>
      </w:r>
      <w:r w:rsidRPr="00ED1B8D">
        <w:rPr>
          <w:rFonts w:ascii="Times New Roman" w:hAnsi="Times New Roman" w:cs="Times New Roman"/>
          <w:sz w:val="24"/>
          <w:szCs w:val="24"/>
        </w:rPr>
        <w:tab/>
      </w:r>
      <w:r w:rsidRPr="00ED1B8D">
        <w:rPr>
          <w:rFonts w:ascii="Times New Roman" w:hAnsi="Times New Roman" w:cs="Times New Roman"/>
          <w:spacing w:val="-2"/>
          <w:sz w:val="24"/>
          <w:szCs w:val="24"/>
        </w:rPr>
        <w:t>Результатами работы детского творческого коллектива являются:</w:t>
      </w:r>
    </w:p>
    <w:p w:rsidR="00CE673E" w:rsidRPr="00ED1B8D" w:rsidRDefault="00CE673E" w:rsidP="00ED1B8D">
      <w:pPr>
        <w:widowControl w:val="0"/>
        <w:numPr>
          <w:ilvl w:val="0"/>
          <w:numId w:val="9"/>
        </w:numPr>
        <w:shd w:val="clear" w:color="auto" w:fill="FFFFFF"/>
        <w:tabs>
          <w:tab w:val="left" w:pos="379"/>
        </w:tabs>
        <w:autoSpaceDE w:val="0"/>
        <w:autoSpaceDN w:val="0"/>
        <w:adjustRightInd w:val="0"/>
        <w:spacing w:after="0" w:line="240" w:lineRule="auto"/>
        <w:ind w:left="0" w:firstLine="0"/>
        <w:rPr>
          <w:rFonts w:ascii="Times New Roman" w:hAnsi="Times New Roman" w:cs="Times New Roman"/>
          <w:spacing w:val="-2"/>
          <w:sz w:val="24"/>
          <w:szCs w:val="24"/>
        </w:rPr>
      </w:pPr>
      <w:r w:rsidRPr="00ED1B8D">
        <w:rPr>
          <w:rFonts w:ascii="Times New Roman" w:hAnsi="Times New Roman" w:cs="Times New Roman"/>
          <w:spacing w:val="-2"/>
          <w:sz w:val="24"/>
          <w:szCs w:val="24"/>
        </w:rPr>
        <w:t>продуктивное участие в концертах  различного уровня;</w:t>
      </w:r>
    </w:p>
    <w:p w:rsidR="00CE673E" w:rsidRPr="00ED1B8D" w:rsidRDefault="00CE673E" w:rsidP="00ED1B8D">
      <w:pPr>
        <w:widowControl w:val="0"/>
        <w:numPr>
          <w:ilvl w:val="0"/>
          <w:numId w:val="9"/>
        </w:numPr>
        <w:shd w:val="clear" w:color="auto" w:fill="FFFFFF"/>
        <w:tabs>
          <w:tab w:val="left" w:pos="379"/>
        </w:tabs>
        <w:autoSpaceDE w:val="0"/>
        <w:autoSpaceDN w:val="0"/>
        <w:adjustRightInd w:val="0"/>
        <w:spacing w:after="0" w:line="240" w:lineRule="auto"/>
        <w:ind w:left="0" w:firstLine="0"/>
        <w:rPr>
          <w:rFonts w:ascii="Times New Roman" w:hAnsi="Times New Roman" w:cs="Times New Roman"/>
          <w:spacing w:val="-2"/>
          <w:sz w:val="24"/>
          <w:szCs w:val="24"/>
        </w:rPr>
      </w:pPr>
      <w:r w:rsidRPr="00ED1B8D">
        <w:rPr>
          <w:rFonts w:ascii="Times New Roman" w:hAnsi="Times New Roman" w:cs="Times New Roman"/>
          <w:spacing w:val="-2"/>
          <w:sz w:val="24"/>
          <w:szCs w:val="24"/>
        </w:rPr>
        <w:t>персональные участия  воспитанников;</w:t>
      </w:r>
    </w:p>
    <w:p w:rsidR="00CE673E" w:rsidRPr="00ED1B8D" w:rsidRDefault="00CE673E" w:rsidP="00ED1B8D">
      <w:pPr>
        <w:widowControl w:val="0"/>
        <w:numPr>
          <w:ilvl w:val="0"/>
          <w:numId w:val="9"/>
        </w:numPr>
        <w:shd w:val="clear" w:color="auto" w:fill="FFFFFF"/>
        <w:tabs>
          <w:tab w:val="left" w:pos="379"/>
        </w:tabs>
        <w:autoSpaceDE w:val="0"/>
        <w:autoSpaceDN w:val="0"/>
        <w:adjustRightInd w:val="0"/>
        <w:spacing w:after="0" w:line="240" w:lineRule="auto"/>
        <w:ind w:left="0" w:firstLine="0"/>
        <w:rPr>
          <w:rFonts w:ascii="Times New Roman" w:hAnsi="Times New Roman" w:cs="Times New Roman"/>
          <w:spacing w:val="-2"/>
          <w:sz w:val="24"/>
          <w:szCs w:val="24"/>
        </w:rPr>
      </w:pPr>
      <w:r w:rsidRPr="00ED1B8D">
        <w:rPr>
          <w:rFonts w:ascii="Times New Roman" w:hAnsi="Times New Roman" w:cs="Times New Roman"/>
          <w:spacing w:val="-2"/>
          <w:sz w:val="24"/>
          <w:szCs w:val="24"/>
        </w:rPr>
        <w:t>детские авторские творческие проекты;</w:t>
      </w:r>
    </w:p>
    <w:p w:rsidR="00CE673E" w:rsidRPr="00ED1B8D" w:rsidRDefault="00CE673E" w:rsidP="00ED1B8D">
      <w:pPr>
        <w:widowControl w:val="0"/>
        <w:numPr>
          <w:ilvl w:val="0"/>
          <w:numId w:val="9"/>
        </w:numPr>
        <w:shd w:val="clear" w:color="auto" w:fill="FFFFFF"/>
        <w:tabs>
          <w:tab w:val="left" w:pos="379"/>
        </w:tabs>
        <w:autoSpaceDE w:val="0"/>
        <w:autoSpaceDN w:val="0"/>
        <w:adjustRightInd w:val="0"/>
        <w:spacing w:after="0" w:line="240" w:lineRule="auto"/>
        <w:ind w:left="0" w:firstLine="0"/>
        <w:rPr>
          <w:rFonts w:ascii="Times New Roman" w:hAnsi="Times New Roman" w:cs="Times New Roman"/>
          <w:spacing w:val="-2"/>
          <w:sz w:val="24"/>
          <w:szCs w:val="24"/>
        </w:rPr>
      </w:pPr>
      <w:r w:rsidRPr="00ED1B8D">
        <w:rPr>
          <w:rFonts w:ascii="Times New Roman" w:hAnsi="Times New Roman" w:cs="Times New Roman"/>
          <w:spacing w:val="-2"/>
          <w:sz w:val="24"/>
          <w:szCs w:val="24"/>
        </w:rPr>
        <w:t>детские интегрированные творческие проекты;</w:t>
      </w:r>
    </w:p>
    <w:p w:rsidR="00CE673E" w:rsidRPr="00ED1B8D" w:rsidRDefault="00CE673E" w:rsidP="00ED1B8D">
      <w:pPr>
        <w:widowControl w:val="0"/>
        <w:numPr>
          <w:ilvl w:val="0"/>
          <w:numId w:val="10"/>
        </w:numPr>
        <w:shd w:val="clear" w:color="auto" w:fill="FFFFFF"/>
        <w:tabs>
          <w:tab w:val="left" w:pos="353"/>
        </w:tabs>
        <w:autoSpaceDE w:val="0"/>
        <w:autoSpaceDN w:val="0"/>
        <w:adjustRightInd w:val="0"/>
        <w:spacing w:after="0" w:line="240" w:lineRule="auto"/>
        <w:rPr>
          <w:rFonts w:ascii="Times New Roman" w:hAnsi="Times New Roman" w:cs="Times New Roman"/>
          <w:spacing w:val="-18"/>
          <w:sz w:val="24"/>
          <w:szCs w:val="24"/>
        </w:rPr>
      </w:pPr>
      <w:r w:rsidRPr="00ED1B8D">
        <w:rPr>
          <w:rFonts w:ascii="Times New Roman" w:hAnsi="Times New Roman" w:cs="Times New Roman"/>
          <w:b/>
          <w:spacing w:val="2"/>
          <w:sz w:val="24"/>
          <w:szCs w:val="24"/>
        </w:rPr>
        <w:t>Итоговый контроль</w:t>
      </w:r>
      <w:r w:rsidRPr="00ED1B8D">
        <w:rPr>
          <w:rFonts w:ascii="Times New Roman" w:hAnsi="Times New Roman" w:cs="Times New Roman"/>
          <w:spacing w:val="2"/>
          <w:sz w:val="24"/>
          <w:szCs w:val="24"/>
        </w:rPr>
        <w:t xml:space="preserve"> осуществляется в форме концертов, участие в проектах. </w:t>
      </w:r>
    </w:p>
    <w:p w:rsidR="00CE673E" w:rsidRPr="00ED1B8D" w:rsidRDefault="00CE673E" w:rsidP="00ED1B8D">
      <w:pPr>
        <w:widowControl w:val="0"/>
        <w:numPr>
          <w:ilvl w:val="0"/>
          <w:numId w:val="11"/>
        </w:numPr>
        <w:shd w:val="clear" w:color="auto" w:fill="FFFFFF"/>
        <w:tabs>
          <w:tab w:val="left" w:pos="353"/>
        </w:tabs>
        <w:autoSpaceDE w:val="0"/>
        <w:autoSpaceDN w:val="0"/>
        <w:adjustRightInd w:val="0"/>
        <w:spacing w:after="0" w:line="240" w:lineRule="auto"/>
        <w:rPr>
          <w:rFonts w:ascii="Times New Roman" w:hAnsi="Times New Roman" w:cs="Times New Roman"/>
          <w:spacing w:val="-18"/>
          <w:sz w:val="24"/>
          <w:szCs w:val="24"/>
        </w:rPr>
      </w:pPr>
      <w:r w:rsidRPr="00ED1B8D">
        <w:rPr>
          <w:rFonts w:ascii="Times New Roman" w:hAnsi="Times New Roman" w:cs="Times New Roman"/>
          <w:b/>
          <w:spacing w:val="-2"/>
          <w:sz w:val="24"/>
          <w:szCs w:val="24"/>
        </w:rPr>
        <w:t>Критериями оценки</w:t>
      </w:r>
      <w:r w:rsidRPr="00ED1B8D">
        <w:rPr>
          <w:rFonts w:ascii="Times New Roman" w:hAnsi="Times New Roman" w:cs="Times New Roman"/>
          <w:spacing w:val="-2"/>
          <w:sz w:val="24"/>
          <w:szCs w:val="24"/>
        </w:rPr>
        <w:t xml:space="preserve"> творческих работ могут являться:</w:t>
      </w:r>
    </w:p>
    <w:p w:rsidR="00CE673E" w:rsidRPr="00ED1B8D" w:rsidRDefault="00CE673E" w:rsidP="00ED1B8D">
      <w:pPr>
        <w:widowControl w:val="0"/>
        <w:numPr>
          <w:ilvl w:val="0"/>
          <w:numId w:val="9"/>
        </w:numPr>
        <w:shd w:val="clear" w:color="auto" w:fill="FFFFFF"/>
        <w:tabs>
          <w:tab w:val="left" w:pos="379"/>
        </w:tabs>
        <w:autoSpaceDE w:val="0"/>
        <w:autoSpaceDN w:val="0"/>
        <w:adjustRightInd w:val="0"/>
        <w:spacing w:after="0" w:line="240" w:lineRule="auto"/>
        <w:ind w:left="0" w:firstLine="0"/>
        <w:rPr>
          <w:rFonts w:ascii="Times New Roman" w:hAnsi="Times New Roman" w:cs="Times New Roman"/>
          <w:spacing w:val="-2"/>
          <w:sz w:val="24"/>
          <w:szCs w:val="24"/>
        </w:rPr>
      </w:pPr>
      <w:r w:rsidRPr="00ED1B8D">
        <w:rPr>
          <w:rFonts w:ascii="Times New Roman" w:hAnsi="Times New Roman" w:cs="Times New Roman"/>
          <w:spacing w:val="-2"/>
          <w:sz w:val="24"/>
          <w:szCs w:val="24"/>
        </w:rPr>
        <w:t>Наличие творческой ид</w:t>
      </w:r>
      <w:proofErr w:type="gramStart"/>
      <w:r w:rsidRPr="00ED1B8D">
        <w:rPr>
          <w:rFonts w:ascii="Times New Roman" w:hAnsi="Times New Roman" w:cs="Times New Roman"/>
          <w:spacing w:val="-2"/>
          <w:sz w:val="24"/>
          <w:szCs w:val="24"/>
        </w:rPr>
        <w:t>еи и ее</w:t>
      </w:r>
      <w:proofErr w:type="gramEnd"/>
      <w:r w:rsidRPr="00ED1B8D">
        <w:rPr>
          <w:rFonts w:ascii="Times New Roman" w:hAnsi="Times New Roman" w:cs="Times New Roman"/>
          <w:spacing w:val="-2"/>
          <w:sz w:val="24"/>
          <w:szCs w:val="24"/>
        </w:rPr>
        <w:t xml:space="preserve"> реализация в готовой работе.</w:t>
      </w:r>
    </w:p>
    <w:p w:rsidR="00CE673E" w:rsidRPr="00ED1B8D" w:rsidRDefault="00CE673E" w:rsidP="00ED1B8D">
      <w:pPr>
        <w:widowControl w:val="0"/>
        <w:numPr>
          <w:ilvl w:val="0"/>
          <w:numId w:val="9"/>
        </w:numPr>
        <w:shd w:val="clear" w:color="auto" w:fill="FFFFFF"/>
        <w:tabs>
          <w:tab w:val="left" w:pos="379"/>
        </w:tabs>
        <w:autoSpaceDE w:val="0"/>
        <w:autoSpaceDN w:val="0"/>
        <w:adjustRightInd w:val="0"/>
        <w:spacing w:after="0" w:line="240" w:lineRule="auto"/>
        <w:ind w:left="0" w:firstLine="0"/>
        <w:rPr>
          <w:rFonts w:ascii="Times New Roman" w:hAnsi="Times New Roman" w:cs="Times New Roman"/>
          <w:spacing w:val="-2"/>
          <w:sz w:val="24"/>
          <w:szCs w:val="24"/>
        </w:rPr>
      </w:pPr>
      <w:r w:rsidRPr="00ED1B8D">
        <w:rPr>
          <w:rFonts w:ascii="Times New Roman" w:hAnsi="Times New Roman" w:cs="Times New Roman"/>
          <w:spacing w:val="-2"/>
          <w:sz w:val="24"/>
          <w:szCs w:val="24"/>
        </w:rPr>
        <w:t>Оригинальность исполнения</w:t>
      </w:r>
    </w:p>
    <w:p w:rsidR="00CE673E" w:rsidRPr="00ED1B8D" w:rsidRDefault="00CE673E" w:rsidP="00ED1B8D">
      <w:pPr>
        <w:widowControl w:val="0"/>
        <w:numPr>
          <w:ilvl w:val="0"/>
          <w:numId w:val="9"/>
        </w:numPr>
        <w:shd w:val="clear" w:color="auto" w:fill="FFFFFF"/>
        <w:tabs>
          <w:tab w:val="left" w:pos="379"/>
        </w:tabs>
        <w:autoSpaceDE w:val="0"/>
        <w:autoSpaceDN w:val="0"/>
        <w:adjustRightInd w:val="0"/>
        <w:spacing w:after="0" w:line="240" w:lineRule="auto"/>
        <w:ind w:left="0" w:firstLine="0"/>
        <w:rPr>
          <w:rStyle w:val="c4"/>
          <w:rFonts w:ascii="Times New Roman" w:hAnsi="Times New Roman" w:cs="Times New Roman"/>
          <w:spacing w:val="-2"/>
          <w:sz w:val="24"/>
          <w:szCs w:val="24"/>
        </w:rPr>
      </w:pPr>
      <w:r w:rsidRPr="00ED1B8D">
        <w:rPr>
          <w:rFonts w:ascii="Times New Roman" w:hAnsi="Times New Roman" w:cs="Times New Roman"/>
          <w:spacing w:val="-2"/>
          <w:sz w:val="24"/>
          <w:szCs w:val="24"/>
        </w:rPr>
        <w:t>Соблюдение вокально-певческих правил</w:t>
      </w:r>
    </w:p>
    <w:p w:rsidR="00CE673E" w:rsidRPr="00ED1B8D" w:rsidRDefault="00CE673E" w:rsidP="00ED1B8D">
      <w:pPr>
        <w:spacing w:after="0" w:line="240" w:lineRule="auto"/>
        <w:jc w:val="both"/>
        <w:rPr>
          <w:rFonts w:ascii="Times New Roman" w:hAnsi="Times New Roman" w:cs="Times New Roman"/>
          <w:b/>
          <w:sz w:val="24"/>
          <w:szCs w:val="24"/>
        </w:rPr>
      </w:pPr>
    </w:p>
    <w:p w:rsidR="00CE673E" w:rsidRPr="00ED1B8D" w:rsidRDefault="00CE673E" w:rsidP="00ED1B8D">
      <w:pPr>
        <w:spacing w:after="0" w:line="240" w:lineRule="auto"/>
        <w:jc w:val="both"/>
        <w:rPr>
          <w:rFonts w:ascii="Times New Roman" w:hAnsi="Times New Roman" w:cs="Times New Roman"/>
          <w:b/>
          <w:color w:val="000000"/>
          <w:sz w:val="24"/>
          <w:szCs w:val="24"/>
        </w:rPr>
      </w:pPr>
      <w:r w:rsidRPr="00ED1B8D">
        <w:rPr>
          <w:rFonts w:ascii="Times New Roman" w:hAnsi="Times New Roman" w:cs="Times New Roman"/>
          <w:b/>
          <w:color w:val="000000"/>
          <w:sz w:val="24"/>
          <w:szCs w:val="24"/>
        </w:rPr>
        <w:t>Раздел 6. Учебный план</w:t>
      </w:r>
    </w:p>
    <w:tbl>
      <w:tblPr>
        <w:tblStyle w:val="a8"/>
        <w:tblW w:w="0" w:type="auto"/>
        <w:tblInd w:w="-459" w:type="dxa"/>
        <w:tblLook w:val="04A0"/>
      </w:tblPr>
      <w:tblGrid>
        <w:gridCol w:w="2426"/>
        <w:gridCol w:w="1109"/>
        <w:gridCol w:w="1337"/>
        <w:gridCol w:w="1325"/>
        <w:gridCol w:w="769"/>
        <w:gridCol w:w="1337"/>
        <w:gridCol w:w="1726"/>
      </w:tblGrid>
      <w:tr w:rsidR="00C029FD" w:rsidRPr="00BD4260" w:rsidTr="00C029FD">
        <w:tc>
          <w:tcPr>
            <w:tcW w:w="2426" w:type="dxa"/>
            <w:vAlign w:val="bottom"/>
          </w:tcPr>
          <w:p w:rsidR="001278DC" w:rsidRPr="00BD4260" w:rsidRDefault="001278DC" w:rsidP="00ED1B8D">
            <w:pPr>
              <w:jc w:val="center"/>
              <w:rPr>
                <w:rFonts w:ascii="Times New Roman" w:eastAsia="Times New Roman" w:hAnsi="Times New Roman" w:cs="Times New Roman"/>
              </w:rPr>
            </w:pPr>
            <w:r w:rsidRPr="00BD4260">
              <w:rPr>
                <w:rFonts w:ascii="Times New Roman" w:eastAsia="Times New Roman" w:hAnsi="Times New Roman" w:cs="Times New Roman"/>
              </w:rPr>
              <w:t>Дополнительная</w:t>
            </w:r>
            <w:r w:rsidRPr="00BD4260">
              <w:rPr>
                <w:rFonts w:ascii="Times New Roman" w:eastAsia="Times New Roman" w:hAnsi="Times New Roman" w:cs="Times New Roman"/>
                <w:w w:val="99"/>
              </w:rPr>
              <w:t xml:space="preserve"> </w:t>
            </w:r>
            <w:proofErr w:type="spellStart"/>
            <w:r w:rsidRPr="00BD4260">
              <w:rPr>
                <w:rFonts w:ascii="Times New Roman" w:eastAsia="Times New Roman" w:hAnsi="Times New Roman" w:cs="Times New Roman"/>
                <w:w w:val="99"/>
              </w:rPr>
              <w:t>общеразвивающая</w:t>
            </w:r>
            <w:proofErr w:type="spellEnd"/>
            <w:r w:rsidRPr="00BD4260">
              <w:rPr>
                <w:rFonts w:ascii="Times New Roman" w:eastAsia="Times New Roman" w:hAnsi="Times New Roman" w:cs="Times New Roman"/>
              </w:rPr>
              <w:t xml:space="preserve"> программа</w:t>
            </w:r>
          </w:p>
        </w:tc>
        <w:tc>
          <w:tcPr>
            <w:tcW w:w="1109" w:type="dxa"/>
          </w:tcPr>
          <w:p w:rsidR="001278DC" w:rsidRPr="00BD4260" w:rsidRDefault="001278DC" w:rsidP="00ED1B8D">
            <w:pPr>
              <w:jc w:val="both"/>
              <w:rPr>
                <w:rFonts w:ascii="Times New Roman" w:hAnsi="Times New Roman" w:cs="Times New Roman"/>
                <w:b/>
                <w:color w:val="000000"/>
              </w:rPr>
            </w:pPr>
            <w:r w:rsidRPr="00BD4260">
              <w:rPr>
                <w:rFonts w:ascii="Times New Roman" w:eastAsia="Times New Roman" w:hAnsi="Times New Roman" w:cs="Times New Roman"/>
              </w:rPr>
              <w:t>Год обучения</w:t>
            </w:r>
          </w:p>
        </w:tc>
        <w:tc>
          <w:tcPr>
            <w:tcW w:w="1337" w:type="dxa"/>
          </w:tcPr>
          <w:p w:rsidR="001278DC" w:rsidRPr="00BD4260" w:rsidRDefault="001278DC" w:rsidP="00ED1B8D">
            <w:pPr>
              <w:jc w:val="both"/>
              <w:rPr>
                <w:rFonts w:ascii="Times New Roman" w:hAnsi="Times New Roman" w:cs="Times New Roman"/>
                <w:b/>
                <w:color w:val="000000"/>
              </w:rPr>
            </w:pPr>
            <w:r w:rsidRPr="00BD4260">
              <w:rPr>
                <w:rFonts w:ascii="Times New Roman" w:eastAsia="Times New Roman" w:hAnsi="Times New Roman" w:cs="Times New Roman"/>
              </w:rPr>
              <w:t>Количество часов в</w:t>
            </w:r>
            <w:r w:rsidRPr="00BD4260">
              <w:rPr>
                <w:rFonts w:ascii="Times New Roman" w:eastAsia="Times New Roman" w:hAnsi="Times New Roman" w:cs="Times New Roman"/>
                <w:w w:val="98"/>
              </w:rPr>
              <w:t xml:space="preserve"> неделю</w:t>
            </w:r>
          </w:p>
        </w:tc>
        <w:tc>
          <w:tcPr>
            <w:tcW w:w="1325" w:type="dxa"/>
          </w:tcPr>
          <w:p w:rsidR="001278DC" w:rsidRPr="00BD4260" w:rsidRDefault="001278DC" w:rsidP="00ED1B8D">
            <w:pPr>
              <w:jc w:val="both"/>
              <w:rPr>
                <w:rFonts w:ascii="Times New Roman" w:hAnsi="Times New Roman" w:cs="Times New Roman"/>
                <w:b/>
                <w:color w:val="000000"/>
              </w:rPr>
            </w:pPr>
            <w:r w:rsidRPr="00BD4260">
              <w:rPr>
                <w:rFonts w:ascii="Times New Roman" w:eastAsia="Times New Roman" w:hAnsi="Times New Roman" w:cs="Times New Roman"/>
                <w:w w:val="99"/>
              </w:rPr>
              <w:t>Количество учебных недель</w:t>
            </w:r>
          </w:p>
        </w:tc>
        <w:tc>
          <w:tcPr>
            <w:tcW w:w="769" w:type="dxa"/>
          </w:tcPr>
          <w:p w:rsidR="001278DC" w:rsidRPr="00BD4260" w:rsidRDefault="001278DC" w:rsidP="00ED1B8D">
            <w:pPr>
              <w:jc w:val="both"/>
              <w:rPr>
                <w:rFonts w:ascii="Times New Roman" w:hAnsi="Times New Roman" w:cs="Times New Roman"/>
                <w:b/>
                <w:color w:val="000000"/>
              </w:rPr>
            </w:pPr>
            <w:r w:rsidRPr="00BD4260">
              <w:rPr>
                <w:rFonts w:ascii="Times New Roman" w:eastAsia="Times New Roman" w:hAnsi="Times New Roman" w:cs="Times New Roman"/>
              </w:rPr>
              <w:t>Всего часов</w:t>
            </w:r>
          </w:p>
        </w:tc>
        <w:tc>
          <w:tcPr>
            <w:tcW w:w="1337" w:type="dxa"/>
          </w:tcPr>
          <w:p w:rsidR="001278DC" w:rsidRPr="00BD4260" w:rsidRDefault="001278DC" w:rsidP="00ED1B8D">
            <w:pPr>
              <w:jc w:val="both"/>
              <w:rPr>
                <w:rFonts w:ascii="Times New Roman" w:hAnsi="Times New Roman" w:cs="Times New Roman"/>
                <w:b/>
                <w:color w:val="000000"/>
              </w:rPr>
            </w:pPr>
            <w:r w:rsidRPr="00BD4260">
              <w:rPr>
                <w:rFonts w:ascii="Times New Roman" w:eastAsia="Times New Roman" w:hAnsi="Times New Roman" w:cs="Times New Roman"/>
              </w:rPr>
              <w:t>Количество</w:t>
            </w:r>
            <w:r w:rsidRPr="00BD4260">
              <w:rPr>
                <w:rFonts w:ascii="Times New Roman" w:eastAsia="Times New Roman" w:hAnsi="Times New Roman" w:cs="Times New Roman"/>
                <w:w w:val="99"/>
              </w:rPr>
              <w:t xml:space="preserve"> учащихся</w:t>
            </w:r>
          </w:p>
        </w:tc>
        <w:tc>
          <w:tcPr>
            <w:tcW w:w="1726" w:type="dxa"/>
          </w:tcPr>
          <w:p w:rsidR="001278DC" w:rsidRPr="00BD4260" w:rsidRDefault="001278DC" w:rsidP="00ED1B8D">
            <w:pPr>
              <w:jc w:val="both"/>
              <w:rPr>
                <w:rFonts w:ascii="Times New Roman" w:hAnsi="Times New Roman" w:cs="Times New Roman"/>
                <w:b/>
                <w:color w:val="000000"/>
              </w:rPr>
            </w:pPr>
            <w:r w:rsidRPr="00BD4260">
              <w:rPr>
                <w:rFonts w:ascii="Times New Roman" w:eastAsia="Times New Roman" w:hAnsi="Times New Roman" w:cs="Times New Roman"/>
                <w:w w:val="99"/>
              </w:rPr>
              <w:t>Форма промежуточной</w:t>
            </w:r>
            <w:r w:rsidRPr="00BD4260">
              <w:rPr>
                <w:rFonts w:ascii="Times New Roman" w:eastAsia="Times New Roman" w:hAnsi="Times New Roman" w:cs="Times New Roman"/>
                <w:w w:val="98"/>
              </w:rPr>
              <w:t xml:space="preserve"> аттестации</w:t>
            </w:r>
          </w:p>
        </w:tc>
      </w:tr>
      <w:tr w:rsidR="00C029FD" w:rsidRPr="00BD4260" w:rsidTr="00C029FD">
        <w:tc>
          <w:tcPr>
            <w:tcW w:w="2426" w:type="dxa"/>
            <w:vMerge w:val="restart"/>
            <w:vAlign w:val="bottom"/>
          </w:tcPr>
          <w:p w:rsidR="001278DC" w:rsidRPr="00BD4260" w:rsidRDefault="001278DC" w:rsidP="00ED1B8D">
            <w:pPr>
              <w:jc w:val="center"/>
              <w:rPr>
                <w:rFonts w:ascii="Times New Roman" w:eastAsia="Times New Roman" w:hAnsi="Times New Roman" w:cs="Times New Roman"/>
              </w:rPr>
            </w:pPr>
            <w:r w:rsidRPr="00BD4260">
              <w:rPr>
                <w:rFonts w:ascii="Times New Roman" w:eastAsia="Times New Roman" w:hAnsi="Times New Roman" w:cs="Times New Roman"/>
              </w:rPr>
              <w:t>Дополнительная</w:t>
            </w:r>
          </w:p>
          <w:p w:rsidR="001278DC" w:rsidRPr="00BD4260" w:rsidRDefault="001278DC" w:rsidP="00ED1B8D">
            <w:pPr>
              <w:jc w:val="center"/>
              <w:rPr>
                <w:rFonts w:ascii="Times New Roman" w:eastAsia="Times New Roman" w:hAnsi="Times New Roman" w:cs="Times New Roman"/>
              </w:rPr>
            </w:pPr>
            <w:proofErr w:type="spellStart"/>
            <w:r w:rsidRPr="00BD4260">
              <w:rPr>
                <w:rFonts w:ascii="Times New Roman" w:eastAsia="Times New Roman" w:hAnsi="Times New Roman" w:cs="Times New Roman"/>
                <w:w w:val="99"/>
              </w:rPr>
              <w:t>общеразвивающая</w:t>
            </w:r>
            <w:proofErr w:type="spellEnd"/>
          </w:p>
          <w:p w:rsidR="001278DC" w:rsidRPr="00BD4260" w:rsidRDefault="001278DC" w:rsidP="00ED1B8D">
            <w:pPr>
              <w:jc w:val="center"/>
              <w:rPr>
                <w:rFonts w:ascii="Times New Roman" w:eastAsia="Times New Roman" w:hAnsi="Times New Roman" w:cs="Times New Roman"/>
              </w:rPr>
            </w:pPr>
            <w:r w:rsidRPr="00BD4260">
              <w:rPr>
                <w:rFonts w:ascii="Times New Roman" w:eastAsia="Times New Roman" w:hAnsi="Times New Roman" w:cs="Times New Roman"/>
              </w:rPr>
              <w:t>программа</w:t>
            </w:r>
            <w:r w:rsidRPr="00BD4260">
              <w:rPr>
                <w:rFonts w:ascii="Times New Roman" w:eastAsia="Times New Roman" w:hAnsi="Times New Roman" w:cs="Times New Roman"/>
                <w:w w:val="99"/>
              </w:rPr>
              <w:t xml:space="preserve"> Хоровой студии</w:t>
            </w:r>
            <w:r w:rsidR="00BD4260">
              <w:rPr>
                <w:rFonts w:ascii="Times New Roman" w:eastAsia="Times New Roman" w:hAnsi="Times New Roman" w:cs="Times New Roman"/>
                <w:w w:val="99"/>
              </w:rPr>
              <w:t xml:space="preserve"> «Созвучие»</w:t>
            </w:r>
          </w:p>
        </w:tc>
        <w:tc>
          <w:tcPr>
            <w:tcW w:w="1109" w:type="dxa"/>
          </w:tcPr>
          <w:p w:rsidR="001278DC" w:rsidRPr="00BD4260" w:rsidRDefault="005C2ACC" w:rsidP="00ED1B8D">
            <w:pPr>
              <w:jc w:val="both"/>
              <w:rPr>
                <w:rFonts w:ascii="Times New Roman" w:hAnsi="Times New Roman" w:cs="Times New Roman"/>
                <w:color w:val="000000"/>
              </w:rPr>
            </w:pPr>
            <w:r w:rsidRPr="00BD4260">
              <w:rPr>
                <w:rFonts w:ascii="Times New Roman" w:hAnsi="Times New Roman" w:cs="Times New Roman"/>
                <w:color w:val="000000"/>
              </w:rPr>
              <w:t>1 год обучения</w:t>
            </w:r>
          </w:p>
        </w:tc>
        <w:tc>
          <w:tcPr>
            <w:tcW w:w="1337" w:type="dxa"/>
          </w:tcPr>
          <w:p w:rsidR="001278DC" w:rsidRPr="00BD4260" w:rsidRDefault="005C2ACC" w:rsidP="00ED1B8D">
            <w:pPr>
              <w:jc w:val="both"/>
              <w:rPr>
                <w:rFonts w:ascii="Times New Roman" w:hAnsi="Times New Roman" w:cs="Times New Roman"/>
                <w:color w:val="000000"/>
              </w:rPr>
            </w:pPr>
            <w:r w:rsidRPr="00BD4260">
              <w:rPr>
                <w:rFonts w:ascii="Times New Roman" w:hAnsi="Times New Roman" w:cs="Times New Roman"/>
                <w:color w:val="000000"/>
              </w:rPr>
              <w:t>3</w:t>
            </w:r>
          </w:p>
        </w:tc>
        <w:tc>
          <w:tcPr>
            <w:tcW w:w="1325" w:type="dxa"/>
          </w:tcPr>
          <w:p w:rsidR="001278DC" w:rsidRPr="00BD4260" w:rsidRDefault="005C2ACC" w:rsidP="00ED1B8D">
            <w:pPr>
              <w:jc w:val="both"/>
              <w:rPr>
                <w:rFonts w:ascii="Times New Roman" w:hAnsi="Times New Roman" w:cs="Times New Roman"/>
                <w:b/>
                <w:color w:val="000000"/>
              </w:rPr>
            </w:pPr>
            <w:r w:rsidRPr="00BD4260">
              <w:rPr>
                <w:rFonts w:ascii="Times New Roman" w:hAnsi="Times New Roman" w:cs="Times New Roman"/>
                <w:b/>
                <w:color w:val="000000"/>
              </w:rPr>
              <w:t>34</w:t>
            </w:r>
          </w:p>
        </w:tc>
        <w:tc>
          <w:tcPr>
            <w:tcW w:w="769" w:type="dxa"/>
          </w:tcPr>
          <w:p w:rsidR="001278DC" w:rsidRPr="00BD4260" w:rsidRDefault="005C2ACC" w:rsidP="00ED1B8D">
            <w:pPr>
              <w:jc w:val="both"/>
              <w:rPr>
                <w:rFonts w:ascii="Times New Roman" w:hAnsi="Times New Roman" w:cs="Times New Roman"/>
                <w:b/>
                <w:color w:val="000000"/>
              </w:rPr>
            </w:pPr>
            <w:r w:rsidRPr="00BD4260">
              <w:rPr>
                <w:rFonts w:ascii="Times New Roman" w:hAnsi="Times New Roman" w:cs="Times New Roman"/>
                <w:b/>
                <w:color w:val="000000"/>
              </w:rPr>
              <w:t>102</w:t>
            </w:r>
          </w:p>
        </w:tc>
        <w:tc>
          <w:tcPr>
            <w:tcW w:w="1337" w:type="dxa"/>
          </w:tcPr>
          <w:p w:rsidR="001278DC" w:rsidRPr="00BD4260" w:rsidRDefault="005C2ACC" w:rsidP="00ED1B8D">
            <w:pPr>
              <w:jc w:val="both"/>
              <w:rPr>
                <w:rFonts w:ascii="Times New Roman" w:hAnsi="Times New Roman" w:cs="Times New Roman"/>
                <w:b/>
                <w:color w:val="000000"/>
              </w:rPr>
            </w:pPr>
            <w:r w:rsidRPr="00BD4260">
              <w:rPr>
                <w:rFonts w:ascii="Times New Roman" w:hAnsi="Times New Roman" w:cs="Times New Roman"/>
                <w:b/>
                <w:color w:val="000000"/>
              </w:rPr>
              <w:t>15</w:t>
            </w:r>
          </w:p>
        </w:tc>
        <w:tc>
          <w:tcPr>
            <w:tcW w:w="1726" w:type="dxa"/>
          </w:tcPr>
          <w:p w:rsidR="001278DC" w:rsidRPr="00BD4260" w:rsidRDefault="001278DC" w:rsidP="00ED1B8D">
            <w:pPr>
              <w:jc w:val="both"/>
              <w:rPr>
                <w:rFonts w:ascii="Times New Roman" w:hAnsi="Times New Roman" w:cs="Times New Roman"/>
                <w:b/>
                <w:color w:val="000000"/>
              </w:rPr>
            </w:pPr>
            <w:r w:rsidRPr="00BD4260">
              <w:rPr>
                <w:rFonts w:ascii="Times New Roman" w:eastAsia="Times New Roman" w:hAnsi="Times New Roman" w:cs="Times New Roman"/>
                <w:w w:val="99"/>
              </w:rPr>
              <w:t>зачеты,  контрольные просмотры, отчетные концертные выступления</w:t>
            </w:r>
          </w:p>
        </w:tc>
      </w:tr>
      <w:tr w:rsidR="00C029FD" w:rsidRPr="00BD4260" w:rsidTr="00C029FD">
        <w:tc>
          <w:tcPr>
            <w:tcW w:w="2426" w:type="dxa"/>
            <w:vMerge/>
            <w:vAlign w:val="bottom"/>
          </w:tcPr>
          <w:p w:rsidR="001278DC" w:rsidRPr="00BD4260" w:rsidRDefault="001278DC" w:rsidP="00ED1B8D">
            <w:pPr>
              <w:jc w:val="center"/>
              <w:rPr>
                <w:rFonts w:ascii="Times New Roman" w:eastAsia="Times New Roman" w:hAnsi="Times New Roman" w:cs="Times New Roman"/>
              </w:rPr>
            </w:pPr>
          </w:p>
        </w:tc>
        <w:tc>
          <w:tcPr>
            <w:tcW w:w="1109" w:type="dxa"/>
          </w:tcPr>
          <w:p w:rsidR="001278DC" w:rsidRPr="00BD4260" w:rsidRDefault="005C2ACC" w:rsidP="00ED1B8D">
            <w:pPr>
              <w:jc w:val="both"/>
              <w:rPr>
                <w:rFonts w:ascii="Times New Roman" w:hAnsi="Times New Roman" w:cs="Times New Roman"/>
                <w:color w:val="000000"/>
              </w:rPr>
            </w:pPr>
            <w:r w:rsidRPr="00BD4260">
              <w:rPr>
                <w:rFonts w:ascii="Times New Roman" w:hAnsi="Times New Roman" w:cs="Times New Roman"/>
                <w:color w:val="000000"/>
              </w:rPr>
              <w:t>2 год обучения</w:t>
            </w:r>
          </w:p>
        </w:tc>
        <w:tc>
          <w:tcPr>
            <w:tcW w:w="1337" w:type="dxa"/>
          </w:tcPr>
          <w:p w:rsidR="001278DC" w:rsidRPr="00BD4260" w:rsidRDefault="005C2ACC" w:rsidP="00ED1B8D">
            <w:pPr>
              <w:jc w:val="both"/>
              <w:rPr>
                <w:rFonts w:ascii="Times New Roman" w:hAnsi="Times New Roman" w:cs="Times New Roman"/>
                <w:color w:val="000000"/>
              </w:rPr>
            </w:pPr>
            <w:r w:rsidRPr="00BD4260">
              <w:rPr>
                <w:rFonts w:ascii="Times New Roman" w:hAnsi="Times New Roman" w:cs="Times New Roman"/>
                <w:color w:val="000000"/>
              </w:rPr>
              <w:t>3</w:t>
            </w:r>
          </w:p>
        </w:tc>
        <w:tc>
          <w:tcPr>
            <w:tcW w:w="1325" w:type="dxa"/>
          </w:tcPr>
          <w:p w:rsidR="001278DC" w:rsidRPr="00BD4260" w:rsidRDefault="005C2ACC" w:rsidP="00ED1B8D">
            <w:pPr>
              <w:jc w:val="both"/>
              <w:rPr>
                <w:rFonts w:ascii="Times New Roman" w:hAnsi="Times New Roman" w:cs="Times New Roman"/>
                <w:color w:val="000000"/>
              </w:rPr>
            </w:pPr>
            <w:r w:rsidRPr="00BD4260">
              <w:rPr>
                <w:rFonts w:ascii="Times New Roman" w:hAnsi="Times New Roman" w:cs="Times New Roman"/>
                <w:color w:val="000000"/>
              </w:rPr>
              <w:t>34</w:t>
            </w:r>
          </w:p>
        </w:tc>
        <w:tc>
          <w:tcPr>
            <w:tcW w:w="769" w:type="dxa"/>
          </w:tcPr>
          <w:p w:rsidR="001278DC" w:rsidRPr="00BD4260" w:rsidRDefault="005C2ACC" w:rsidP="00ED1B8D">
            <w:pPr>
              <w:jc w:val="both"/>
              <w:rPr>
                <w:rFonts w:ascii="Times New Roman" w:hAnsi="Times New Roman" w:cs="Times New Roman"/>
                <w:color w:val="000000"/>
              </w:rPr>
            </w:pPr>
            <w:r w:rsidRPr="00BD4260">
              <w:rPr>
                <w:rFonts w:ascii="Times New Roman" w:hAnsi="Times New Roman" w:cs="Times New Roman"/>
                <w:color w:val="000000"/>
              </w:rPr>
              <w:t>102</w:t>
            </w:r>
          </w:p>
        </w:tc>
        <w:tc>
          <w:tcPr>
            <w:tcW w:w="1337" w:type="dxa"/>
          </w:tcPr>
          <w:p w:rsidR="001278DC" w:rsidRPr="00BD4260" w:rsidRDefault="005C2ACC" w:rsidP="00ED1B8D">
            <w:pPr>
              <w:jc w:val="both"/>
              <w:rPr>
                <w:rFonts w:ascii="Times New Roman" w:hAnsi="Times New Roman" w:cs="Times New Roman"/>
                <w:color w:val="000000"/>
              </w:rPr>
            </w:pPr>
            <w:r w:rsidRPr="00BD4260">
              <w:rPr>
                <w:rFonts w:ascii="Times New Roman" w:hAnsi="Times New Roman" w:cs="Times New Roman"/>
                <w:color w:val="000000"/>
              </w:rPr>
              <w:t>15</w:t>
            </w:r>
          </w:p>
        </w:tc>
        <w:tc>
          <w:tcPr>
            <w:tcW w:w="1726" w:type="dxa"/>
          </w:tcPr>
          <w:p w:rsidR="001278DC" w:rsidRPr="00BD4260" w:rsidRDefault="005C2ACC" w:rsidP="00ED1B8D">
            <w:pPr>
              <w:jc w:val="both"/>
              <w:rPr>
                <w:rFonts w:ascii="Times New Roman" w:hAnsi="Times New Roman" w:cs="Times New Roman"/>
                <w:b/>
                <w:color w:val="000000"/>
              </w:rPr>
            </w:pPr>
            <w:r w:rsidRPr="00BD4260">
              <w:rPr>
                <w:rFonts w:ascii="Times New Roman" w:eastAsia="Times New Roman" w:hAnsi="Times New Roman" w:cs="Times New Roman"/>
                <w:w w:val="99"/>
              </w:rPr>
              <w:t>зачеты,  контрольные просмотры, отчетные концертные выступления</w:t>
            </w:r>
          </w:p>
        </w:tc>
      </w:tr>
      <w:tr w:rsidR="00C029FD" w:rsidRPr="00BD4260" w:rsidTr="00C029FD">
        <w:tc>
          <w:tcPr>
            <w:tcW w:w="2426" w:type="dxa"/>
            <w:vMerge/>
            <w:vAlign w:val="bottom"/>
          </w:tcPr>
          <w:p w:rsidR="001278DC" w:rsidRPr="00BD4260" w:rsidRDefault="001278DC" w:rsidP="00ED1B8D">
            <w:pPr>
              <w:jc w:val="both"/>
              <w:rPr>
                <w:rFonts w:ascii="Times New Roman" w:hAnsi="Times New Roman" w:cs="Times New Roman"/>
                <w:b/>
                <w:color w:val="000000"/>
              </w:rPr>
            </w:pPr>
          </w:p>
        </w:tc>
        <w:tc>
          <w:tcPr>
            <w:tcW w:w="1109" w:type="dxa"/>
          </w:tcPr>
          <w:p w:rsidR="001278DC" w:rsidRPr="00BD4260" w:rsidRDefault="005C2ACC" w:rsidP="00ED1B8D">
            <w:pPr>
              <w:jc w:val="both"/>
              <w:rPr>
                <w:rFonts w:ascii="Times New Roman" w:hAnsi="Times New Roman" w:cs="Times New Roman"/>
                <w:color w:val="000000"/>
              </w:rPr>
            </w:pPr>
            <w:r w:rsidRPr="00BD4260">
              <w:rPr>
                <w:rFonts w:ascii="Times New Roman" w:hAnsi="Times New Roman" w:cs="Times New Roman"/>
                <w:color w:val="000000"/>
              </w:rPr>
              <w:t>3 год обучения</w:t>
            </w:r>
          </w:p>
        </w:tc>
        <w:tc>
          <w:tcPr>
            <w:tcW w:w="1337" w:type="dxa"/>
          </w:tcPr>
          <w:p w:rsidR="001278DC" w:rsidRPr="00BD4260" w:rsidRDefault="005C2ACC" w:rsidP="00ED1B8D">
            <w:pPr>
              <w:jc w:val="both"/>
              <w:rPr>
                <w:rFonts w:ascii="Times New Roman" w:hAnsi="Times New Roman" w:cs="Times New Roman"/>
                <w:color w:val="000000"/>
              </w:rPr>
            </w:pPr>
            <w:r w:rsidRPr="00BD4260">
              <w:rPr>
                <w:rFonts w:ascii="Times New Roman" w:hAnsi="Times New Roman" w:cs="Times New Roman"/>
                <w:color w:val="000000"/>
              </w:rPr>
              <w:t>3</w:t>
            </w:r>
          </w:p>
        </w:tc>
        <w:tc>
          <w:tcPr>
            <w:tcW w:w="1325" w:type="dxa"/>
          </w:tcPr>
          <w:p w:rsidR="001278DC" w:rsidRPr="00BD4260" w:rsidRDefault="005C2ACC" w:rsidP="00ED1B8D">
            <w:pPr>
              <w:jc w:val="both"/>
              <w:rPr>
                <w:rFonts w:ascii="Times New Roman" w:hAnsi="Times New Roman" w:cs="Times New Roman"/>
                <w:color w:val="000000"/>
              </w:rPr>
            </w:pPr>
            <w:r w:rsidRPr="00BD4260">
              <w:rPr>
                <w:rFonts w:ascii="Times New Roman" w:hAnsi="Times New Roman" w:cs="Times New Roman"/>
                <w:color w:val="000000"/>
              </w:rPr>
              <w:t>34</w:t>
            </w:r>
          </w:p>
        </w:tc>
        <w:tc>
          <w:tcPr>
            <w:tcW w:w="769" w:type="dxa"/>
          </w:tcPr>
          <w:p w:rsidR="001278DC" w:rsidRPr="00BD4260" w:rsidRDefault="005C2ACC" w:rsidP="00ED1B8D">
            <w:pPr>
              <w:jc w:val="both"/>
              <w:rPr>
                <w:rFonts w:ascii="Times New Roman" w:hAnsi="Times New Roman" w:cs="Times New Roman"/>
                <w:color w:val="000000"/>
              </w:rPr>
            </w:pPr>
            <w:r w:rsidRPr="00BD4260">
              <w:rPr>
                <w:rFonts w:ascii="Times New Roman" w:hAnsi="Times New Roman" w:cs="Times New Roman"/>
                <w:color w:val="000000"/>
              </w:rPr>
              <w:t>102</w:t>
            </w:r>
          </w:p>
        </w:tc>
        <w:tc>
          <w:tcPr>
            <w:tcW w:w="1337" w:type="dxa"/>
          </w:tcPr>
          <w:p w:rsidR="001278DC" w:rsidRPr="00BD4260" w:rsidRDefault="005C2ACC" w:rsidP="00ED1B8D">
            <w:pPr>
              <w:jc w:val="both"/>
              <w:rPr>
                <w:rFonts w:ascii="Times New Roman" w:hAnsi="Times New Roman" w:cs="Times New Roman"/>
                <w:color w:val="000000"/>
              </w:rPr>
            </w:pPr>
            <w:r w:rsidRPr="00BD4260">
              <w:rPr>
                <w:rFonts w:ascii="Times New Roman" w:hAnsi="Times New Roman" w:cs="Times New Roman"/>
                <w:color w:val="000000"/>
              </w:rPr>
              <w:t>15</w:t>
            </w:r>
          </w:p>
        </w:tc>
        <w:tc>
          <w:tcPr>
            <w:tcW w:w="1726" w:type="dxa"/>
          </w:tcPr>
          <w:p w:rsidR="001278DC" w:rsidRPr="00BD4260" w:rsidRDefault="005C2ACC" w:rsidP="00ED1B8D">
            <w:pPr>
              <w:jc w:val="both"/>
              <w:rPr>
                <w:rFonts w:ascii="Times New Roman" w:hAnsi="Times New Roman" w:cs="Times New Roman"/>
                <w:b/>
                <w:color w:val="000000"/>
              </w:rPr>
            </w:pPr>
            <w:r w:rsidRPr="00BD4260">
              <w:rPr>
                <w:rFonts w:ascii="Times New Roman" w:eastAsia="Times New Roman" w:hAnsi="Times New Roman" w:cs="Times New Roman"/>
                <w:w w:val="99"/>
              </w:rPr>
              <w:t>зачеты,  контрольные просмотры, отчетные концертные выступления</w:t>
            </w:r>
          </w:p>
        </w:tc>
      </w:tr>
    </w:tbl>
    <w:p w:rsidR="006B41AD" w:rsidRPr="00ED1B8D" w:rsidRDefault="006B41AD" w:rsidP="00ED1B8D">
      <w:pPr>
        <w:tabs>
          <w:tab w:val="left" w:pos="500"/>
          <w:tab w:val="left" w:pos="720"/>
        </w:tabs>
        <w:spacing w:after="0" w:line="240" w:lineRule="auto"/>
        <w:ind w:left="500"/>
        <w:rPr>
          <w:rFonts w:ascii="Times New Roman" w:eastAsia="Times New Roman" w:hAnsi="Times New Roman" w:cs="Times New Roman"/>
          <w:b/>
          <w:sz w:val="24"/>
          <w:szCs w:val="24"/>
        </w:rPr>
      </w:pPr>
      <w:r w:rsidRPr="00ED1B8D">
        <w:rPr>
          <w:rFonts w:ascii="Times New Roman" w:hAnsi="Times New Roman" w:cs="Times New Roman"/>
          <w:b/>
          <w:color w:val="000000"/>
          <w:sz w:val="24"/>
          <w:szCs w:val="24"/>
        </w:rPr>
        <w:t xml:space="preserve">Раздел 7. </w:t>
      </w:r>
      <w:r w:rsidRPr="00ED1B8D">
        <w:rPr>
          <w:rFonts w:ascii="Times New Roman" w:eastAsia="Times New Roman" w:hAnsi="Times New Roman" w:cs="Times New Roman"/>
          <w:b/>
          <w:sz w:val="24"/>
          <w:szCs w:val="24"/>
        </w:rPr>
        <w:t>Календарный учебный график</w:t>
      </w:r>
    </w:p>
    <w:tbl>
      <w:tblPr>
        <w:tblStyle w:val="a8"/>
        <w:tblW w:w="0" w:type="auto"/>
        <w:tblInd w:w="-601" w:type="dxa"/>
        <w:tblLayout w:type="fixed"/>
        <w:tblLook w:val="04A0"/>
      </w:tblPr>
      <w:tblGrid>
        <w:gridCol w:w="1418"/>
        <w:gridCol w:w="851"/>
        <w:gridCol w:w="850"/>
        <w:gridCol w:w="709"/>
        <w:gridCol w:w="709"/>
        <w:gridCol w:w="708"/>
        <w:gridCol w:w="709"/>
        <w:gridCol w:w="709"/>
        <w:gridCol w:w="709"/>
        <w:gridCol w:w="708"/>
        <w:gridCol w:w="709"/>
        <w:gridCol w:w="709"/>
        <w:gridCol w:w="650"/>
      </w:tblGrid>
      <w:tr w:rsidR="00630E32" w:rsidRPr="00ED1B8D" w:rsidTr="0037767A">
        <w:tc>
          <w:tcPr>
            <w:tcW w:w="1418" w:type="dxa"/>
            <w:vMerge w:val="restart"/>
          </w:tcPr>
          <w:p w:rsidR="00630E32" w:rsidRPr="00ED1B8D" w:rsidRDefault="00630E32" w:rsidP="00ED1B8D">
            <w:pPr>
              <w:tabs>
                <w:tab w:val="left" w:pos="500"/>
                <w:tab w:val="left" w:pos="720"/>
              </w:tabs>
              <w:rPr>
                <w:rFonts w:ascii="Times New Roman" w:eastAsia="Times New Roman" w:hAnsi="Times New Roman" w:cs="Times New Roman"/>
                <w:sz w:val="24"/>
                <w:szCs w:val="24"/>
              </w:rPr>
            </w:pPr>
            <w:r w:rsidRPr="00ED1B8D">
              <w:rPr>
                <w:rFonts w:ascii="Times New Roman" w:eastAsia="Times New Roman" w:hAnsi="Times New Roman" w:cs="Times New Roman"/>
                <w:sz w:val="24"/>
                <w:szCs w:val="24"/>
              </w:rPr>
              <w:t>Дополнительная</w:t>
            </w:r>
          </w:p>
          <w:p w:rsidR="00630E32" w:rsidRPr="00ED1B8D" w:rsidRDefault="00630E32" w:rsidP="00ED1B8D">
            <w:pPr>
              <w:tabs>
                <w:tab w:val="left" w:pos="500"/>
                <w:tab w:val="left" w:pos="720"/>
              </w:tabs>
              <w:rPr>
                <w:rFonts w:ascii="Times New Roman" w:eastAsia="Times New Roman" w:hAnsi="Times New Roman" w:cs="Times New Roman"/>
                <w:sz w:val="24"/>
                <w:szCs w:val="24"/>
              </w:rPr>
            </w:pPr>
            <w:proofErr w:type="spellStart"/>
            <w:r w:rsidRPr="00ED1B8D">
              <w:rPr>
                <w:rFonts w:ascii="Times New Roman" w:eastAsia="Times New Roman" w:hAnsi="Times New Roman" w:cs="Times New Roman"/>
                <w:sz w:val="24"/>
                <w:szCs w:val="24"/>
              </w:rPr>
              <w:t>общеразвивающая</w:t>
            </w:r>
            <w:proofErr w:type="spellEnd"/>
            <w:r w:rsidRPr="00ED1B8D">
              <w:rPr>
                <w:rFonts w:ascii="Times New Roman" w:eastAsia="Times New Roman" w:hAnsi="Times New Roman" w:cs="Times New Roman"/>
                <w:sz w:val="24"/>
                <w:szCs w:val="24"/>
              </w:rPr>
              <w:t xml:space="preserve"> программа</w:t>
            </w:r>
          </w:p>
          <w:p w:rsidR="00630E32" w:rsidRPr="00ED1B8D" w:rsidRDefault="00630E32" w:rsidP="00ED1B8D">
            <w:pPr>
              <w:tabs>
                <w:tab w:val="left" w:pos="500"/>
                <w:tab w:val="left" w:pos="720"/>
              </w:tabs>
              <w:rPr>
                <w:rFonts w:ascii="Times New Roman" w:eastAsia="Times New Roman" w:hAnsi="Times New Roman" w:cs="Times New Roman"/>
                <w:sz w:val="24"/>
                <w:szCs w:val="24"/>
              </w:rPr>
            </w:pPr>
            <w:r w:rsidRPr="00ED1B8D">
              <w:rPr>
                <w:rFonts w:ascii="Times New Roman" w:eastAsia="Times New Roman" w:hAnsi="Times New Roman" w:cs="Times New Roman"/>
                <w:sz w:val="24"/>
                <w:szCs w:val="24"/>
              </w:rPr>
              <w:t>Хоровая студия</w:t>
            </w:r>
          </w:p>
        </w:tc>
        <w:tc>
          <w:tcPr>
            <w:tcW w:w="851" w:type="dxa"/>
          </w:tcPr>
          <w:p w:rsidR="00630E32" w:rsidRPr="00ED1B8D" w:rsidRDefault="00630E32" w:rsidP="00ED1B8D">
            <w:pPr>
              <w:tabs>
                <w:tab w:val="left" w:pos="500"/>
                <w:tab w:val="left" w:pos="720"/>
              </w:tabs>
              <w:rPr>
                <w:rFonts w:ascii="Times New Roman" w:eastAsia="Times New Roman" w:hAnsi="Times New Roman" w:cs="Times New Roman"/>
                <w:sz w:val="24"/>
                <w:szCs w:val="24"/>
              </w:rPr>
            </w:pPr>
            <w:r w:rsidRPr="00ED1B8D">
              <w:rPr>
                <w:rFonts w:ascii="Times New Roman" w:eastAsia="Times New Roman" w:hAnsi="Times New Roman" w:cs="Times New Roman"/>
                <w:sz w:val="24"/>
                <w:szCs w:val="24"/>
              </w:rPr>
              <w:t>Год</w:t>
            </w:r>
          </w:p>
          <w:p w:rsidR="00630E32" w:rsidRPr="00ED1B8D" w:rsidRDefault="00630E32" w:rsidP="00ED1B8D">
            <w:pPr>
              <w:tabs>
                <w:tab w:val="left" w:pos="500"/>
                <w:tab w:val="left" w:pos="720"/>
              </w:tabs>
              <w:rPr>
                <w:rFonts w:ascii="Times New Roman" w:eastAsia="Times New Roman" w:hAnsi="Times New Roman" w:cs="Times New Roman"/>
                <w:sz w:val="24"/>
                <w:szCs w:val="24"/>
              </w:rPr>
            </w:pPr>
            <w:proofErr w:type="spellStart"/>
            <w:r w:rsidRPr="00ED1B8D">
              <w:rPr>
                <w:rFonts w:ascii="Times New Roman" w:eastAsia="Times New Roman" w:hAnsi="Times New Roman" w:cs="Times New Roman"/>
                <w:sz w:val="24"/>
                <w:szCs w:val="24"/>
              </w:rPr>
              <w:t>обуч</w:t>
            </w:r>
            <w:proofErr w:type="spellEnd"/>
          </w:p>
        </w:tc>
        <w:tc>
          <w:tcPr>
            <w:tcW w:w="850" w:type="dxa"/>
          </w:tcPr>
          <w:p w:rsidR="00630E32" w:rsidRPr="00ED1B8D" w:rsidRDefault="00630E32" w:rsidP="00ED1B8D">
            <w:pPr>
              <w:tabs>
                <w:tab w:val="left" w:pos="500"/>
                <w:tab w:val="left" w:pos="720"/>
              </w:tabs>
              <w:rPr>
                <w:rFonts w:ascii="Times New Roman" w:eastAsia="Times New Roman" w:hAnsi="Times New Roman" w:cs="Times New Roman"/>
                <w:sz w:val="24"/>
                <w:szCs w:val="24"/>
              </w:rPr>
            </w:pPr>
            <w:r w:rsidRPr="00ED1B8D">
              <w:rPr>
                <w:rFonts w:ascii="Times New Roman" w:eastAsia="Times New Roman" w:hAnsi="Times New Roman" w:cs="Times New Roman"/>
                <w:sz w:val="24"/>
                <w:szCs w:val="24"/>
              </w:rPr>
              <w:t xml:space="preserve">Час в </w:t>
            </w:r>
            <w:proofErr w:type="spellStart"/>
            <w:r w:rsidRPr="00ED1B8D">
              <w:rPr>
                <w:rFonts w:ascii="Times New Roman" w:eastAsia="Times New Roman" w:hAnsi="Times New Roman" w:cs="Times New Roman"/>
                <w:sz w:val="24"/>
                <w:szCs w:val="24"/>
              </w:rPr>
              <w:t>нед</w:t>
            </w:r>
            <w:proofErr w:type="spellEnd"/>
          </w:p>
        </w:tc>
        <w:tc>
          <w:tcPr>
            <w:tcW w:w="709" w:type="dxa"/>
          </w:tcPr>
          <w:p w:rsidR="00630E32" w:rsidRPr="00ED1B8D" w:rsidRDefault="00630E32" w:rsidP="00ED1B8D">
            <w:pPr>
              <w:tabs>
                <w:tab w:val="left" w:pos="500"/>
                <w:tab w:val="left" w:pos="720"/>
              </w:tabs>
              <w:rPr>
                <w:rFonts w:ascii="Times New Roman" w:eastAsia="Times New Roman" w:hAnsi="Times New Roman" w:cs="Times New Roman"/>
                <w:sz w:val="24"/>
                <w:szCs w:val="24"/>
              </w:rPr>
            </w:pPr>
            <w:r w:rsidRPr="00ED1B8D">
              <w:rPr>
                <w:rFonts w:ascii="Times New Roman" w:eastAsia="Times New Roman" w:hAnsi="Times New Roman" w:cs="Times New Roman"/>
                <w:sz w:val="24"/>
                <w:szCs w:val="24"/>
              </w:rPr>
              <w:t>09.</w:t>
            </w:r>
          </w:p>
          <w:p w:rsidR="00630E32" w:rsidRPr="00ED1B8D" w:rsidRDefault="00630E32" w:rsidP="00ED1B8D">
            <w:pPr>
              <w:tabs>
                <w:tab w:val="left" w:pos="500"/>
                <w:tab w:val="left" w:pos="720"/>
              </w:tabs>
              <w:rPr>
                <w:rFonts w:ascii="Times New Roman" w:eastAsia="Times New Roman" w:hAnsi="Times New Roman" w:cs="Times New Roman"/>
                <w:sz w:val="24"/>
                <w:szCs w:val="24"/>
              </w:rPr>
            </w:pPr>
            <w:r w:rsidRPr="00ED1B8D">
              <w:rPr>
                <w:rFonts w:ascii="Times New Roman" w:eastAsia="Times New Roman" w:hAnsi="Times New Roman" w:cs="Times New Roman"/>
                <w:sz w:val="24"/>
                <w:szCs w:val="24"/>
              </w:rPr>
              <w:t>2016</w:t>
            </w:r>
          </w:p>
        </w:tc>
        <w:tc>
          <w:tcPr>
            <w:tcW w:w="709" w:type="dxa"/>
          </w:tcPr>
          <w:p w:rsidR="00630E32" w:rsidRPr="00ED1B8D" w:rsidRDefault="00630E32" w:rsidP="00ED1B8D">
            <w:pPr>
              <w:tabs>
                <w:tab w:val="left" w:pos="500"/>
                <w:tab w:val="left" w:pos="720"/>
              </w:tabs>
              <w:rPr>
                <w:rFonts w:ascii="Times New Roman" w:eastAsia="Times New Roman" w:hAnsi="Times New Roman" w:cs="Times New Roman"/>
                <w:sz w:val="24"/>
                <w:szCs w:val="24"/>
              </w:rPr>
            </w:pPr>
            <w:r w:rsidRPr="00ED1B8D">
              <w:rPr>
                <w:rFonts w:ascii="Times New Roman" w:eastAsia="Times New Roman" w:hAnsi="Times New Roman" w:cs="Times New Roman"/>
                <w:sz w:val="24"/>
                <w:szCs w:val="24"/>
              </w:rPr>
              <w:t>10.</w:t>
            </w:r>
          </w:p>
          <w:p w:rsidR="00630E32" w:rsidRPr="00ED1B8D" w:rsidRDefault="00630E32" w:rsidP="00ED1B8D">
            <w:pPr>
              <w:tabs>
                <w:tab w:val="left" w:pos="500"/>
                <w:tab w:val="left" w:pos="720"/>
              </w:tabs>
              <w:rPr>
                <w:rFonts w:ascii="Times New Roman" w:eastAsia="Times New Roman" w:hAnsi="Times New Roman" w:cs="Times New Roman"/>
                <w:sz w:val="24"/>
                <w:szCs w:val="24"/>
              </w:rPr>
            </w:pPr>
            <w:r w:rsidRPr="00ED1B8D">
              <w:rPr>
                <w:rFonts w:ascii="Times New Roman" w:eastAsia="Times New Roman" w:hAnsi="Times New Roman" w:cs="Times New Roman"/>
                <w:sz w:val="24"/>
                <w:szCs w:val="24"/>
              </w:rPr>
              <w:t>2016</w:t>
            </w:r>
          </w:p>
        </w:tc>
        <w:tc>
          <w:tcPr>
            <w:tcW w:w="708" w:type="dxa"/>
          </w:tcPr>
          <w:p w:rsidR="00630E32" w:rsidRPr="00ED1B8D" w:rsidRDefault="00630E32" w:rsidP="00ED1B8D">
            <w:pPr>
              <w:tabs>
                <w:tab w:val="left" w:pos="500"/>
                <w:tab w:val="left" w:pos="720"/>
              </w:tabs>
              <w:rPr>
                <w:rFonts w:ascii="Times New Roman" w:eastAsia="Times New Roman" w:hAnsi="Times New Roman" w:cs="Times New Roman"/>
                <w:sz w:val="24"/>
                <w:szCs w:val="24"/>
              </w:rPr>
            </w:pPr>
            <w:r w:rsidRPr="00ED1B8D">
              <w:rPr>
                <w:rFonts w:ascii="Times New Roman" w:eastAsia="Times New Roman" w:hAnsi="Times New Roman" w:cs="Times New Roman"/>
                <w:sz w:val="24"/>
                <w:szCs w:val="24"/>
              </w:rPr>
              <w:t>11.</w:t>
            </w:r>
          </w:p>
          <w:p w:rsidR="00630E32" w:rsidRPr="00ED1B8D" w:rsidRDefault="00630E32" w:rsidP="00ED1B8D">
            <w:pPr>
              <w:tabs>
                <w:tab w:val="left" w:pos="500"/>
                <w:tab w:val="left" w:pos="720"/>
              </w:tabs>
              <w:rPr>
                <w:rFonts w:ascii="Times New Roman" w:eastAsia="Times New Roman" w:hAnsi="Times New Roman" w:cs="Times New Roman"/>
                <w:sz w:val="24"/>
                <w:szCs w:val="24"/>
              </w:rPr>
            </w:pPr>
            <w:r w:rsidRPr="00ED1B8D">
              <w:rPr>
                <w:rFonts w:ascii="Times New Roman" w:eastAsia="Times New Roman" w:hAnsi="Times New Roman" w:cs="Times New Roman"/>
                <w:sz w:val="24"/>
                <w:szCs w:val="24"/>
              </w:rPr>
              <w:t>2016</w:t>
            </w:r>
          </w:p>
        </w:tc>
        <w:tc>
          <w:tcPr>
            <w:tcW w:w="709" w:type="dxa"/>
          </w:tcPr>
          <w:p w:rsidR="00630E32" w:rsidRPr="00ED1B8D" w:rsidRDefault="00630E32" w:rsidP="00ED1B8D">
            <w:pPr>
              <w:tabs>
                <w:tab w:val="left" w:pos="500"/>
                <w:tab w:val="left" w:pos="720"/>
              </w:tabs>
              <w:rPr>
                <w:rFonts w:ascii="Times New Roman" w:eastAsia="Times New Roman" w:hAnsi="Times New Roman" w:cs="Times New Roman"/>
                <w:sz w:val="24"/>
                <w:szCs w:val="24"/>
              </w:rPr>
            </w:pPr>
            <w:r w:rsidRPr="00ED1B8D">
              <w:rPr>
                <w:rFonts w:ascii="Times New Roman" w:eastAsia="Times New Roman" w:hAnsi="Times New Roman" w:cs="Times New Roman"/>
                <w:sz w:val="24"/>
                <w:szCs w:val="24"/>
              </w:rPr>
              <w:t>12</w:t>
            </w:r>
          </w:p>
          <w:p w:rsidR="00630E32" w:rsidRPr="00ED1B8D" w:rsidRDefault="00630E32" w:rsidP="00ED1B8D">
            <w:pPr>
              <w:tabs>
                <w:tab w:val="left" w:pos="500"/>
                <w:tab w:val="left" w:pos="720"/>
              </w:tabs>
              <w:rPr>
                <w:rFonts w:ascii="Times New Roman" w:eastAsia="Times New Roman" w:hAnsi="Times New Roman" w:cs="Times New Roman"/>
                <w:sz w:val="24"/>
                <w:szCs w:val="24"/>
              </w:rPr>
            </w:pPr>
            <w:r w:rsidRPr="00ED1B8D">
              <w:rPr>
                <w:rFonts w:ascii="Times New Roman" w:eastAsia="Times New Roman" w:hAnsi="Times New Roman" w:cs="Times New Roman"/>
                <w:sz w:val="24"/>
                <w:szCs w:val="24"/>
              </w:rPr>
              <w:t>2016</w:t>
            </w:r>
          </w:p>
        </w:tc>
        <w:tc>
          <w:tcPr>
            <w:tcW w:w="709" w:type="dxa"/>
          </w:tcPr>
          <w:p w:rsidR="00630E32" w:rsidRPr="00ED1B8D" w:rsidRDefault="00630E32" w:rsidP="00ED1B8D">
            <w:pPr>
              <w:tabs>
                <w:tab w:val="left" w:pos="500"/>
                <w:tab w:val="left" w:pos="720"/>
              </w:tabs>
              <w:rPr>
                <w:rFonts w:ascii="Times New Roman" w:eastAsia="Times New Roman" w:hAnsi="Times New Roman" w:cs="Times New Roman"/>
                <w:sz w:val="24"/>
                <w:szCs w:val="24"/>
              </w:rPr>
            </w:pPr>
            <w:r w:rsidRPr="00ED1B8D">
              <w:rPr>
                <w:rFonts w:ascii="Times New Roman" w:eastAsia="Times New Roman" w:hAnsi="Times New Roman" w:cs="Times New Roman"/>
                <w:sz w:val="24"/>
                <w:szCs w:val="24"/>
              </w:rPr>
              <w:t>01.</w:t>
            </w:r>
          </w:p>
          <w:p w:rsidR="00630E32" w:rsidRPr="00ED1B8D" w:rsidRDefault="00630E32" w:rsidP="00ED1B8D">
            <w:pPr>
              <w:tabs>
                <w:tab w:val="left" w:pos="500"/>
                <w:tab w:val="left" w:pos="720"/>
              </w:tabs>
              <w:rPr>
                <w:rFonts w:ascii="Times New Roman" w:eastAsia="Times New Roman" w:hAnsi="Times New Roman" w:cs="Times New Roman"/>
                <w:sz w:val="24"/>
                <w:szCs w:val="24"/>
              </w:rPr>
            </w:pPr>
            <w:r w:rsidRPr="00ED1B8D">
              <w:rPr>
                <w:rFonts w:ascii="Times New Roman" w:eastAsia="Times New Roman" w:hAnsi="Times New Roman" w:cs="Times New Roman"/>
                <w:sz w:val="24"/>
                <w:szCs w:val="24"/>
              </w:rPr>
              <w:t>2017</w:t>
            </w:r>
          </w:p>
        </w:tc>
        <w:tc>
          <w:tcPr>
            <w:tcW w:w="709" w:type="dxa"/>
          </w:tcPr>
          <w:p w:rsidR="00630E32" w:rsidRPr="00ED1B8D" w:rsidRDefault="00630E32" w:rsidP="00ED1B8D">
            <w:pPr>
              <w:tabs>
                <w:tab w:val="left" w:pos="500"/>
                <w:tab w:val="left" w:pos="720"/>
              </w:tabs>
              <w:rPr>
                <w:rFonts w:ascii="Times New Roman" w:eastAsia="Times New Roman" w:hAnsi="Times New Roman" w:cs="Times New Roman"/>
                <w:sz w:val="24"/>
                <w:szCs w:val="24"/>
              </w:rPr>
            </w:pPr>
            <w:r w:rsidRPr="00ED1B8D">
              <w:rPr>
                <w:rFonts w:ascii="Times New Roman" w:eastAsia="Times New Roman" w:hAnsi="Times New Roman" w:cs="Times New Roman"/>
                <w:sz w:val="24"/>
                <w:szCs w:val="24"/>
              </w:rPr>
              <w:t>02</w:t>
            </w:r>
          </w:p>
          <w:p w:rsidR="00630E32" w:rsidRPr="00ED1B8D" w:rsidRDefault="00630E32" w:rsidP="00ED1B8D">
            <w:pPr>
              <w:tabs>
                <w:tab w:val="left" w:pos="500"/>
                <w:tab w:val="left" w:pos="720"/>
              </w:tabs>
              <w:rPr>
                <w:rFonts w:ascii="Times New Roman" w:eastAsia="Times New Roman" w:hAnsi="Times New Roman" w:cs="Times New Roman"/>
                <w:sz w:val="24"/>
                <w:szCs w:val="24"/>
              </w:rPr>
            </w:pPr>
            <w:r w:rsidRPr="00ED1B8D">
              <w:rPr>
                <w:rFonts w:ascii="Times New Roman" w:eastAsia="Times New Roman" w:hAnsi="Times New Roman" w:cs="Times New Roman"/>
                <w:sz w:val="24"/>
                <w:szCs w:val="24"/>
              </w:rPr>
              <w:t>2017</w:t>
            </w:r>
          </w:p>
        </w:tc>
        <w:tc>
          <w:tcPr>
            <w:tcW w:w="708" w:type="dxa"/>
          </w:tcPr>
          <w:p w:rsidR="00630E32" w:rsidRPr="00ED1B8D" w:rsidRDefault="00630E32" w:rsidP="00ED1B8D">
            <w:pPr>
              <w:tabs>
                <w:tab w:val="left" w:pos="500"/>
                <w:tab w:val="left" w:pos="720"/>
              </w:tabs>
              <w:rPr>
                <w:rFonts w:ascii="Times New Roman" w:eastAsia="Times New Roman" w:hAnsi="Times New Roman" w:cs="Times New Roman"/>
                <w:sz w:val="24"/>
                <w:szCs w:val="24"/>
              </w:rPr>
            </w:pPr>
            <w:r w:rsidRPr="00ED1B8D">
              <w:rPr>
                <w:rFonts w:ascii="Times New Roman" w:eastAsia="Times New Roman" w:hAnsi="Times New Roman" w:cs="Times New Roman"/>
                <w:sz w:val="24"/>
                <w:szCs w:val="24"/>
              </w:rPr>
              <w:t>03</w:t>
            </w:r>
          </w:p>
          <w:p w:rsidR="00630E32" w:rsidRPr="00ED1B8D" w:rsidRDefault="00630E32" w:rsidP="00ED1B8D">
            <w:pPr>
              <w:tabs>
                <w:tab w:val="left" w:pos="500"/>
                <w:tab w:val="left" w:pos="720"/>
              </w:tabs>
              <w:rPr>
                <w:rFonts w:ascii="Times New Roman" w:eastAsia="Times New Roman" w:hAnsi="Times New Roman" w:cs="Times New Roman"/>
                <w:sz w:val="24"/>
                <w:szCs w:val="24"/>
              </w:rPr>
            </w:pPr>
            <w:r w:rsidRPr="00ED1B8D">
              <w:rPr>
                <w:rFonts w:ascii="Times New Roman" w:eastAsia="Times New Roman" w:hAnsi="Times New Roman" w:cs="Times New Roman"/>
                <w:sz w:val="24"/>
                <w:szCs w:val="24"/>
              </w:rPr>
              <w:t>2017</w:t>
            </w:r>
          </w:p>
        </w:tc>
        <w:tc>
          <w:tcPr>
            <w:tcW w:w="709" w:type="dxa"/>
          </w:tcPr>
          <w:p w:rsidR="00630E32" w:rsidRPr="00ED1B8D" w:rsidRDefault="00630E32" w:rsidP="00ED1B8D">
            <w:pPr>
              <w:tabs>
                <w:tab w:val="left" w:pos="500"/>
                <w:tab w:val="left" w:pos="720"/>
              </w:tabs>
              <w:rPr>
                <w:rFonts w:ascii="Times New Roman" w:eastAsia="Times New Roman" w:hAnsi="Times New Roman" w:cs="Times New Roman"/>
                <w:sz w:val="24"/>
                <w:szCs w:val="24"/>
              </w:rPr>
            </w:pPr>
            <w:r w:rsidRPr="00ED1B8D">
              <w:rPr>
                <w:rFonts w:ascii="Times New Roman" w:eastAsia="Times New Roman" w:hAnsi="Times New Roman" w:cs="Times New Roman"/>
                <w:sz w:val="24"/>
                <w:szCs w:val="24"/>
              </w:rPr>
              <w:t>04</w:t>
            </w:r>
          </w:p>
          <w:p w:rsidR="00630E32" w:rsidRPr="00ED1B8D" w:rsidRDefault="00630E32" w:rsidP="00ED1B8D">
            <w:pPr>
              <w:tabs>
                <w:tab w:val="left" w:pos="500"/>
                <w:tab w:val="left" w:pos="720"/>
              </w:tabs>
              <w:rPr>
                <w:rFonts w:ascii="Times New Roman" w:eastAsia="Times New Roman" w:hAnsi="Times New Roman" w:cs="Times New Roman"/>
                <w:sz w:val="24"/>
                <w:szCs w:val="24"/>
              </w:rPr>
            </w:pPr>
            <w:r w:rsidRPr="00ED1B8D">
              <w:rPr>
                <w:rFonts w:ascii="Times New Roman" w:eastAsia="Times New Roman" w:hAnsi="Times New Roman" w:cs="Times New Roman"/>
                <w:sz w:val="24"/>
                <w:szCs w:val="24"/>
              </w:rPr>
              <w:t>2017</w:t>
            </w:r>
          </w:p>
        </w:tc>
        <w:tc>
          <w:tcPr>
            <w:tcW w:w="709" w:type="dxa"/>
          </w:tcPr>
          <w:p w:rsidR="00630E32" w:rsidRPr="00ED1B8D" w:rsidRDefault="00630E32" w:rsidP="00ED1B8D">
            <w:pPr>
              <w:tabs>
                <w:tab w:val="left" w:pos="500"/>
                <w:tab w:val="left" w:pos="720"/>
              </w:tabs>
              <w:rPr>
                <w:rFonts w:ascii="Times New Roman" w:eastAsia="Times New Roman" w:hAnsi="Times New Roman" w:cs="Times New Roman"/>
                <w:sz w:val="24"/>
                <w:szCs w:val="24"/>
              </w:rPr>
            </w:pPr>
            <w:r w:rsidRPr="00ED1B8D">
              <w:rPr>
                <w:rFonts w:ascii="Times New Roman" w:eastAsia="Times New Roman" w:hAnsi="Times New Roman" w:cs="Times New Roman"/>
                <w:sz w:val="24"/>
                <w:szCs w:val="24"/>
              </w:rPr>
              <w:t>05</w:t>
            </w:r>
          </w:p>
          <w:p w:rsidR="00630E32" w:rsidRPr="00ED1B8D" w:rsidRDefault="00630E32" w:rsidP="00ED1B8D">
            <w:pPr>
              <w:tabs>
                <w:tab w:val="left" w:pos="500"/>
                <w:tab w:val="left" w:pos="720"/>
              </w:tabs>
              <w:rPr>
                <w:rFonts w:ascii="Times New Roman" w:eastAsia="Times New Roman" w:hAnsi="Times New Roman" w:cs="Times New Roman"/>
                <w:sz w:val="24"/>
                <w:szCs w:val="24"/>
              </w:rPr>
            </w:pPr>
            <w:r w:rsidRPr="00ED1B8D">
              <w:rPr>
                <w:rFonts w:ascii="Times New Roman" w:eastAsia="Times New Roman" w:hAnsi="Times New Roman" w:cs="Times New Roman"/>
                <w:sz w:val="24"/>
                <w:szCs w:val="24"/>
              </w:rPr>
              <w:t>2017</w:t>
            </w:r>
          </w:p>
        </w:tc>
        <w:tc>
          <w:tcPr>
            <w:tcW w:w="650" w:type="dxa"/>
          </w:tcPr>
          <w:p w:rsidR="00630E32" w:rsidRPr="00ED1B8D" w:rsidRDefault="00630E32" w:rsidP="00ED1B8D">
            <w:pPr>
              <w:tabs>
                <w:tab w:val="left" w:pos="500"/>
                <w:tab w:val="left" w:pos="720"/>
              </w:tabs>
              <w:rPr>
                <w:rFonts w:ascii="Times New Roman" w:eastAsia="Times New Roman" w:hAnsi="Times New Roman" w:cs="Times New Roman"/>
                <w:sz w:val="24"/>
                <w:szCs w:val="24"/>
              </w:rPr>
            </w:pPr>
            <w:r w:rsidRPr="00ED1B8D">
              <w:rPr>
                <w:rFonts w:ascii="Times New Roman" w:eastAsia="Times New Roman" w:hAnsi="Times New Roman" w:cs="Times New Roman"/>
                <w:sz w:val="24"/>
                <w:szCs w:val="24"/>
              </w:rPr>
              <w:t>всего</w:t>
            </w:r>
          </w:p>
          <w:p w:rsidR="00630E32" w:rsidRPr="00ED1B8D" w:rsidRDefault="00630E32" w:rsidP="00ED1B8D">
            <w:pPr>
              <w:tabs>
                <w:tab w:val="left" w:pos="500"/>
                <w:tab w:val="left" w:pos="720"/>
              </w:tabs>
              <w:rPr>
                <w:rFonts w:ascii="Times New Roman" w:eastAsia="Times New Roman" w:hAnsi="Times New Roman" w:cs="Times New Roman"/>
                <w:sz w:val="24"/>
                <w:szCs w:val="24"/>
              </w:rPr>
            </w:pPr>
          </w:p>
        </w:tc>
      </w:tr>
      <w:tr w:rsidR="00630E32" w:rsidRPr="00ED1B8D" w:rsidTr="0037767A">
        <w:tc>
          <w:tcPr>
            <w:tcW w:w="1418" w:type="dxa"/>
            <w:vMerge/>
          </w:tcPr>
          <w:p w:rsidR="00630E32" w:rsidRPr="00ED1B8D" w:rsidRDefault="00630E32" w:rsidP="00ED1B8D">
            <w:pPr>
              <w:tabs>
                <w:tab w:val="left" w:pos="500"/>
                <w:tab w:val="left" w:pos="720"/>
              </w:tabs>
              <w:rPr>
                <w:rFonts w:ascii="Times New Roman" w:eastAsia="Times New Roman" w:hAnsi="Times New Roman" w:cs="Times New Roman"/>
                <w:sz w:val="24"/>
                <w:szCs w:val="24"/>
              </w:rPr>
            </w:pPr>
          </w:p>
        </w:tc>
        <w:tc>
          <w:tcPr>
            <w:tcW w:w="851" w:type="dxa"/>
          </w:tcPr>
          <w:p w:rsidR="00630E32" w:rsidRPr="00ED1B8D" w:rsidRDefault="00630E32" w:rsidP="00ED1B8D">
            <w:pPr>
              <w:tabs>
                <w:tab w:val="left" w:pos="500"/>
                <w:tab w:val="left" w:pos="720"/>
              </w:tabs>
              <w:rPr>
                <w:rFonts w:ascii="Times New Roman" w:eastAsia="Times New Roman" w:hAnsi="Times New Roman" w:cs="Times New Roman"/>
                <w:sz w:val="24"/>
                <w:szCs w:val="24"/>
              </w:rPr>
            </w:pPr>
            <w:r w:rsidRPr="00ED1B8D">
              <w:rPr>
                <w:rFonts w:ascii="Times New Roman" w:eastAsia="Times New Roman" w:hAnsi="Times New Roman" w:cs="Times New Roman"/>
                <w:sz w:val="24"/>
                <w:szCs w:val="24"/>
              </w:rPr>
              <w:t>1 год</w:t>
            </w:r>
          </w:p>
        </w:tc>
        <w:tc>
          <w:tcPr>
            <w:tcW w:w="850" w:type="dxa"/>
          </w:tcPr>
          <w:p w:rsidR="00630E32" w:rsidRPr="00ED1B8D" w:rsidRDefault="00630E32" w:rsidP="00ED1B8D">
            <w:pPr>
              <w:tabs>
                <w:tab w:val="left" w:pos="500"/>
                <w:tab w:val="left" w:pos="720"/>
              </w:tabs>
              <w:rPr>
                <w:rFonts w:ascii="Times New Roman" w:eastAsia="Times New Roman" w:hAnsi="Times New Roman" w:cs="Times New Roman"/>
                <w:sz w:val="24"/>
                <w:szCs w:val="24"/>
              </w:rPr>
            </w:pPr>
            <w:r w:rsidRPr="00ED1B8D">
              <w:rPr>
                <w:rFonts w:ascii="Times New Roman" w:eastAsia="Times New Roman" w:hAnsi="Times New Roman" w:cs="Times New Roman"/>
                <w:sz w:val="24"/>
                <w:szCs w:val="24"/>
              </w:rPr>
              <w:t>3</w:t>
            </w:r>
          </w:p>
        </w:tc>
        <w:tc>
          <w:tcPr>
            <w:tcW w:w="709" w:type="dxa"/>
          </w:tcPr>
          <w:p w:rsidR="00630E32" w:rsidRPr="00ED1B8D" w:rsidRDefault="00630E32" w:rsidP="00ED1B8D">
            <w:pPr>
              <w:tabs>
                <w:tab w:val="left" w:pos="500"/>
                <w:tab w:val="left" w:pos="720"/>
              </w:tabs>
              <w:rPr>
                <w:rFonts w:ascii="Times New Roman" w:eastAsia="Times New Roman" w:hAnsi="Times New Roman" w:cs="Times New Roman"/>
                <w:sz w:val="24"/>
                <w:szCs w:val="24"/>
              </w:rPr>
            </w:pPr>
            <w:r w:rsidRPr="00ED1B8D">
              <w:rPr>
                <w:rFonts w:ascii="Times New Roman" w:eastAsia="Times New Roman" w:hAnsi="Times New Roman" w:cs="Times New Roman"/>
                <w:sz w:val="24"/>
                <w:szCs w:val="24"/>
              </w:rPr>
              <w:t>9</w:t>
            </w:r>
          </w:p>
        </w:tc>
        <w:tc>
          <w:tcPr>
            <w:tcW w:w="709" w:type="dxa"/>
          </w:tcPr>
          <w:p w:rsidR="00630E32" w:rsidRPr="00ED1B8D" w:rsidRDefault="00630E32" w:rsidP="00ED1B8D">
            <w:pPr>
              <w:tabs>
                <w:tab w:val="left" w:pos="500"/>
                <w:tab w:val="left" w:pos="720"/>
              </w:tabs>
              <w:rPr>
                <w:rFonts w:ascii="Times New Roman" w:eastAsia="Times New Roman" w:hAnsi="Times New Roman" w:cs="Times New Roman"/>
                <w:sz w:val="24"/>
                <w:szCs w:val="24"/>
              </w:rPr>
            </w:pPr>
            <w:r w:rsidRPr="00ED1B8D">
              <w:rPr>
                <w:rFonts w:ascii="Times New Roman" w:eastAsia="Times New Roman" w:hAnsi="Times New Roman" w:cs="Times New Roman"/>
                <w:sz w:val="24"/>
                <w:szCs w:val="24"/>
              </w:rPr>
              <w:t>12</w:t>
            </w:r>
          </w:p>
        </w:tc>
        <w:tc>
          <w:tcPr>
            <w:tcW w:w="708" w:type="dxa"/>
          </w:tcPr>
          <w:p w:rsidR="00630E32" w:rsidRPr="00ED1B8D" w:rsidRDefault="00630E32" w:rsidP="00ED1B8D">
            <w:pPr>
              <w:tabs>
                <w:tab w:val="left" w:pos="500"/>
                <w:tab w:val="left" w:pos="720"/>
              </w:tabs>
              <w:rPr>
                <w:rFonts w:ascii="Times New Roman" w:eastAsia="Times New Roman" w:hAnsi="Times New Roman" w:cs="Times New Roman"/>
                <w:sz w:val="24"/>
                <w:szCs w:val="24"/>
              </w:rPr>
            </w:pPr>
            <w:r w:rsidRPr="00ED1B8D">
              <w:rPr>
                <w:rFonts w:ascii="Times New Roman" w:eastAsia="Times New Roman" w:hAnsi="Times New Roman" w:cs="Times New Roman"/>
                <w:sz w:val="24"/>
                <w:szCs w:val="24"/>
              </w:rPr>
              <w:t>12</w:t>
            </w:r>
          </w:p>
        </w:tc>
        <w:tc>
          <w:tcPr>
            <w:tcW w:w="709" w:type="dxa"/>
          </w:tcPr>
          <w:p w:rsidR="00630E32" w:rsidRPr="00ED1B8D" w:rsidRDefault="00630E32" w:rsidP="00ED1B8D">
            <w:pPr>
              <w:tabs>
                <w:tab w:val="left" w:pos="500"/>
                <w:tab w:val="left" w:pos="720"/>
              </w:tabs>
              <w:rPr>
                <w:rFonts w:ascii="Times New Roman" w:eastAsia="Times New Roman" w:hAnsi="Times New Roman" w:cs="Times New Roman"/>
                <w:sz w:val="24"/>
                <w:szCs w:val="24"/>
              </w:rPr>
            </w:pPr>
            <w:r w:rsidRPr="00ED1B8D">
              <w:rPr>
                <w:rFonts w:ascii="Times New Roman" w:eastAsia="Times New Roman" w:hAnsi="Times New Roman" w:cs="Times New Roman"/>
                <w:sz w:val="24"/>
                <w:szCs w:val="24"/>
              </w:rPr>
              <w:t>12</w:t>
            </w:r>
          </w:p>
        </w:tc>
        <w:tc>
          <w:tcPr>
            <w:tcW w:w="709" w:type="dxa"/>
          </w:tcPr>
          <w:p w:rsidR="00630E32" w:rsidRPr="00ED1B8D" w:rsidRDefault="00630E32" w:rsidP="00ED1B8D">
            <w:pPr>
              <w:tabs>
                <w:tab w:val="left" w:pos="500"/>
                <w:tab w:val="left" w:pos="720"/>
              </w:tabs>
              <w:rPr>
                <w:rFonts w:ascii="Times New Roman" w:eastAsia="Times New Roman" w:hAnsi="Times New Roman" w:cs="Times New Roman"/>
                <w:sz w:val="24"/>
                <w:szCs w:val="24"/>
              </w:rPr>
            </w:pPr>
            <w:r w:rsidRPr="00ED1B8D">
              <w:rPr>
                <w:rFonts w:ascii="Times New Roman" w:eastAsia="Times New Roman" w:hAnsi="Times New Roman" w:cs="Times New Roman"/>
                <w:sz w:val="24"/>
                <w:szCs w:val="24"/>
              </w:rPr>
              <w:t>9</w:t>
            </w:r>
          </w:p>
        </w:tc>
        <w:tc>
          <w:tcPr>
            <w:tcW w:w="709" w:type="dxa"/>
          </w:tcPr>
          <w:p w:rsidR="00630E32" w:rsidRPr="00ED1B8D" w:rsidRDefault="00630E32" w:rsidP="00ED1B8D">
            <w:pPr>
              <w:tabs>
                <w:tab w:val="left" w:pos="500"/>
                <w:tab w:val="left" w:pos="720"/>
              </w:tabs>
              <w:rPr>
                <w:rFonts w:ascii="Times New Roman" w:eastAsia="Times New Roman" w:hAnsi="Times New Roman" w:cs="Times New Roman"/>
                <w:sz w:val="24"/>
                <w:szCs w:val="24"/>
              </w:rPr>
            </w:pPr>
            <w:r w:rsidRPr="00ED1B8D">
              <w:rPr>
                <w:rFonts w:ascii="Times New Roman" w:eastAsia="Times New Roman" w:hAnsi="Times New Roman" w:cs="Times New Roman"/>
                <w:sz w:val="24"/>
                <w:szCs w:val="24"/>
              </w:rPr>
              <w:t>12</w:t>
            </w:r>
          </w:p>
        </w:tc>
        <w:tc>
          <w:tcPr>
            <w:tcW w:w="708" w:type="dxa"/>
          </w:tcPr>
          <w:p w:rsidR="00630E32" w:rsidRPr="00ED1B8D" w:rsidRDefault="00630E32" w:rsidP="00ED1B8D">
            <w:pPr>
              <w:tabs>
                <w:tab w:val="left" w:pos="500"/>
                <w:tab w:val="left" w:pos="720"/>
              </w:tabs>
              <w:rPr>
                <w:rFonts w:ascii="Times New Roman" w:eastAsia="Times New Roman" w:hAnsi="Times New Roman" w:cs="Times New Roman"/>
                <w:sz w:val="24"/>
                <w:szCs w:val="24"/>
              </w:rPr>
            </w:pPr>
            <w:r w:rsidRPr="00ED1B8D">
              <w:rPr>
                <w:rFonts w:ascii="Times New Roman" w:eastAsia="Times New Roman" w:hAnsi="Times New Roman" w:cs="Times New Roman"/>
                <w:sz w:val="24"/>
                <w:szCs w:val="24"/>
              </w:rPr>
              <w:t>12</w:t>
            </w:r>
          </w:p>
        </w:tc>
        <w:tc>
          <w:tcPr>
            <w:tcW w:w="709" w:type="dxa"/>
          </w:tcPr>
          <w:p w:rsidR="00630E32" w:rsidRPr="00ED1B8D" w:rsidRDefault="00630E32" w:rsidP="00ED1B8D">
            <w:pPr>
              <w:tabs>
                <w:tab w:val="left" w:pos="500"/>
                <w:tab w:val="left" w:pos="720"/>
              </w:tabs>
              <w:rPr>
                <w:rFonts w:ascii="Times New Roman" w:eastAsia="Times New Roman" w:hAnsi="Times New Roman" w:cs="Times New Roman"/>
                <w:sz w:val="24"/>
                <w:szCs w:val="24"/>
              </w:rPr>
            </w:pPr>
            <w:r w:rsidRPr="00ED1B8D">
              <w:rPr>
                <w:rFonts w:ascii="Times New Roman" w:eastAsia="Times New Roman" w:hAnsi="Times New Roman" w:cs="Times New Roman"/>
                <w:sz w:val="24"/>
                <w:szCs w:val="24"/>
              </w:rPr>
              <w:t>12</w:t>
            </w:r>
          </w:p>
        </w:tc>
        <w:tc>
          <w:tcPr>
            <w:tcW w:w="709" w:type="dxa"/>
          </w:tcPr>
          <w:p w:rsidR="00630E32" w:rsidRPr="00ED1B8D" w:rsidRDefault="00630E32" w:rsidP="00ED1B8D">
            <w:pPr>
              <w:tabs>
                <w:tab w:val="left" w:pos="500"/>
                <w:tab w:val="left" w:pos="720"/>
              </w:tabs>
              <w:rPr>
                <w:rFonts w:ascii="Times New Roman" w:eastAsia="Times New Roman" w:hAnsi="Times New Roman" w:cs="Times New Roman"/>
                <w:sz w:val="24"/>
                <w:szCs w:val="24"/>
              </w:rPr>
            </w:pPr>
            <w:r w:rsidRPr="00ED1B8D">
              <w:rPr>
                <w:rFonts w:ascii="Times New Roman" w:eastAsia="Times New Roman" w:hAnsi="Times New Roman" w:cs="Times New Roman"/>
                <w:sz w:val="24"/>
                <w:szCs w:val="24"/>
              </w:rPr>
              <w:t>12</w:t>
            </w:r>
          </w:p>
        </w:tc>
        <w:tc>
          <w:tcPr>
            <w:tcW w:w="650" w:type="dxa"/>
          </w:tcPr>
          <w:p w:rsidR="00630E32" w:rsidRPr="00ED1B8D" w:rsidRDefault="00630E32" w:rsidP="00ED1B8D">
            <w:pPr>
              <w:tabs>
                <w:tab w:val="left" w:pos="500"/>
                <w:tab w:val="left" w:pos="720"/>
              </w:tabs>
              <w:rPr>
                <w:rFonts w:ascii="Times New Roman" w:eastAsia="Times New Roman" w:hAnsi="Times New Roman" w:cs="Times New Roman"/>
                <w:sz w:val="24"/>
                <w:szCs w:val="24"/>
              </w:rPr>
            </w:pPr>
            <w:r w:rsidRPr="00ED1B8D">
              <w:rPr>
                <w:rFonts w:ascii="Times New Roman" w:eastAsia="Times New Roman" w:hAnsi="Times New Roman" w:cs="Times New Roman"/>
                <w:sz w:val="24"/>
                <w:szCs w:val="24"/>
              </w:rPr>
              <w:t>102</w:t>
            </w:r>
          </w:p>
        </w:tc>
      </w:tr>
      <w:tr w:rsidR="00630E32" w:rsidRPr="00ED1B8D" w:rsidTr="0037767A">
        <w:tc>
          <w:tcPr>
            <w:tcW w:w="1418" w:type="dxa"/>
            <w:vMerge/>
          </w:tcPr>
          <w:p w:rsidR="00630E32" w:rsidRPr="00ED1B8D" w:rsidRDefault="00630E32" w:rsidP="00ED1B8D">
            <w:pPr>
              <w:tabs>
                <w:tab w:val="left" w:pos="500"/>
                <w:tab w:val="left" w:pos="720"/>
              </w:tabs>
              <w:rPr>
                <w:rFonts w:ascii="Times New Roman" w:eastAsia="Times New Roman" w:hAnsi="Times New Roman" w:cs="Times New Roman"/>
                <w:sz w:val="24"/>
                <w:szCs w:val="24"/>
              </w:rPr>
            </w:pPr>
          </w:p>
        </w:tc>
        <w:tc>
          <w:tcPr>
            <w:tcW w:w="851" w:type="dxa"/>
          </w:tcPr>
          <w:p w:rsidR="00630E32" w:rsidRPr="00ED1B8D" w:rsidRDefault="00630E32" w:rsidP="00ED1B8D">
            <w:pPr>
              <w:tabs>
                <w:tab w:val="left" w:pos="500"/>
                <w:tab w:val="left" w:pos="720"/>
              </w:tabs>
              <w:rPr>
                <w:rFonts w:ascii="Times New Roman" w:eastAsia="Times New Roman" w:hAnsi="Times New Roman" w:cs="Times New Roman"/>
                <w:sz w:val="24"/>
                <w:szCs w:val="24"/>
              </w:rPr>
            </w:pPr>
            <w:r w:rsidRPr="00ED1B8D">
              <w:rPr>
                <w:rFonts w:ascii="Times New Roman" w:eastAsia="Times New Roman" w:hAnsi="Times New Roman" w:cs="Times New Roman"/>
                <w:sz w:val="24"/>
                <w:szCs w:val="24"/>
              </w:rPr>
              <w:t>2 год</w:t>
            </w:r>
          </w:p>
        </w:tc>
        <w:tc>
          <w:tcPr>
            <w:tcW w:w="850" w:type="dxa"/>
          </w:tcPr>
          <w:p w:rsidR="00630E32" w:rsidRPr="00ED1B8D" w:rsidRDefault="00630E32" w:rsidP="00ED1B8D">
            <w:pPr>
              <w:tabs>
                <w:tab w:val="left" w:pos="500"/>
                <w:tab w:val="left" w:pos="720"/>
              </w:tabs>
              <w:rPr>
                <w:rFonts w:ascii="Times New Roman" w:eastAsia="Times New Roman" w:hAnsi="Times New Roman" w:cs="Times New Roman"/>
                <w:sz w:val="24"/>
                <w:szCs w:val="24"/>
              </w:rPr>
            </w:pPr>
            <w:r w:rsidRPr="00ED1B8D">
              <w:rPr>
                <w:rFonts w:ascii="Times New Roman" w:eastAsia="Times New Roman" w:hAnsi="Times New Roman" w:cs="Times New Roman"/>
                <w:sz w:val="24"/>
                <w:szCs w:val="24"/>
              </w:rPr>
              <w:t>3</w:t>
            </w:r>
          </w:p>
        </w:tc>
        <w:tc>
          <w:tcPr>
            <w:tcW w:w="709" w:type="dxa"/>
          </w:tcPr>
          <w:p w:rsidR="00630E32" w:rsidRPr="00ED1B8D" w:rsidRDefault="00630E32" w:rsidP="00ED1B8D">
            <w:pPr>
              <w:tabs>
                <w:tab w:val="left" w:pos="500"/>
                <w:tab w:val="left" w:pos="720"/>
              </w:tabs>
              <w:rPr>
                <w:rFonts w:ascii="Times New Roman" w:eastAsia="Times New Roman" w:hAnsi="Times New Roman" w:cs="Times New Roman"/>
                <w:sz w:val="24"/>
                <w:szCs w:val="24"/>
              </w:rPr>
            </w:pPr>
            <w:r w:rsidRPr="00ED1B8D">
              <w:rPr>
                <w:rFonts w:ascii="Times New Roman" w:eastAsia="Times New Roman" w:hAnsi="Times New Roman" w:cs="Times New Roman"/>
                <w:sz w:val="24"/>
                <w:szCs w:val="24"/>
              </w:rPr>
              <w:t>9</w:t>
            </w:r>
          </w:p>
        </w:tc>
        <w:tc>
          <w:tcPr>
            <w:tcW w:w="709" w:type="dxa"/>
          </w:tcPr>
          <w:p w:rsidR="00630E32" w:rsidRPr="00ED1B8D" w:rsidRDefault="00630E32" w:rsidP="00ED1B8D">
            <w:pPr>
              <w:tabs>
                <w:tab w:val="left" w:pos="500"/>
                <w:tab w:val="left" w:pos="720"/>
              </w:tabs>
              <w:rPr>
                <w:rFonts w:ascii="Times New Roman" w:eastAsia="Times New Roman" w:hAnsi="Times New Roman" w:cs="Times New Roman"/>
                <w:sz w:val="24"/>
                <w:szCs w:val="24"/>
              </w:rPr>
            </w:pPr>
            <w:r w:rsidRPr="00ED1B8D">
              <w:rPr>
                <w:rFonts w:ascii="Times New Roman" w:eastAsia="Times New Roman" w:hAnsi="Times New Roman" w:cs="Times New Roman"/>
                <w:sz w:val="24"/>
                <w:szCs w:val="24"/>
              </w:rPr>
              <w:t>12</w:t>
            </w:r>
          </w:p>
        </w:tc>
        <w:tc>
          <w:tcPr>
            <w:tcW w:w="708" w:type="dxa"/>
          </w:tcPr>
          <w:p w:rsidR="00630E32" w:rsidRPr="00ED1B8D" w:rsidRDefault="00630E32" w:rsidP="00ED1B8D">
            <w:pPr>
              <w:tabs>
                <w:tab w:val="left" w:pos="500"/>
                <w:tab w:val="left" w:pos="720"/>
              </w:tabs>
              <w:rPr>
                <w:rFonts w:ascii="Times New Roman" w:eastAsia="Times New Roman" w:hAnsi="Times New Roman" w:cs="Times New Roman"/>
                <w:sz w:val="24"/>
                <w:szCs w:val="24"/>
              </w:rPr>
            </w:pPr>
            <w:r w:rsidRPr="00ED1B8D">
              <w:rPr>
                <w:rFonts w:ascii="Times New Roman" w:eastAsia="Times New Roman" w:hAnsi="Times New Roman" w:cs="Times New Roman"/>
                <w:sz w:val="24"/>
                <w:szCs w:val="24"/>
              </w:rPr>
              <w:t>12</w:t>
            </w:r>
          </w:p>
        </w:tc>
        <w:tc>
          <w:tcPr>
            <w:tcW w:w="709" w:type="dxa"/>
          </w:tcPr>
          <w:p w:rsidR="00630E32" w:rsidRPr="00ED1B8D" w:rsidRDefault="00630E32" w:rsidP="00ED1B8D">
            <w:pPr>
              <w:tabs>
                <w:tab w:val="left" w:pos="500"/>
                <w:tab w:val="left" w:pos="720"/>
              </w:tabs>
              <w:rPr>
                <w:rFonts w:ascii="Times New Roman" w:eastAsia="Times New Roman" w:hAnsi="Times New Roman" w:cs="Times New Roman"/>
                <w:sz w:val="24"/>
                <w:szCs w:val="24"/>
              </w:rPr>
            </w:pPr>
            <w:r w:rsidRPr="00ED1B8D">
              <w:rPr>
                <w:rFonts w:ascii="Times New Roman" w:eastAsia="Times New Roman" w:hAnsi="Times New Roman" w:cs="Times New Roman"/>
                <w:sz w:val="24"/>
                <w:szCs w:val="24"/>
              </w:rPr>
              <w:t>12</w:t>
            </w:r>
          </w:p>
        </w:tc>
        <w:tc>
          <w:tcPr>
            <w:tcW w:w="709" w:type="dxa"/>
          </w:tcPr>
          <w:p w:rsidR="00630E32" w:rsidRPr="00ED1B8D" w:rsidRDefault="00630E32" w:rsidP="00ED1B8D">
            <w:pPr>
              <w:tabs>
                <w:tab w:val="left" w:pos="500"/>
                <w:tab w:val="left" w:pos="720"/>
              </w:tabs>
              <w:rPr>
                <w:rFonts w:ascii="Times New Roman" w:eastAsia="Times New Roman" w:hAnsi="Times New Roman" w:cs="Times New Roman"/>
                <w:sz w:val="24"/>
                <w:szCs w:val="24"/>
              </w:rPr>
            </w:pPr>
            <w:r w:rsidRPr="00ED1B8D">
              <w:rPr>
                <w:rFonts w:ascii="Times New Roman" w:eastAsia="Times New Roman" w:hAnsi="Times New Roman" w:cs="Times New Roman"/>
                <w:sz w:val="24"/>
                <w:szCs w:val="24"/>
              </w:rPr>
              <w:t>9</w:t>
            </w:r>
          </w:p>
        </w:tc>
        <w:tc>
          <w:tcPr>
            <w:tcW w:w="709" w:type="dxa"/>
          </w:tcPr>
          <w:p w:rsidR="00630E32" w:rsidRPr="00ED1B8D" w:rsidRDefault="00630E32" w:rsidP="00ED1B8D">
            <w:pPr>
              <w:tabs>
                <w:tab w:val="left" w:pos="500"/>
                <w:tab w:val="left" w:pos="720"/>
              </w:tabs>
              <w:rPr>
                <w:rFonts w:ascii="Times New Roman" w:eastAsia="Times New Roman" w:hAnsi="Times New Roman" w:cs="Times New Roman"/>
                <w:sz w:val="24"/>
                <w:szCs w:val="24"/>
              </w:rPr>
            </w:pPr>
            <w:r w:rsidRPr="00ED1B8D">
              <w:rPr>
                <w:rFonts w:ascii="Times New Roman" w:eastAsia="Times New Roman" w:hAnsi="Times New Roman" w:cs="Times New Roman"/>
                <w:sz w:val="24"/>
                <w:szCs w:val="24"/>
              </w:rPr>
              <w:t>12</w:t>
            </w:r>
          </w:p>
        </w:tc>
        <w:tc>
          <w:tcPr>
            <w:tcW w:w="708" w:type="dxa"/>
          </w:tcPr>
          <w:p w:rsidR="00630E32" w:rsidRPr="00ED1B8D" w:rsidRDefault="00630E32" w:rsidP="00ED1B8D">
            <w:pPr>
              <w:tabs>
                <w:tab w:val="left" w:pos="500"/>
                <w:tab w:val="left" w:pos="720"/>
              </w:tabs>
              <w:rPr>
                <w:rFonts w:ascii="Times New Roman" w:eastAsia="Times New Roman" w:hAnsi="Times New Roman" w:cs="Times New Roman"/>
                <w:sz w:val="24"/>
                <w:szCs w:val="24"/>
              </w:rPr>
            </w:pPr>
            <w:r w:rsidRPr="00ED1B8D">
              <w:rPr>
                <w:rFonts w:ascii="Times New Roman" w:eastAsia="Times New Roman" w:hAnsi="Times New Roman" w:cs="Times New Roman"/>
                <w:sz w:val="24"/>
                <w:szCs w:val="24"/>
              </w:rPr>
              <w:t>12</w:t>
            </w:r>
          </w:p>
        </w:tc>
        <w:tc>
          <w:tcPr>
            <w:tcW w:w="709" w:type="dxa"/>
          </w:tcPr>
          <w:p w:rsidR="00630E32" w:rsidRPr="00ED1B8D" w:rsidRDefault="00630E32" w:rsidP="00ED1B8D">
            <w:pPr>
              <w:tabs>
                <w:tab w:val="left" w:pos="500"/>
                <w:tab w:val="left" w:pos="720"/>
              </w:tabs>
              <w:rPr>
                <w:rFonts w:ascii="Times New Roman" w:eastAsia="Times New Roman" w:hAnsi="Times New Roman" w:cs="Times New Roman"/>
                <w:sz w:val="24"/>
                <w:szCs w:val="24"/>
              </w:rPr>
            </w:pPr>
            <w:r w:rsidRPr="00ED1B8D">
              <w:rPr>
                <w:rFonts w:ascii="Times New Roman" w:eastAsia="Times New Roman" w:hAnsi="Times New Roman" w:cs="Times New Roman"/>
                <w:sz w:val="24"/>
                <w:szCs w:val="24"/>
              </w:rPr>
              <w:t>12</w:t>
            </w:r>
          </w:p>
        </w:tc>
        <w:tc>
          <w:tcPr>
            <w:tcW w:w="709" w:type="dxa"/>
          </w:tcPr>
          <w:p w:rsidR="00630E32" w:rsidRPr="00ED1B8D" w:rsidRDefault="00630E32" w:rsidP="00ED1B8D">
            <w:pPr>
              <w:tabs>
                <w:tab w:val="left" w:pos="500"/>
                <w:tab w:val="left" w:pos="720"/>
              </w:tabs>
              <w:rPr>
                <w:rFonts w:ascii="Times New Roman" w:eastAsia="Times New Roman" w:hAnsi="Times New Roman" w:cs="Times New Roman"/>
                <w:sz w:val="24"/>
                <w:szCs w:val="24"/>
              </w:rPr>
            </w:pPr>
            <w:r w:rsidRPr="00ED1B8D">
              <w:rPr>
                <w:rFonts w:ascii="Times New Roman" w:eastAsia="Times New Roman" w:hAnsi="Times New Roman" w:cs="Times New Roman"/>
                <w:sz w:val="24"/>
                <w:szCs w:val="24"/>
              </w:rPr>
              <w:t>12</w:t>
            </w:r>
          </w:p>
        </w:tc>
        <w:tc>
          <w:tcPr>
            <w:tcW w:w="650" w:type="dxa"/>
          </w:tcPr>
          <w:p w:rsidR="00630E32" w:rsidRPr="00ED1B8D" w:rsidRDefault="00630E32" w:rsidP="00ED1B8D">
            <w:pPr>
              <w:tabs>
                <w:tab w:val="left" w:pos="500"/>
                <w:tab w:val="left" w:pos="720"/>
              </w:tabs>
              <w:rPr>
                <w:rFonts w:ascii="Times New Roman" w:eastAsia="Times New Roman" w:hAnsi="Times New Roman" w:cs="Times New Roman"/>
                <w:sz w:val="24"/>
                <w:szCs w:val="24"/>
              </w:rPr>
            </w:pPr>
            <w:r w:rsidRPr="00ED1B8D">
              <w:rPr>
                <w:rFonts w:ascii="Times New Roman" w:eastAsia="Times New Roman" w:hAnsi="Times New Roman" w:cs="Times New Roman"/>
                <w:sz w:val="24"/>
                <w:szCs w:val="24"/>
              </w:rPr>
              <w:t>102</w:t>
            </w:r>
          </w:p>
        </w:tc>
      </w:tr>
      <w:tr w:rsidR="00630E32" w:rsidRPr="00ED1B8D" w:rsidTr="0037767A">
        <w:tc>
          <w:tcPr>
            <w:tcW w:w="1418" w:type="dxa"/>
            <w:vMerge/>
          </w:tcPr>
          <w:p w:rsidR="00630E32" w:rsidRPr="00ED1B8D" w:rsidRDefault="00630E32" w:rsidP="00ED1B8D">
            <w:pPr>
              <w:tabs>
                <w:tab w:val="left" w:pos="500"/>
                <w:tab w:val="left" w:pos="720"/>
              </w:tabs>
              <w:rPr>
                <w:rFonts w:ascii="Times New Roman" w:eastAsia="Times New Roman" w:hAnsi="Times New Roman" w:cs="Times New Roman"/>
                <w:sz w:val="24"/>
                <w:szCs w:val="24"/>
              </w:rPr>
            </w:pPr>
          </w:p>
        </w:tc>
        <w:tc>
          <w:tcPr>
            <w:tcW w:w="851" w:type="dxa"/>
          </w:tcPr>
          <w:p w:rsidR="00630E32" w:rsidRPr="00ED1B8D" w:rsidRDefault="00630E32" w:rsidP="00ED1B8D">
            <w:pPr>
              <w:tabs>
                <w:tab w:val="left" w:pos="500"/>
                <w:tab w:val="left" w:pos="720"/>
              </w:tabs>
              <w:rPr>
                <w:rFonts w:ascii="Times New Roman" w:eastAsia="Times New Roman" w:hAnsi="Times New Roman" w:cs="Times New Roman"/>
                <w:sz w:val="24"/>
                <w:szCs w:val="24"/>
              </w:rPr>
            </w:pPr>
            <w:r w:rsidRPr="00ED1B8D">
              <w:rPr>
                <w:rFonts w:ascii="Times New Roman" w:eastAsia="Times New Roman" w:hAnsi="Times New Roman" w:cs="Times New Roman"/>
                <w:sz w:val="24"/>
                <w:szCs w:val="24"/>
              </w:rPr>
              <w:t>3 год</w:t>
            </w:r>
          </w:p>
        </w:tc>
        <w:tc>
          <w:tcPr>
            <w:tcW w:w="850" w:type="dxa"/>
          </w:tcPr>
          <w:p w:rsidR="00630E32" w:rsidRPr="00ED1B8D" w:rsidRDefault="00630E32" w:rsidP="00ED1B8D">
            <w:pPr>
              <w:tabs>
                <w:tab w:val="left" w:pos="500"/>
                <w:tab w:val="left" w:pos="720"/>
              </w:tabs>
              <w:rPr>
                <w:rFonts w:ascii="Times New Roman" w:eastAsia="Times New Roman" w:hAnsi="Times New Roman" w:cs="Times New Roman"/>
                <w:sz w:val="24"/>
                <w:szCs w:val="24"/>
              </w:rPr>
            </w:pPr>
            <w:r w:rsidRPr="00ED1B8D">
              <w:rPr>
                <w:rFonts w:ascii="Times New Roman" w:eastAsia="Times New Roman" w:hAnsi="Times New Roman" w:cs="Times New Roman"/>
                <w:sz w:val="24"/>
                <w:szCs w:val="24"/>
              </w:rPr>
              <w:t>3</w:t>
            </w:r>
          </w:p>
        </w:tc>
        <w:tc>
          <w:tcPr>
            <w:tcW w:w="709" w:type="dxa"/>
          </w:tcPr>
          <w:p w:rsidR="00630E32" w:rsidRPr="00ED1B8D" w:rsidRDefault="00630E32" w:rsidP="00ED1B8D">
            <w:pPr>
              <w:tabs>
                <w:tab w:val="left" w:pos="500"/>
                <w:tab w:val="left" w:pos="720"/>
              </w:tabs>
              <w:rPr>
                <w:rFonts w:ascii="Times New Roman" w:eastAsia="Times New Roman" w:hAnsi="Times New Roman" w:cs="Times New Roman"/>
                <w:sz w:val="24"/>
                <w:szCs w:val="24"/>
              </w:rPr>
            </w:pPr>
            <w:r w:rsidRPr="00ED1B8D">
              <w:rPr>
                <w:rFonts w:ascii="Times New Roman" w:eastAsia="Times New Roman" w:hAnsi="Times New Roman" w:cs="Times New Roman"/>
                <w:sz w:val="24"/>
                <w:szCs w:val="24"/>
              </w:rPr>
              <w:t>9</w:t>
            </w:r>
          </w:p>
        </w:tc>
        <w:tc>
          <w:tcPr>
            <w:tcW w:w="709" w:type="dxa"/>
          </w:tcPr>
          <w:p w:rsidR="00630E32" w:rsidRPr="00ED1B8D" w:rsidRDefault="00630E32" w:rsidP="00ED1B8D">
            <w:pPr>
              <w:tabs>
                <w:tab w:val="left" w:pos="500"/>
                <w:tab w:val="left" w:pos="720"/>
              </w:tabs>
              <w:rPr>
                <w:rFonts w:ascii="Times New Roman" w:eastAsia="Times New Roman" w:hAnsi="Times New Roman" w:cs="Times New Roman"/>
                <w:sz w:val="24"/>
                <w:szCs w:val="24"/>
              </w:rPr>
            </w:pPr>
            <w:r w:rsidRPr="00ED1B8D">
              <w:rPr>
                <w:rFonts w:ascii="Times New Roman" w:eastAsia="Times New Roman" w:hAnsi="Times New Roman" w:cs="Times New Roman"/>
                <w:sz w:val="24"/>
                <w:szCs w:val="24"/>
              </w:rPr>
              <w:t>12</w:t>
            </w:r>
          </w:p>
        </w:tc>
        <w:tc>
          <w:tcPr>
            <w:tcW w:w="708" w:type="dxa"/>
          </w:tcPr>
          <w:p w:rsidR="00630E32" w:rsidRPr="00ED1B8D" w:rsidRDefault="00630E32" w:rsidP="00ED1B8D">
            <w:pPr>
              <w:tabs>
                <w:tab w:val="left" w:pos="500"/>
                <w:tab w:val="left" w:pos="720"/>
              </w:tabs>
              <w:rPr>
                <w:rFonts w:ascii="Times New Roman" w:eastAsia="Times New Roman" w:hAnsi="Times New Roman" w:cs="Times New Roman"/>
                <w:sz w:val="24"/>
                <w:szCs w:val="24"/>
              </w:rPr>
            </w:pPr>
            <w:r w:rsidRPr="00ED1B8D">
              <w:rPr>
                <w:rFonts w:ascii="Times New Roman" w:eastAsia="Times New Roman" w:hAnsi="Times New Roman" w:cs="Times New Roman"/>
                <w:sz w:val="24"/>
                <w:szCs w:val="24"/>
              </w:rPr>
              <w:t>12</w:t>
            </w:r>
          </w:p>
        </w:tc>
        <w:tc>
          <w:tcPr>
            <w:tcW w:w="709" w:type="dxa"/>
          </w:tcPr>
          <w:p w:rsidR="00630E32" w:rsidRPr="00ED1B8D" w:rsidRDefault="00630E32" w:rsidP="00ED1B8D">
            <w:pPr>
              <w:tabs>
                <w:tab w:val="left" w:pos="500"/>
                <w:tab w:val="left" w:pos="720"/>
              </w:tabs>
              <w:rPr>
                <w:rFonts w:ascii="Times New Roman" w:eastAsia="Times New Roman" w:hAnsi="Times New Roman" w:cs="Times New Roman"/>
                <w:sz w:val="24"/>
                <w:szCs w:val="24"/>
              </w:rPr>
            </w:pPr>
            <w:r w:rsidRPr="00ED1B8D">
              <w:rPr>
                <w:rFonts w:ascii="Times New Roman" w:eastAsia="Times New Roman" w:hAnsi="Times New Roman" w:cs="Times New Roman"/>
                <w:sz w:val="24"/>
                <w:szCs w:val="24"/>
              </w:rPr>
              <w:t>12</w:t>
            </w:r>
          </w:p>
        </w:tc>
        <w:tc>
          <w:tcPr>
            <w:tcW w:w="709" w:type="dxa"/>
          </w:tcPr>
          <w:p w:rsidR="00630E32" w:rsidRPr="00ED1B8D" w:rsidRDefault="00630E32" w:rsidP="00ED1B8D">
            <w:pPr>
              <w:tabs>
                <w:tab w:val="left" w:pos="500"/>
                <w:tab w:val="left" w:pos="720"/>
              </w:tabs>
              <w:rPr>
                <w:rFonts w:ascii="Times New Roman" w:eastAsia="Times New Roman" w:hAnsi="Times New Roman" w:cs="Times New Roman"/>
                <w:sz w:val="24"/>
                <w:szCs w:val="24"/>
              </w:rPr>
            </w:pPr>
            <w:r w:rsidRPr="00ED1B8D">
              <w:rPr>
                <w:rFonts w:ascii="Times New Roman" w:eastAsia="Times New Roman" w:hAnsi="Times New Roman" w:cs="Times New Roman"/>
                <w:sz w:val="24"/>
                <w:szCs w:val="24"/>
              </w:rPr>
              <w:t>9</w:t>
            </w:r>
          </w:p>
        </w:tc>
        <w:tc>
          <w:tcPr>
            <w:tcW w:w="709" w:type="dxa"/>
          </w:tcPr>
          <w:p w:rsidR="00630E32" w:rsidRPr="00ED1B8D" w:rsidRDefault="00630E32" w:rsidP="00ED1B8D">
            <w:pPr>
              <w:tabs>
                <w:tab w:val="left" w:pos="500"/>
                <w:tab w:val="left" w:pos="720"/>
              </w:tabs>
              <w:rPr>
                <w:rFonts w:ascii="Times New Roman" w:eastAsia="Times New Roman" w:hAnsi="Times New Roman" w:cs="Times New Roman"/>
                <w:sz w:val="24"/>
                <w:szCs w:val="24"/>
              </w:rPr>
            </w:pPr>
            <w:r w:rsidRPr="00ED1B8D">
              <w:rPr>
                <w:rFonts w:ascii="Times New Roman" w:eastAsia="Times New Roman" w:hAnsi="Times New Roman" w:cs="Times New Roman"/>
                <w:sz w:val="24"/>
                <w:szCs w:val="24"/>
              </w:rPr>
              <w:t>12</w:t>
            </w:r>
          </w:p>
        </w:tc>
        <w:tc>
          <w:tcPr>
            <w:tcW w:w="708" w:type="dxa"/>
          </w:tcPr>
          <w:p w:rsidR="00630E32" w:rsidRPr="00ED1B8D" w:rsidRDefault="00630E32" w:rsidP="00ED1B8D">
            <w:pPr>
              <w:tabs>
                <w:tab w:val="left" w:pos="500"/>
                <w:tab w:val="left" w:pos="720"/>
              </w:tabs>
              <w:rPr>
                <w:rFonts w:ascii="Times New Roman" w:eastAsia="Times New Roman" w:hAnsi="Times New Roman" w:cs="Times New Roman"/>
                <w:sz w:val="24"/>
                <w:szCs w:val="24"/>
              </w:rPr>
            </w:pPr>
            <w:r w:rsidRPr="00ED1B8D">
              <w:rPr>
                <w:rFonts w:ascii="Times New Roman" w:eastAsia="Times New Roman" w:hAnsi="Times New Roman" w:cs="Times New Roman"/>
                <w:sz w:val="24"/>
                <w:szCs w:val="24"/>
              </w:rPr>
              <w:t>12</w:t>
            </w:r>
          </w:p>
        </w:tc>
        <w:tc>
          <w:tcPr>
            <w:tcW w:w="709" w:type="dxa"/>
          </w:tcPr>
          <w:p w:rsidR="00630E32" w:rsidRPr="00ED1B8D" w:rsidRDefault="00630E32" w:rsidP="00ED1B8D">
            <w:pPr>
              <w:tabs>
                <w:tab w:val="left" w:pos="500"/>
                <w:tab w:val="left" w:pos="720"/>
              </w:tabs>
              <w:rPr>
                <w:rFonts w:ascii="Times New Roman" w:eastAsia="Times New Roman" w:hAnsi="Times New Roman" w:cs="Times New Roman"/>
                <w:sz w:val="24"/>
                <w:szCs w:val="24"/>
              </w:rPr>
            </w:pPr>
            <w:r w:rsidRPr="00ED1B8D">
              <w:rPr>
                <w:rFonts w:ascii="Times New Roman" w:eastAsia="Times New Roman" w:hAnsi="Times New Roman" w:cs="Times New Roman"/>
                <w:sz w:val="24"/>
                <w:szCs w:val="24"/>
              </w:rPr>
              <w:t>12</w:t>
            </w:r>
          </w:p>
        </w:tc>
        <w:tc>
          <w:tcPr>
            <w:tcW w:w="709" w:type="dxa"/>
          </w:tcPr>
          <w:p w:rsidR="00630E32" w:rsidRPr="00ED1B8D" w:rsidRDefault="00630E32" w:rsidP="00ED1B8D">
            <w:pPr>
              <w:tabs>
                <w:tab w:val="left" w:pos="500"/>
                <w:tab w:val="left" w:pos="720"/>
              </w:tabs>
              <w:rPr>
                <w:rFonts w:ascii="Times New Roman" w:eastAsia="Times New Roman" w:hAnsi="Times New Roman" w:cs="Times New Roman"/>
                <w:sz w:val="24"/>
                <w:szCs w:val="24"/>
              </w:rPr>
            </w:pPr>
            <w:r w:rsidRPr="00ED1B8D">
              <w:rPr>
                <w:rFonts w:ascii="Times New Roman" w:eastAsia="Times New Roman" w:hAnsi="Times New Roman" w:cs="Times New Roman"/>
                <w:sz w:val="24"/>
                <w:szCs w:val="24"/>
              </w:rPr>
              <w:t>12</w:t>
            </w:r>
          </w:p>
        </w:tc>
        <w:tc>
          <w:tcPr>
            <w:tcW w:w="650" w:type="dxa"/>
          </w:tcPr>
          <w:p w:rsidR="00630E32" w:rsidRPr="00ED1B8D" w:rsidRDefault="00630E32" w:rsidP="00ED1B8D">
            <w:pPr>
              <w:tabs>
                <w:tab w:val="left" w:pos="500"/>
                <w:tab w:val="left" w:pos="720"/>
              </w:tabs>
              <w:rPr>
                <w:rFonts w:ascii="Times New Roman" w:eastAsia="Times New Roman" w:hAnsi="Times New Roman" w:cs="Times New Roman"/>
                <w:sz w:val="24"/>
                <w:szCs w:val="24"/>
              </w:rPr>
            </w:pPr>
            <w:r w:rsidRPr="00ED1B8D">
              <w:rPr>
                <w:rFonts w:ascii="Times New Roman" w:eastAsia="Times New Roman" w:hAnsi="Times New Roman" w:cs="Times New Roman"/>
                <w:sz w:val="24"/>
                <w:szCs w:val="24"/>
              </w:rPr>
              <w:t>102</w:t>
            </w:r>
          </w:p>
        </w:tc>
      </w:tr>
    </w:tbl>
    <w:p w:rsidR="00CC5562" w:rsidRDefault="00BD4260" w:rsidP="00CC5562">
      <w:pPr>
        <w:pStyle w:val="ac"/>
        <w:rPr>
          <w:rFonts w:ascii="Times New Roman" w:hAnsi="Times New Roman"/>
          <w:b/>
          <w:szCs w:val="24"/>
        </w:rPr>
      </w:pPr>
      <w:r>
        <w:rPr>
          <w:rFonts w:ascii="Times New Roman" w:eastAsia="Arial" w:hAnsi="Times New Roman"/>
          <w:b/>
          <w:szCs w:val="24"/>
        </w:rPr>
        <w:lastRenderedPageBreak/>
        <w:t xml:space="preserve">Раздел 7. </w:t>
      </w:r>
      <w:r w:rsidR="00CC5562">
        <w:rPr>
          <w:rFonts w:ascii="Times New Roman" w:hAnsi="Times New Roman"/>
          <w:b/>
          <w:szCs w:val="24"/>
        </w:rPr>
        <w:t>Календарный учебный график на 2020/2021 учебный год</w:t>
      </w:r>
    </w:p>
    <w:tbl>
      <w:tblPr>
        <w:tblW w:w="10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1"/>
        <w:gridCol w:w="667"/>
        <w:gridCol w:w="668"/>
        <w:gridCol w:w="667"/>
        <w:gridCol w:w="669"/>
        <w:gridCol w:w="669"/>
        <w:gridCol w:w="668"/>
        <w:gridCol w:w="669"/>
        <w:gridCol w:w="713"/>
        <w:gridCol w:w="678"/>
        <w:gridCol w:w="6"/>
        <w:gridCol w:w="590"/>
        <w:gridCol w:w="83"/>
        <w:gridCol w:w="669"/>
        <w:gridCol w:w="669"/>
        <w:gridCol w:w="670"/>
      </w:tblGrid>
      <w:tr w:rsidR="00CC5562" w:rsidTr="00CC5562">
        <w:tc>
          <w:tcPr>
            <w:tcW w:w="1661" w:type="dxa"/>
            <w:tcBorders>
              <w:top w:val="single" w:sz="4" w:space="0" w:color="auto"/>
              <w:left w:val="single" w:sz="4" w:space="0" w:color="auto"/>
              <w:bottom w:val="single" w:sz="4" w:space="0" w:color="auto"/>
              <w:right w:val="single" w:sz="4" w:space="0" w:color="auto"/>
            </w:tcBorders>
            <w:hideMark/>
          </w:tcPr>
          <w:p w:rsidR="00CC5562" w:rsidRDefault="00CC5562">
            <w:pPr>
              <w:pStyle w:val="ac"/>
              <w:rPr>
                <w:rFonts w:ascii="Times New Roman" w:hAnsi="Times New Roman"/>
                <w:b/>
                <w:sz w:val="20"/>
              </w:rPr>
            </w:pPr>
            <w:r>
              <w:rPr>
                <w:rFonts w:ascii="Times New Roman" w:hAnsi="Times New Roman"/>
                <w:b/>
                <w:sz w:val="20"/>
              </w:rPr>
              <w:t>Месяц</w:t>
            </w:r>
          </w:p>
        </w:tc>
        <w:tc>
          <w:tcPr>
            <w:tcW w:w="2671" w:type="dxa"/>
            <w:gridSpan w:val="4"/>
            <w:tcBorders>
              <w:top w:val="single" w:sz="4" w:space="0" w:color="auto"/>
              <w:left w:val="single" w:sz="4" w:space="0" w:color="auto"/>
              <w:bottom w:val="single" w:sz="4" w:space="0" w:color="auto"/>
              <w:right w:val="single" w:sz="4" w:space="0" w:color="auto"/>
            </w:tcBorders>
            <w:hideMark/>
          </w:tcPr>
          <w:p w:rsidR="00CC5562" w:rsidRDefault="00CC5562">
            <w:pPr>
              <w:pStyle w:val="ac"/>
              <w:rPr>
                <w:rFonts w:ascii="Times New Roman" w:hAnsi="Times New Roman"/>
                <w:b/>
                <w:szCs w:val="24"/>
              </w:rPr>
            </w:pPr>
            <w:r>
              <w:rPr>
                <w:rFonts w:ascii="Times New Roman" w:hAnsi="Times New Roman"/>
                <w:b/>
                <w:szCs w:val="24"/>
              </w:rPr>
              <w:t>СЕНТЯБРЬ</w:t>
            </w:r>
          </w:p>
        </w:tc>
        <w:tc>
          <w:tcPr>
            <w:tcW w:w="3403" w:type="dxa"/>
            <w:gridSpan w:val="6"/>
            <w:tcBorders>
              <w:top w:val="single" w:sz="4" w:space="0" w:color="auto"/>
              <w:left w:val="single" w:sz="4" w:space="0" w:color="auto"/>
              <w:bottom w:val="single" w:sz="4" w:space="0" w:color="auto"/>
              <w:right w:val="single" w:sz="4" w:space="0" w:color="auto"/>
            </w:tcBorders>
            <w:hideMark/>
          </w:tcPr>
          <w:p w:rsidR="00CC5562" w:rsidRDefault="00CC5562">
            <w:pPr>
              <w:pStyle w:val="ac"/>
              <w:rPr>
                <w:rFonts w:ascii="Times New Roman" w:hAnsi="Times New Roman"/>
                <w:b/>
                <w:szCs w:val="24"/>
              </w:rPr>
            </w:pPr>
            <w:r>
              <w:rPr>
                <w:rFonts w:ascii="Times New Roman" w:hAnsi="Times New Roman"/>
                <w:b/>
                <w:szCs w:val="24"/>
              </w:rPr>
              <w:t>ОКТЯБРЬ</w:t>
            </w:r>
          </w:p>
        </w:tc>
        <w:tc>
          <w:tcPr>
            <w:tcW w:w="2681" w:type="dxa"/>
            <w:gridSpan w:val="5"/>
            <w:tcBorders>
              <w:top w:val="single" w:sz="4" w:space="0" w:color="auto"/>
              <w:left w:val="single" w:sz="4" w:space="0" w:color="auto"/>
              <w:bottom w:val="single" w:sz="4" w:space="0" w:color="auto"/>
              <w:right w:val="single" w:sz="4" w:space="0" w:color="auto"/>
            </w:tcBorders>
            <w:hideMark/>
          </w:tcPr>
          <w:p w:rsidR="00CC5562" w:rsidRDefault="00CC5562">
            <w:pPr>
              <w:pStyle w:val="ac"/>
              <w:rPr>
                <w:rFonts w:ascii="Times New Roman" w:hAnsi="Times New Roman"/>
                <w:b/>
                <w:szCs w:val="24"/>
              </w:rPr>
            </w:pPr>
            <w:r>
              <w:rPr>
                <w:rFonts w:ascii="Times New Roman" w:hAnsi="Times New Roman"/>
                <w:b/>
                <w:szCs w:val="24"/>
              </w:rPr>
              <w:t>НОЯБРЬ</w:t>
            </w:r>
          </w:p>
        </w:tc>
      </w:tr>
      <w:tr w:rsidR="00CC5562" w:rsidTr="00CC5562">
        <w:tc>
          <w:tcPr>
            <w:tcW w:w="1661" w:type="dxa"/>
            <w:tcBorders>
              <w:top w:val="single" w:sz="4" w:space="0" w:color="auto"/>
              <w:left w:val="single" w:sz="4" w:space="0" w:color="auto"/>
              <w:bottom w:val="single" w:sz="4" w:space="0" w:color="auto"/>
              <w:right w:val="single" w:sz="4" w:space="0" w:color="auto"/>
            </w:tcBorders>
            <w:hideMark/>
          </w:tcPr>
          <w:p w:rsidR="00CC5562" w:rsidRDefault="00CC5562">
            <w:pPr>
              <w:pStyle w:val="ac"/>
              <w:rPr>
                <w:rFonts w:ascii="Times New Roman" w:hAnsi="Times New Roman"/>
                <w:b/>
                <w:sz w:val="18"/>
                <w:szCs w:val="18"/>
              </w:rPr>
            </w:pPr>
            <w:r>
              <w:rPr>
                <w:rFonts w:ascii="Times New Roman" w:hAnsi="Times New Roman"/>
                <w:b/>
                <w:sz w:val="18"/>
                <w:szCs w:val="18"/>
              </w:rPr>
              <w:t>Количество учебных недель</w:t>
            </w:r>
          </w:p>
        </w:tc>
        <w:tc>
          <w:tcPr>
            <w:tcW w:w="667" w:type="dxa"/>
            <w:tcBorders>
              <w:top w:val="single" w:sz="4" w:space="0" w:color="auto"/>
              <w:left w:val="single" w:sz="4" w:space="0" w:color="auto"/>
              <w:bottom w:val="single" w:sz="4" w:space="0" w:color="auto"/>
              <w:right w:val="single" w:sz="4" w:space="0" w:color="auto"/>
            </w:tcBorders>
            <w:hideMark/>
          </w:tcPr>
          <w:p w:rsidR="00CC5562" w:rsidRDefault="00CC5562">
            <w:pPr>
              <w:pStyle w:val="ac"/>
              <w:rPr>
                <w:rFonts w:ascii="Times New Roman" w:hAnsi="Times New Roman"/>
                <w:b/>
                <w:szCs w:val="24"/>
              </w:rPr>
            </w:pPr>
            <w:r>
              <w:rPr>
                <w:rFonts w:ascii="Times New Roman" w:hAnsi="Times New Roman"/>
                <w:b/>
                <w:szCs w:val="24"/>
              </w:rPr>
              <w:t>1</w:t>
            </w:r>
          </w:p>
        </w:tc>
        <w:tc>
          <w:tcPr>
            <w:tcW w:w="668" w:type="dxa"/>
            <w:tcBorders>
              <w:top w:val="single" w:sz="4" w:space="0" w:color="auto"/>
              <w:left w:val="single" w:sz="4" w:space="0" w:color="auto"/>
              <w:bottom w:val="single" w:sz="4" w:space="0" w:color="auto"/>
              <w:right w:val="single" w:sz="4" w:space="0" w:color="auto"/>
            </w:tcBorders>
            <w:hideMark/>
          </w:tcPr>
          <w:p w:rsidR="00CC5562" w:rsidRDefault="00CC5562">
            <w:pPr>
              <w:pStyle w:val="ac"/>
              <w:rPr>
                <w:rFonts w:ascii="Times New Roman" w:hAnsi="Times New Roman"/>
                <w:b/>
                <w:szCs w:val="24"/>
              </w:rPr>
            </w:pPr>
            <w:r>
              <w:rPr>
                <w:rFonts w:ascii="Times New Roman" w:hAnsi="Times New Roman"/>
                <w:b/>
                <w:szCs w:val="24"/>
              </w:rPr>
              <w:t>2</w:t>
            </w:r>
          </w:p>
        </w:tc>
        <w:tc>
          <w:tcPr>
            <w:tcW w:w="667" w:type="dxa"/>
            <w:tcBorders>
              <w:top w:val="single" w:sz="4" w:space="0" w:color="auto"/>
              <w:left w:val="single" w:sz="4" w:space="0" w:color="auto"/>
              <w:bottom w:val="single" w:sz="4" w:space="0" w:color="auto"/>
              <w:right w:val="single" w:sz="4" w:space="0" w:color="auto"/>
            </w:tcBorders>
            <w:hideMark/>
          </w:tcPr>
          <w:p w:rsidR="00CC5562" w:rsidRDefault="00CC5562">
            <w:pPr>
              <w:pStyle w:val="ac"/>
              <w:rPr>
                <w:rFonts w:ascii="Times New Roman" w:hAnsi="Times New Roman"/>
                <w:b/>
                <w:szCs w:val="24"/>
              </w:rPr>
            </w:pPr>
            <w:r>
              <w:rPr>
                <w:rFonts w:ascii="Times New Roman" w:hAnsi="Times New Roman"/>
                <w:b/>
                <w:szCs w:val="24"/>
              </w:rPr>
              <w:t>3</w:t>
            </w:r>
          </w:p>
        </w:tc>
        <w:tc>
          <w:tcPr>
            <w:tcW w:w="669" w:type="dxa"/>
            <w:tcBorders>
              <w:top w:val="single" w:sz="4" w:space="0" w:color="auto"/>
              <w:left w:val="single" w:sz="4" w:space="0" w:color="auto"/>
              <w:bottom w:val="single" w:sz="4" w:space="0" w:color="auto"/>
              <w:right w:val="single" w:sz="4" w:space="0" w:color="auto"/>
            </w:tcBorders>
            <w:hideMark/>
          </w:tcPr>
          <w:p w:rsidR="00CC5562" w:rsidRDefault="00CC5562">
            <w:pPr>
              <w:pStyle w:val="ac"/>
              <w:rPr>
                <w:rFonts w:ascii="Times New Roman" w:hAnsi="Times New Roman"/>
                <w:b/>
                <w:szCs w:val="24"/>
              </w:rPr>
            </w:pPr>
            <w:r>
              <w:rPr>
                <w:rFonts w:ascii="Times New Roman" w:hAnsi="Times New Roman"/>
                <w:b/>
                <w:szCs w:val="24"/>
              </w:rPr>
              <w:t>4</w:t>
            </w:r>
          </w:p>
        </w:tc>
        <w:tc>
          <w:tcPr>
            <w:tcW w:w="669" w:type="dxa"/>
            <w:tcBorders>
              <w:top w:val="single" w:sz="4" w:space="0" w:color="auto"/>
              <w:left w:val="single" w:sz="4" w:space="0" w:color="auto"/>
              <w:bottom w:val="single" w:sz="4" w:space="0" w:color="auto"/>
              <w:right w:val="single" w:sz="4" w:space="0" w:color="auto"/>
            </w:tcBorders>
            <w:hideMark/>
          </w:tcPr>
          <w:p w:rsidR="00CC5562" w:rsidRDefault="00CC5562">
            <w:pPr>
              <w:pStyle w:val="ac"/>
              <w:rPr>
                <w:rFonts w:ascii="Times New Roman" w:hAnsi="Times New Roman"/>
                <w:b/>
                <w:szCs w:val="24"/>
              </w:rPr>
            </w:pPr>
            <w:r>
              <w:rPr>
                <w:rFonts w:ascii="Times New Roman" w:hAnsi="Times New Roman"/>
                <w:b/>
                <w:szCs w:val="24"/>
              </w:rPr>
              <w:t>5</w:t>
            </w:r>
          </w:p>
        </w:tc>
        <w:tc>
          <w:tcPr>
            <w:tcW w:w="668" w:type="dxa"/>
            <w:tcBorders>
              <w:top w:val="single" w:sz="4" w:space="0" w:color="auto"/>
              <w:left w:val="single" w:sz="4" w:space="0" w:color="auto"/>
              <w:bottom w:val="single" w:sz="4" w:space="0" w:color="auto"/>
              <w:right w:val="single" w:sz="4" w:space="0" w:color="auto"/>
            </w:tcBorders>
            <w:hideMark/>
          </w:tcPr>
          <w:p w:rsidR="00CC5562" w:rsidRDefault="00CC5562">
            <w:pPr>
              <w:pStyle w:val="ac"/>
              <w:rPr>
                <w:rFonts w:ascii="Times New Roman" w:hAnsi="Times New Roman"/>
                <w:b/>
                <w:szCs w:val="24"/>
              </w:rPr>
            </w:pPr>
            <w:r>
              <w:rPr>
                <w:rFonts w:ascii="Times New Roman" w:hAnsi="Times New Roman"/>
                <w:b/>
                <w:szCs w:val="24"/>
              </w:rPr>
              <w:t>6</w:t>
            </w:r>
          </w:p>
        </w:tc>
        <w:tc>
          <w:tcPr>
            <w:tcW w:w="669" w:type="dxa"/>
            <w:tcBorders>
              <w:top w:val="single" w:sz="4" w:space="0" w:color="auto"/>
              <w:left w:val="single" w:sz="4" w:space="0" w:color="auto"/>
              <w:bottom w:val="single" w:sz="4" w:space="0" w:color="auto"/>
              <w:right w:val="single" w:sz="4" w:space="0" w:color="auto"/>
            </w:tcBorders>
            <w:hideMark/>
          </w:tcPr>
          <w:p w:rsidR="00CC5562" w:rsidRDefault="00CC5562">
            <w:pPr>
              <w:pStyle w:val="ac"/>
              <w:rPr>
                <w:rFonts w:ascii="Times New Roman" w:hAnsi="Times New Roman"/>
                <w:b/>
                <w:szCs w:val="24"/>
              </w:rPr>
            </w:pPr>
            <w:r>
              <w:rPr>
                <w:rFonts w:ascii="Times New Roman" w:hAnsi="Times New Roman"/>
                <w:b/>
                <w:szCs w:val="24"/>
              </w:rPr>
              <w:t>7</w:t>
            </w:r>
          </w:p>
        </w:tc>
        <w:tc>
          <w:tcPr>
            <w:tcW w:w="713" w:type="dxa"/>
            <w:tcBorders>
              <w:top w:val="single" w:sz="4" w:space="0" w:color="auto"/>
              <w:left w:val="single" w:sz="4" w:space="0" w:color="auto"/>
              <w:bottom w:val="single" w:sz="4" w:space="0" w:color="auto"/>
              <w:right w:val="single" w:sz="4" w:space="0" w:color="auto"/>
            </w:tcBorders>
            <w:hideMark/>
          </w:tcPr>
          <w:p w:rsidR="00CC5562" w:rsidRDefault="00CC5562">
            <w:pPr>
              <w:pStyle w:val="ac"/>
              <w:rPr>
                <w:rFonts w:ascii="Times New Roman" w:hAnsi="Times New Roman"/>
                <w:b/>
                <w:szCs w:val="24"/>
              </w:rPr>
            </w:pPr>
            <w:r>
              <w:rPr>
                <w:rFonts w:ascii="Times New Roman" w:hAnsi="Times New Roman"/>
                <w:b/>
                <w:szCs w:val="24"/>
              </w:rPr>
              <w:t>8</w:t>
            </w:r>
          </w:p>
        </w:tc>
        <w:tc>
          <w:tcPr>
            <w:tcW w:w="678" w:type="dxa"/>
            <w:tcBorders>
              <w:top w:val="single" w:sz="4" w:space="0" w:color="auto"/>
              <w:left w:val="single" w:sz="4" w:space="0" w:color="auto"/>
              <w:bottom w:val="single" w:sz="4" w:space="0" w:color="auto"/>
              <w:right w:val="single" w:sz="4" w:space="0" w:color="auto"/>
            </w:tcBorders>
            <w:hideMark/>
          </w:tcPr>
          <w:p w:rsidR="00CC5562" w:rsidRDefault="00CC5562">
            <w:pPr>
              <w:pStyle w:val="ac"/>
              <w:rPr>
                <w:rFonts w:ascii="Times New Roman" w:hAnsi="Times New Roman"/>
                <w:b/>
                <w:szCs w:val="24"/>
              </w:rPr>
            </w:pPr>
            <w:r>
              <w:rPr>
                <w:rFonts w:ascii="Times New Roman" w:hAnsi="Times New Roman"/>
                <w:b/>
                <w:szCs w:val="24"/>
              </w:rPr>
              <w:t>9</w:t>
            </w:r>
          </w:p>
        </w:tc>
        <w:tc>
          <w:tcPr>
            <w:tcW w:w="679" w:type="dxa"/>
            <w:gridSpan w:val="3"/>
            <w:tcBorders>
              <w:top w:val="single" w:sz="4" w:space="0" w:color="auto"/>
              <w:left w:val="single" w:sz="4" w:space="0" w:color="auto"/>
              <w:bottom w:val="single" w:sz="4" w:space="0" w:color="auto"/>
              <w:right w:val="single" w:sz="4" w:space="0" w:color="auto"/>
            </w:tcBorders>
            <w:hideMark/>
          </w:tcPr>
          <w:p w:rsidR="00CC5562" w:rsidRDefault="00CC5562">
            <w:pPr>
              <w:pStyle w:val="ac"/>
              <w:rPr>
                <w:rFonts w:ascii="Times New Roman" w:hAnsi="Times New Roman"/>
                <w:b/>
                <w:szCs w:val="24"/>
              </w:rPr>
            </w:pPr>
            <w:r>
              <w:rPr>
                <w:rFonts w:ascii="Times New Roman" w:hAnsi="Times New Roman"/>
                <w:b/>
                <w:szCs w:val="24"/>
              </w:rPr>
              <w:t>9</w:t>
            </w:r>
          </w:p>
        </w:tc>
        <w:tc>
          <w:tcPr>
            <w:tcW w:w="669" w:type="dxa"/>
            <w:tcBorders>
              <w:top w:val="single" w:sz="4" w:space="0" w:color="auto"/>
              <w:left w:val="single" w:sz="4" w:space="0" w:color="auto"/>
              <w:bottom w:val="single" w:sz="4" w:space="0" w:color="auto"/>
              <w:right w:val="single" w:sz="4" w:space="0" w:color="auto"/>
            </w:tcBorders>
            <w:hideMark/>
          </w:tcPr>
          <w:p w:rsidR="00CC5562" w:rsidRDefault="00CC5562">
            <w:pPr>
              <w:pStyle w:val="ac"/>
              <w:rPr>
                <w:rFonts w:ascii="Times New Roman" w:hAnsi="Times New Roman"/>
                <w:b/>
                <w:szCs w:val="24"/>
              </w:rPr>
            </w:pPr>
            <w:r>
              <w:rPr>
                <w:rFonts w:ascii="Times New Roman" w:hAnsi="Times New Roman"/>
                <w:b/>
                <w:szCs w:val="24"/>
              </w:rPr>
              <w:t>10</w:t>
            </w:r>
          </w:p>
        </w:tc>
        <w:tc>
          <w:tcPr>
            <w:tcW w:w="669" w:type="dxa"/>
            <w:tcBorders>
              <w:top w:val="single" w:sz="4" w:space="0" w:color="auto"/>
              <w:left w:val="single" w:sz="4" w:space="0" w:color="auto"/>
              <w:bottom w:val="single" w:sz="4" w:space="0" w:color="auto"/>
              <w:right w:val="single" w:sz="4" w:space="0" w:color="auto"/>
            </w:tcBorders>
            <w:hideMark/>
          </w:tcPr>
          <w:p w:rsidR="00CC5562" w:rsidRDefault="00CC5562">
            <w:pPr>
              <w:pStyle w:val="ac"/>
              <w:rPr>
                <w:rFonts w:ascii="Times New Roman" w:hAnsi="Times New Roman"/>
                <w:b/>
                <w:szCs w:val="24"/>
              </w:rPr>
            </w:pPr>
            <w:r>
              <w:rPr>
                <w:rFonts w:ascii="Times New Roman" w:hAnsi="Times New Roman"/>
                <w:b/>
                <w:szCs w:val="24"/>
              </w:rPr>
              <w:t>11</w:t>
            </w:r>
          </w:p>
        </w:tc>
        <w:tc>
          <w:tcPr>
            <w:tcW w:w="670" w:type="dxa"/>
            <w:tcBorders>
              <w:top w:val="single" w:sz="4" w:space="0" w:color="auto"/>
              <w:left w:val="single" w:sz="4" w:space="0" w:color="auto"/>
              <w:bottom w:val="single" w:sz="4" w:space="0" w:color="auto"/>
              <w:right w:val="single" w:sz="4" w:space="0" w:color="auto"/>
            </w:tcBorders>
            <w:hideMark/>
          </w:tcPr>
          <w:p w:rsidR="00CC5562" w:rsidRDefault="00CC5562">
            <w:pPr>
              <w:pStyle w:val="ac"/>
              <w:rPr>
                <w:rFonts w:ascii="Times New Roman" w:hAnsi="Times New Roman"/>
                <w:b/>
                <w:szCs w:val="24"/>
              </w:rPr>
            </w:pPr>
            <w:r>
              <w:rPr>
                <w:rFonts w:ascii="Times New Roman" w:hAnsi="Times New Roman"/>
                <w:b/>
                <w:szCs w:val="24"/>
              </w:rPr>
              <w:t>12</w:t>
            </w:r>
          </w:p>
        </w:tc>
      </w:tr>
      <w:tr w:rsidR="00CC5562" w:rsidTr="00CC5562">
        <w:tc>
          <w:tcPr>
            <w:tcW w:w="1661" w:type="dxa"/>
            <w:tcBorders>
              <w:top w:val="single" w:sz="4" w:space="0" w:color="auto"/>
              <w:left w:val="single" w:sz="4" w:space="0" w:color="auto"/>
              <w:bottom w:val="single" w:sz="4" w:space="0" w:color="auto"/>
              <w:right w:val="single" w:sz="4" w:space="0" w:color="auto"/>
            </w:tcBorders>
            <w:hideMark/>
          </w:tcPr>
          <w:p w:rsidR="00CC5562" w:rsidRDefault="00CC5562">
            <w:pPr>
              <w:pStyle w:val="ac"/>
              <w:jc w:val="left"/>
              <w:rPr>
                <w:rFonts w:ascii="Times New Roman" w:hAnsi="Times New Roman"/>
                <w:sz w:val="20"/>
              </w:rPr>
            </w:pPr>
            <w:r>
              <w:rPr>
                <w:rFonts w:ascii="Times New Roman" w:hAnsi="Times New Roman"/>
                <w:sz w:val="20"/>
              </w:rPr>
              <w:t>Понедельник</w:t>
            </w:r>
          </w:p>
        </w:tc>
        <w:tc>
          <w:tcPr>
            <w:tcW w:w="667" w:type="dxa"/>
            <w:tcBorders>
              <w:top w:val="single" w:sz="4" w:space="0" w:color="auto"/>
              <w:left w:val="single" w:sz="4" w:space="0" w:color="auto"/>
              <w:bottom w:val="single" w:sz="4" w:space="0" w:color="auto"/>
              <w:right w:val="single" w:sz="4" w:space="0" w:color="auto"/>
            </w:tcBorders>
            <w:vAlign w:val="bottom"/>
            <w:hideMark/>
          </w:tcPr>
          <w:p w:rsidR="00CC5562" w:rsidRDefault="00CC5562">
            <w:pPr>
              <w:spacing w:after="0" w:line="240" w:lineRule="auto"/>
              <w:rPr>
                <w:rFonts w:ascii="Arial" w:hAnsi="Arial"/>
                <w:sz w:val="20"/>
                <w:szCs w:val="20"/>
              </w:rPr>
            </w:pPr>
            <w:r>
              <w:rPr>
                <w:rFonts w:ascii="Arial" w:hAnsi="Arial"/>
                <w:sz w:val="20"/>
                <w:szCs w:val="20"/>
              </w:rPr>
              <w:t> </w:t>
            </w:r>
          </w:p>
        </w:tc>
        <w:tc>
          <w:tcPr>
            <w:tcW w:w="668" w:type="dxa"/>
            <w:tcBorders>
              <w:top w:val="single" w:sz="4" w:space="0" w:color="auto"/>
              <w:left w:val="single" w:sz="4" w:space="0" w:color="auto"/>
              <w:bottom w:val="single" w:sz="4" w:space="0" w:color="auto"/>
              <w:right w:val="single" w:sz="4" w:space="0" w:color="auto"/>
            </w:tcBorders>
            <w:vAlign w:val="bottom"/>
            <w:hideMark/>
          </w:tcPr>
          <w:p w:rsidR="00CC5562" w:rsidRDefault="00CC5562">
            <w:pPr>
              <w:spacing w:after="0" w:line="240" w:lineRule="auto"/>
              <w:jc w:val="right"/>
              <w:rPr>
                <w:rFonts w:ascii="Arial" w:hAnsi="Arial"/>
                <w:sz w:val="20"/>
                <w:szCs w:val="20"/>
              </w:rPr>
            </w:pPr>
            <w:r>
              <w:rPr>
                <w:rFonts w:ascii="Arial" w:hAnsi="Arial"/>
                <w:sz w:val="20"/>
                <w:szCs w:val="20"/>
              </w:rPr>
              <w:t>7</w:t>
            </w:r>
          </w:p>
        </w:tc>
        <w:tc>
          <w:tcPr>
            <w:tcW w:w="667" w:type="dxa"/>
            <w:tcBorders>
              <w:top w:val="single" w:sz="4" w:space="0" w:color="auto"/>
              <w:left w:val="single" w:sz="4" w:space="0" w:color="auto"/>
              <w:bottom w:val="single" w:sz="4" w:space="0" w:color="auto"/>
              <w:right w:val="single" w:sz="4" w:space="0" w:color="auto"/>
            </w:tcBorders>
            <w:vAlign w:val="bottom"/>
            <w:hideMark/>
          </w:tcPr>
          <w:p w:rsidR="00CC5562" w:rsidRDefault="00CC5562">
            <w:pPr>
              <w:spacing w:after="0" w:line="240" w:lineRule="auto"/>
              <w:jc w:val="right"/>
              <w:rPr>
                <w:rFonts w:ascii="Arial" w:hAnsi="Arial"/>
                <w:sz w:val="20"/>
                <w:szCs w:val="20"/>
              </w:rPr>
            </w:pPr>
            <w:r>
              <w:rPr>
                <w:rFonts w:ascii="Arial" w:hAnsi="Arial"/>
                <w:sz w:val="20"/>
                <w:szCs w:val="20"/>
              </w:rPr>
              <w:t>14</w:t>
            </w:r>
          </w:p>
        </w:tc>
        <w:tc>
          <w:tcPr>
            <w:tcW w:w="669" w:type="dxa"/>
            <w:tcBorders>
              <w:top w:val="single" w:sz="4" w:space="0" w:color="auto"/>
              <w:left w:val="single" w:sz="4" w:space="0" w:color="auto"/>
              <w:bottom w:val="single" w:sz="4" w:space="0" w:color="auto"/>
              <w:right w:val="single" w:sz="4" w:space="0" w:color="auto"/>
            </w:tcBorders>
            <w:vAlign w:val="bottom"/>
            <w:hideMark/>
          </w:tcPr>
          <w:p w:rsidR="00CC5562" w:rsidRDefault="00CC5562">
            <w:pPr>
              <w:spacing w:after="0" w:line="240" w:lineRule="auto"/>
              <w:jc w:val="right"/>
              <w:rPr>
                <w:rFonts w:ascii="Arial" w:hAnsi="Arial"/>
                <w:sz w:val="20"/>
                <w:szCs w:val="20"/>
              </w:rPr>
            </w:pPr>
            <w:r>
              <w:rPr>
                <w:rFonts w:ascii="Arial" w:hAnsi="Arial"/>
                <w:sz w:val="20"/>
                <w:szCs w:val="20"/>
              </w:rPr>
              <w:t>21</w:t>
            </w:r>
          </w:p>
        </w:tc>
        <w:tc>
          <w:tcPr>
            <w:tcW w:w="669" w:type="dxa"/>
            <w:tcBorders>
              <w:top w:val="single" w:sz="4" w:space="0" w:color="auto"/>
              <w:left w:val="single" w:sz="4" w:space="0" w:color="auto"/>
              <w:bottom w:val="single" w:sz="4" w:space="0" w:color="auto"/>
              <w:right w:val="single" w:sz="4" w:space="0" w:color="auto"/>
            </w:tcBorders>
            <w:vAlign w:val="bottom"/>
            <w:hideMark/>
          </w:tcPr>
          <w:p w:rsidR="00CC5562" w:rsidRDefault="00CC5562">
            <w:pPr>
              <w:spacing w:after="0" w:line="240" w:lineRule="auto"/>
              <w:jc w:val="right"/>
              <w:rPr>
                <w:rFonts w:ascii="Arial" w:hAnsi="Arial"/>
                <w:sz w:val="20"/>
                <w:szCs w:val="20"/>
              </w:rPr>
            </w:pPr>
            <w:r>
              <w:rPr>
                <w:rFonts w:ascii="Arial" w:hAnsi="Arial"/>
                <w:sz w:val="20"/>
                <w:szCs w:val="20"/>
              </w:rPr>
              <w:t>28</w:t>
            </w:r>
          </w:p>
        </w:tc>
        <w:tc>
          <w:tcPr>
            <w:tcW w:w="668" w:type="dxa"/>
            <w:tcBorders>
              <w:top w:val="single" w:sz="4" w:space="0" w:color="auto"/>
              <w:left w:val="single" w:sz="4" w:space="0" w:color="auto"/>
              <w:bottom w:val="single" w:sz="4" w:space="0" w:color="auto"/>
              <w:right w:val="single" w:sz="4" w:space="0" w:color="auto"/>
            </w:tcBorders>
            <w:vAlign w:val="bottom"/>
            <w:hideMark/>
          </w:tcPr>
          <w:p w:rsidR="00CC5562" w:rsidRDefault="00CC5562">
            <w:pPr>
              <w:spacing w:after="0" w:line="240" w:lineRule="auto"/>
              <w:jc w:val="right"/>
              <w:rPr>
                <w:rFonts w:ascii="Arial" w:hAnsi="Arial"/>
                <w:sz w:val="20"/>
                <w:szCs w:val="20"/>
              </w:rPr>
            </w:pPr>
            <w:r>
              <w:rPr>
                <w:rFonts w:ascii="Arial" w:hAnsi="Arial"/>
                <w:sz w:val="20"/>
                <w:szCs w:val="20"/>
              </w:rPr>
              <w:t>5</w:t>
            </w:r>
          </w:p>
        </w:tc>
        <w:tc>
          <w:tcPr>
            <w:tcW w:w="669" w:type="dxa"/>
            <w:tcBorders>
              <w:top w:val="single" w:sz="4" w:space="0" w:color="auto"/>
              <w:left w:val="single" w:sz="4" w:space="0" w:color="auto"/>
              <w:bottom w:val="single" w:sz="4" w:space="0" w:color="auto"/>
              <w:right w:val="single" w:sz="4" w:space="0" w:color="auto"/>
            </w:tcBorders>
            <w:vAlign w:val="bottom"/>
            <w:hideMark/>
          </w:tcPr>
          <w:p w:rsidR="00CC5562" w:rsidRDefault="00CC5562">
            <w:pPr>
              <w:spacing w:after="0" w:line="240" w:lineRule="auto"/>
              <w:jc w:val="right"/>
              <w:rPr>
                <w:rFonts w:ascii="Arial" w:hAnsi="Arial"/>
                <w:sz w:val="20"/>
                <w:szCs w:val="20"/>
              </w:rPr>
            </w:pPr>
            <w:r>
              <w:rPr>
                <w:rFonts w:ascii="Arial" w:hAnsi="Arial"/>
                <w:sz w:val="20"/>
                <w:szCs w:val="20"/>
              </w:rPr>
              <w:t>12</w:t>
            </w:r>
          </w:p>
        </w:tc>
        <w:tc>
          <w:tcPr>
            <w:tcW w:w="713" w:type="dxa"/>
            <w:tcBorders>
              <w:top w:val="single" w:sz="4" w:space="0" w:color="auto"/>
              <w:left w:val="single" w:sz="4" w:space="0" w:color="auto"/>
              <w:bottom w:val="single" w:sz="4" w:space="0" w:color="auto"/>
              <w:right w:val="single" w:sz="4" w:space="0" w:color="auto"/>
            </w:tcBorders>
            <w:vAlign w:val="bottom"/>
            <w:hideMark/>
          </w:tcPr>
          <w:p w:rsidR="00CC5562" w:rsidRDefault="00CC5562">
            <w:pPr>
              <w:spacing w:after="0" w:line="240" w:lineRule="auto"/>
              <w:jc w:val="right"/>
              <w:rPr>
                <w:rFonts w:ascii="Arial" w:hAnsi="Arial"/>
                <w:sz w:val="20"/>
                <w:szCs w:val="20"/>
              </w:rPr>
            </w:pPr>
            <w:r>
              <w:rPr>
                <w:rFonts w:ascii="Arial" w:hAnsi="Arial"/>
                <w:sz w:val="20"/>
                <w:szCs w:val="20"/>
              </w:rPr>
              <w:t>19</w:t>
            </w:r>
          </w:p>
        </w:tc>
        <w:tc>
          <w:tcPr>
            <w:tcW w:w="684" w:type="dxa"/>
            <w:gridSpan w:val="2"/>
            <w:tcBorders>
              <w:top w:val="single" w:sz="4" w:space="0" w:color="auto"/>
              <w:left w:val="single" w:sz="4" w:space="0" w:color="auto"/>
              <w:bottom w:val="single" w:sz="4" w:space="0" w:color="auto"/>
              <w:right w:val="single" w:sz="4" w:space="0" w:color="auto"/>
            </w:tcBorders>
            <w:vAlign w:val="bottom"/>
            <w:hideMark/>
          </w:tcPr>
          <w:p w:rsidR="00CC5562" w:rsidRDefault="00CC5562">
            <w:pPr>
              <w:spacing w:after="0" w:line="240" w:lineRule="auto"/>
              <w:jc w:val="right"/>
              <w:rPr>
                <w:rFonts w:ascii="Arial" w:hAnsi="Arial"/>
                <w:sz w:val="20"/>
                <w:szCs w:val="20"/>
              </w:rPr>
            </w:pPr>
            <w:r>
              <w:rPr>
                <w:rFonts w:ascii="Arial" w:hAnsi="Arial"/>
                <w:sz w:val="20"/>
                <w:szCs w:val="20"/>
              </w:rPr>
              <w:t>26</w:t>
            </w:r>
          </w:p>
        </w:tc>
        <w:tc>
          <w:tcPr>
            <w:tcW w:w="673" w:type="dxa"/>
            <w:gridSpan w:val="2"/>
            <w:tcBorders>
              <w:top w:val="single" w:sz="4" w:space="0" w:color="auto"/>
              <w:left w:val="single" w:sz="4" w:space="0" w:color="auto"/>
              <w:bottom w:val="single" w:sz="4" w:space="0" w:color="auto"/>
              <w:right w:val="single" w:sz="4" w:space="0" w:color="auto"/>
            </w:tcBorders>
            <w:shd w:val="clear" w:color="auto" w:fill="FFC000"/>
            <w:vAlign w:val="bottom"/>
            <w:hideMark/>
          </w:tcPr>
          <w:p w:rsidR="00CC5562" w:rsidRDefault="00CC5562">
            <w:pPr>
              <w:spacing w:after="0" w:line="240" w:lineRule="auto"/>
              <w:jc w:val="right"/>
              <w:rPr>
                <w:rFonts w:ascii="Arial" w:hAnsi="Arial"/>
                <w:b/>
                <w:sz w:val="20"/>
                <w:szCs w:val="20"/>
              </w:rPr>
            </w:pPr>
            <w:r>
              <w:rPr>
                <w:rFonts w:ascii="Arial" w:hAnsi="Arial"/>
                <w:b/>
                <w:sz w:val="20"/>
                <w:szCs w:val="20"/>
              </w:rPr>
              <w:t>2</w:t>
            </w:r>
          </w:p>
        </w:tc>
        <w:tc>
          <w:tcPr>
            <w:tcW w:w="669" w:type="dxa"/>
            <w:tcBorders>
              <w:top w:val="single" w:sz="4" w:space="0" w:color="auto"/>
              <w:left w:val="single" w:sz="4" w:space="0" w:color="auto"/>
              <w:bottom w:val="single" w:sz="4" w:space="0" w:color="auto"/>
              <w:right w:val="single" w:sz="4" w:space="0" w:color="auto"/>
            </w:tcBorders>
            <w:vAlign w:val="bottom"/>
            <w:hideMark/>
          </w:tcPr>
          <w:p w:rsidR="00CC5562" w:rsidRDefault="00CC5562">
            <w:pPr>
              <w:spacing w:after="0" w:line="240" w:lineRule="auto"/>
              <w:jc w:val="right"/>
              <w:rPr>
                <w:rFonts w:ascii="Arial" w:hAnsi="Arial"/>
                <w:sz w:val="20"/>
                <w:szCs w:val="20"/>
              </w:rPr>
            </w:pPr>
            <w:r>
              <w:rPr>
                <w:rFonts w:ascii="Arial" w:hAnsi="Arial"/>
                <w:sz w:val="20"/>
                <w:szCs w:val="20"/>
              </w:rPr>
              <w:t>9</w:t>
            </w:r>
          </w:p>
        </w:tc>
        <w:tc>
          <w:tcPr>
            <w:tcW w:w="669" w:type="dxa"/>
            <w:tcBorders>
              <w:top w:val="single" w:sz="4" w:space="0" w:color="auto"/>
              <w:left w:val="single" w:sz="4" w:space="0" w:color="auto"/>
              <w:bottom w:val="single" w:sz="4" w:space="0" w:color="auto"/>
              <w:right w:val="single" w:sz="4" w:space="0" w:color="auto"/>
            </w:tcBorders>
            <w:vAlign w:val="bottom"/>
            <w:hideMark/>
          </w:tcPr>
          <w:p w:rsidR="00CC5562" w:rsidRDefault="00CC5562">
            <w:pPr>
              <w:spacing w:after="0" w:line="240" w:lineRule="auto"/>
              <w:jc w:val="right"/>
              <w:rPr>
                <w:rFonts w:ascii="Arial" w:hAnsi="Arial"/>
                <w:sz w:val="20"/>
                <w:szCs w:val="20"/>
              </w:rPr>
            </w:pPr>
            <w:r>
              <w:rPr>
                <w:rFonts w:ascii="Arial" w:hAnsi="Arial"/>
                <w:sz w:val="20"/>
                <w:szCs w:val="20"/>
              </w:rPr>
              <w:t>16</w:t>
            </w:r>
          </w:p>
        </w:tc>
        <w:tc>
          <w:tcPr>
            <w:tcW w:w="670" w:type="dxa"/>
            <w:tcBorders>
              <w:top w:val="single" w:sz="4" w:space="0" w:color="auto"/>
              <w:left w:val="single" w:sz="4" w:space="0" w:color="auto"/>
              <w:bottom w:val="single" w:sz="4" w:space="0" w:color="auto"/>
              <w:right w:val="single" w:sz="4" w:space="0" w:color="auto"/>
            </w:tcBorders>
            <w:vAlign w:val="bottom"/>
            <w:hideMark/>
          </w:tcPr>
          <w:p w:rsidR="00CC5562" w:rsidRDefault="00CC5562">
            <w:pPr>
              <w:spacing w:after="0" w:line="240" w:lineRule="auto"/>
              <w:jc w:val="right"/>
              <w:rPr>
                <w:rFonts w:ascii="Arial" w:hAnsi="Arial"/>
                <w:sz w:val="20"/>
                <w:szCs w:val="20"/>
              </w:rPr>
            </w:pPr>
            <w:r>
              <w:rPr>
                <w:rFonts w:ascii="Arial" w:hAnsi="Arial"/>
                <w:sz w:val="20"/>
                <w:szCs w:val="20"/>
              </w:rPr>
              <w:t>23</w:t>
            </w:r>
          </w:p>
        </w:tc>
      </w:tr>
      <w:tr w:rsidR="00CC5562" w:rsidTr="00CC5562">
        <w:tc>
          <w:tcPr>
            <w:tcW w:w="1661" w:type="dxa"/>
            <w:tcBorders>
              <w:top w:val="single" w:sz="4" w:space="0" w:color="auto"/>
              <w:left w:val="single" w:sz="4" w:space="0" w:color="auto"/>
              <w:bottom w:val="single" w:sz="4" w:space="0" w:color="auto"/>
              <w:right w:val="single" w:sz="4" w:space="0" w:color="auto"/>
            </w:tcBorders>
            <w:hideMark/>
          </w:tcPr>
          <w:p w:rsidR="00CC5562" w:rsidRDefault="00CC5562">
            <w:pPr>
              <w:pStyle w:val="ac"/>
              <w:jc w:val="left"/>
              <w:rPr>
                <w:rFonts w:ascii="Times New Roman" w:hAnsi="Times New Roman"/>
                <w:sz w:val="20"/>
              </w:rPr>
            </w:pPr>
            <w:r>
              <w:rPr>
                <w:rFonts w:ascii="Times New Roman" w:hAnsi="Times New Roman"/>
                <w:sz w:val="20"/>
              </w:rPr>
              <w:t>Вторник</w:t>
            </w:r>
          </w:p>
        </w:tc>
        <w:tc>
          <w:tcPr>
            <w:tcW w:w="667" w:type="dxa"/>
            <w:tcBorders>
              <w:top w:val="single" w:sz="4" w:space="0" w:color="auto"/>
              <w:left w:val="single" w:sz="4" w:space="0" w:color="auto"/>
              <w:bottom w:val="single" w:sz="4" w:space="0" w:color="auto"/>
              <w:right w:val="single" w:sz="4" w:space="0" w:color="auto"/>
            </w:tcBorders>
            <w:vAlign w:val="bottom"/>
            <w:hideMark/>
          </w:tcPr>
          <w:p w:rsidR="00CC5562" w:rsidRDefault="00CC5562">
            <w:pPr>
              <w:spacing w:after="0" w:line="240" w:lineRule="auto"/>
              <w:jc w:val="right"/>
              <w:rPr>
                <w:rFonts w:ascii="Arial" w:hAnsi="Arial"/>
                <w:sz w:val="20"/>
                <w:szCs w:val="20"/>
              </w:rPr>
            </w:pPr>
            <w:r>
              <w:rPr>
                <w:rFonts w:ascii="Arial" w:hAnsi="Arial"/>
                <w:sz w:val="20"/>
                <w:szCs w:val="20"/>
              </w:rPr>
              <w:t>1</w:t>
            </w:r>
          </w:p>
        </w:tc>
        <w:tc>
          <w:tcPr>
            <w:tcW w:w="668" w:type="dxa"/>
            <w:tcBorders>
              <w:top w:val="single" w:sz="4" w:space="0" w:color="auto"/>
              <w:left w:val="single" w:sz="4" w:space="0" w:color="auto"/>
              <w:bottom w:val="single" w:sz="4" w:space="0" w:color="auto"/>
              <w:right w:val="single" w:sz="4" w:space="0" w:color="auto"/>
            </w:tcBorders>
            <w:vAlign w:val="bottom"/>
            <w:hideMark/>
          </w:tcPr>
          <w:p w:rsidR="00CC5562" w:rsidRDefault="00CC5562">
            <w:pPr>
              <w:spacing w:after="0" w:line="240" w:lineRule="auto"/>
              <w:jc w:val="right"/>
              <w:rPr>
                <w:rFonts w:ascii="Arial" w:hAnsi="Arial"/>
                <w:sz w:val="20"/>
                <w:szCs w:val="20"/>
              </w:rPr>
            </w:pPr>
            <w:r>
              <w:rPr>
                <w:rFonts w:ascii="Arial" w:hAnsi="Arial"/>
                <w:sz w:val="20"/>
                <w:szCs w:val="20"/>
              </w:rPr>
              <w:t>8</w:t>
            </w:r>
          </w:p>
        </w:tc>
        <w:tc>
          <w:tcPr>
            <w:tcW w:w="667" w:type="dxa"/>
            <w:tcBorders>
              <w:top w:val="single" w:sz="4" w:space="0" w:color="auto"/>
              <w:left w:val="single" w:sz="4" w:space="0" w:color="auto"/>
              <w:bottom w:val="single" w:sz="4" w:space="0" w:color="auto"/>
              <w:right w:val="single" w:sz="4" w:space="0" w:color="auto"/>
            </w:tcBorders>
            <w:vAlign w:val="bottom"/>
            <w:hideMark/>
          </w:tcPr>
          <w:p w:rsidR="00CC5562" w:rsidRDefault="00CC5562">
            <w:pPr>
              <w:spacing w:after="0" w:line="240" w:lineRule="auto"/>
              <w:jc w:val="right"/>
              <w:rPr>
                <w:rFonts w:ascii="Arial" w:hAnsi="Arial"/>
                <w:sz w:val="20"/>
                <w:szCs w:val="20"/>
              </w:rPr>
            </w:pPr>
            <w:r>
              <w:rPr>
                <w:rFonts w:ascii="Arial" w:hAnsi="Arial"/>
                <w:sz w:val="20"/>
                <w:szCs w:val="20"/>
              </w:rPr>
              <w:t>15</w:t>
            </w:r>
          </w:p>
        </w:tc>
        <w:tc>
          <w:tcPr>
            <w:tcW w:w="669" w:type="dxa"/>
            <w:tcBorders>
              <w:top w:val="single" w:sz="4" w:space="0" w:color="auto"/>
              <w:left w:val="single" w:sz="4" w:space="0" w:color="auto"/>
              <w:bottom w:val="single" w:sz="4" w:space="0" w:color="auto"/>
              <w:right w:val="single" w:sz="4" w:space="0" w:color="auto"/>
            </w:tcBorders>
            <w:vAlign w:val="bottom"/>
            <w:hideMark/>
          </w:tcPr>
          <w:p w:rsidR="00CC5562" w:rsidRDefault="00CC5562">
            <w:pPr>
              <w:spacing w:after="0" w:line="240" w:lineRule="auto"/>
              <w:jc w:val="right"/>
              <w:rPr>
                <w:rFonts w:ascii="Arial" w:hAnsi="Arial"/>
                <w:sz w:val="20"/>
                <w:szCs w:val="20"/>
              </w:rPr>
            </w:pPr>
            <w:r>
              <w:rPr>
                <w:rFonts w:ascii="Arial" w:hAnsi="Arial"/>
                <w:sz w:val="20"/>
                <w:szCs w:val="20"/>
              </w:rPr>
              <w:t>22</w:t>
            </w:r>
          </w:p>
        </w:tc>
        <w:tc>
          <w:tcPr>
            <w:tcW w:w="669" w:type="dxa"/>
            <w:tcBorders>
              <w:top w:val="single" w:sz="4" w:space="0" w:color="auto"/>
              <w:left w:val="single" w:sz="4" w:space="0" w:color="auto"/>
              <w:bottom w:val="single" w:sz="4" w:space="0" w:color="auto"/>
              <w:right w:val="single" w:sz="4" w:space="0" w:color="auto"/>
            </w:tcBorders>
            <w:vAlign w:val="bottom"/>
            <w:hideMark/>
          </w:tcPr>
          <w:p w:rsidR="00CC5562" w:rsidRDefault="00CC5562">
            <w:pPr>
              <w:spacing w:after="0" w:line="240" w:lineRule="auto"/>
              <w:jc w:val="right"/>
              <w:rPr>
                <w:rFonts w:ascii="Arial" w:hAnsi="Arial"/>
                <w:sz w:val="20"/>
                <w:szCs w:val="20"/>
              </w:rPr>
            </w:pPr>
            <w:r>
              <w:rPr>
                <w:rFonts w:ascii="Arial" w:hAnsi="Arial"/>
                <w:sz w:val="20"/>
                <w:szCs w:val="20"/>
              </w:rPr>
              <w:t>29</w:t>
            </w:r>
          </w:p>
        </w:tc>
        <w:tc>
          <w:tcPr>
            <w:tcW w:w="668" w:type="dxa"/>
            <w:tcBorders>
              <w:top w:val="single" w:sz="4" w:space="0" w:color="auto"/>
              <w:left w:val="single" w:sz="4" w:space="0" w:color="auto"/>
              <w:bottom w:val="single" w:sz="4" w:space="0" w:color="auto"/>
              <w:right w:val="single" w:sz="4" w:space="0" w:color="auto"/>
            </w:tcBorders>
            <w:vAlign w:val="bottom"/>
            <w:hideMark/>
          </w:tcPr>
          <w:p w:rsidR="00CC5562" w:rsidRDefault="00CC5562">
            <w:pPr>
              <w:spacing w:after="0" w:line="240" w:lineRule="auto"/>
              <w:jc w:val="right"/>
              <w:rPr>
                <w:rFonts w:ascii="Arial" w:hAnsi="Arial"/>
                <w:sz w:val="20"/>
                <w:szCs w:val="20"/>
              </w:rPr>
            </w:pPr>
            <w:r>
              <w:rPr>
                <w:rFonts w:ascii="Arial" w:hAnsi="Arial"/>
                <w:sz w:val="20"/>
                <w:szCs w:val="20"/>
              </w:rPr>
              <w:t>6</w:t>
            </w:r>
          </w:p>
        </w:tc>
        <w:tc>
          <w:tcPr>
            <w:tcW w:w="669" w:type="dxa"/>
            <w:tcBorders>
              <w:top w:val="single" w:sz="4" w:space="0" w:color="auto"/>
              <w:left w:val="single" w:sz="4" w:space="0" w:color="auto"/>
              <w:bottom w:val="single" w:sz="4" w:space="0" w:color="auto"/>
              <w:right w:val="single" w:sz="4" w:space="0" w:color="auto"/>
            </w:tcBorders>
            <w:vAlign w:val="bottom"/>
            <w:hideMark/>
          </w:tcPr>
          <w:p w:rsidR="00CC5562" w:rsidRDefault="00CC5562">
            <w:pPr>
              <w:spacing w:after="0" w:line="240" w:lineRule="auto"/>
              <w:jc w:val="right"/>
              <w:rPr>
                <w:rFonts w:ascii="Arial" w:hAnsi="Arial"/>
                <w:sz w:val="20"/>
                <w:szCs w:val="20"/>
              </w:rPr>
            </w:pPr>
            <w:r>
              <w:rPr>
                <w:rFonts w:ascii="Arial" w:hAnsi="Arial"/>
                <w:sz w:val="20"/>
                <w:szCs w:val="20"/>
              </w:rPr>
              <w:t>13</w:t>
            </w:r>
          </w:p>
        </w:tc>
        <w:tc>
          <w:tcPr>
            <w:tcW w:w="713" w:type="dxa"/>
            <w:tcBorders>
              <w:top w:val="single" w:sz="4" w:space="0" w:color="auto"/>
              <w:left w:val="single" w:sz="4" w:space="0" w:color="auto"/>
              <w:bottom w:val="single" w:sz="4" w:space="0" w:color="auto"/>
              <w:right w:val="single" w:sz="4" w:space="0" w:color="auto"/>
            </w:tcBorders>
            <w:vAlign w:val="bottom"/>
            <w:hideMark/>
          </w:tcPr>
          <w:p w:rsidR="00CC5562" w:rsidRDefault="00CC5562">
            <w:pPr>
              <w:spacing w:after="0" w:line="240" w:lineRule="auto"/>
              <w:jc w:val="right"/>
              <w:rPr>
                <w:rFonts w:ascii="Arial" w:hAnsi="Arial"/>
                <w:sz w:val="20"/>
                <w:szCs w:val="20"/>
              </w:rPr>
            </w:pPr>
            <w:r>
              <w:rPr>
                <w:rFonts w:ascii="Arial" w:hAnsi="Arial"/>
                <w:sz w:val="20"/>
                <w:szCs w:val="20"/>
              </w:rPr>
              <w:t>20</w:t>
            </w:r>
          </w:p>
        </w:tc>
        <w:tc>
          <w:tcPr>
            <w:tcW w:w="684" w:type="dxa"/>
            <w:gridSpan w:val="2"/>
            <w:tcBorders>
              <w:top w:val="single" w:sz="4" w:space="0" w:color="auto"/>
              <w:left w:val="single" w:sz="4" w:space="0" w:color="auto"/>
              <w:bottom w:val="single" w:sz="4" w:space="0" w:color="auto"/>
              <w:right w:val="single" w:sz="4" w:space="0" w:color="auto"/>
            </w:tcBorders>
            <w:vAlign w:val="bottom"/>
            <w:hideMark/>
          </w:tcPr>
          <w:p w:rsidR="00CC5562" w:rsidRDefault="00CC5562">
            <w:pPr>
              <w:spacing w:after="0" w:line="240" w:lineRule="auto"/>
              <w:jc w:val="right"/>
              <w:rPr>
                <w:rFonts w:ascii="Arial" w:hAnsi="Arial"/>
                <w:sz w:val="20"/>
                <w:szCs w:val="20"/>
              </w:rPr>
            </w:pPr>
            <w:r>
              <w:rPr>
                <w:rFonts w:ascii="Arial" w:hAnsi="Arial"/>
                <w:sz w:val="20"/>
                <w:szCs w:val="20"/>
              </w:rPr>
              <w:t>27</w:t>
            </w:r>
          </w:p>
        </w:tc>
        <w:tc>
          <w:tcPr>
            <w:tcW w:w="673" w:type="dxa"/>
            <w:gridSpan w:val="2"/>
            <w:tcBorders>
              <w:top w:val="single" w:sz="4" w:space="0" w:color="auto"/>
              <w:left w:val="single" w:sz="4" w:space="0" w:color="auto"/>
              <w:bottom w:val="single" w:sz="4" w:space="0" w:color="auto"/>
              <w:right w:val="single" w:sz="4" w:space="0" w:color="auto"/>
            </w:tcBorders>
            <w:shd w:val="clear" w:color="auto" w:fill="FFC000"/>
            <w:vAlign w:val="bottom"/>
            <w:hideMark/>
          </w:tcPr>
          <w:p w:rsidR="00CC5562" w:rsidRDefault="00CC5562">
            <w:pPr>
              <w:spacing w:after="0" w:line="240" w:lineRule="auto"/>
              <w:jc w:val="right"/>
              <w:rPr>
                <w:rFonts w:ascii="Arial" w:hAnsi="Arial"/>
                <w:b/>
                <w:sz w:val="20"/>
                <w:szCs w:val="20"/>
              </w:rPr>
            </w:pPr>
            <w:r>
              <w:rPr>
                <w:rFonts w:ascii="Arial" w:hAnsi="Arial"/>
                <w:b/>
                <w:sz w:val="20"/>
                <w:szCs w:val="20"/>
              </w:rPr>
              <w:t>3</w:t>
            </w:r>
          </w:p>
        </w:tc>
        <w:tc>
          <w:tcPr>
            <w:tcW w:w="669" w:type="dxa"/>
            <w:tcBorders>
              <w:top w:val="single" w:sz="4" w:space="0" w:color="auto"/>
              <w:left w:val="single" w:sz="4" w:space="0" w:color="auto"/>
              <w:bottom w:val="single" w:sz="4" w:space="0" w:color="auto"/>
              <w:right w:val="single" w:sz="4" w:space="0" w:color="auto"/>
            </w:tcBorders>
            <w:vAlign w:val="bottom"/>
            <w:hideMark/>
          </w:tcPr>
          <w:p w:rsidR="00CC5562" w:rsidRDefault="00CC5562">
            <w:pPr>
              <w:spacing w:after="0" w:line="240" w:lineRule="auto"/>
              <w:jc w:val="right"/>
              <w:rPr>
                <w:rFonts w:ascii="Arial" w:hAnsi="Arial"/>
                <w:sz w:val="20"/>
                <w:szCs w:val="20"/>
              </w:rPr>
            </w:pPr>
            <w:r>
              <w:rPr>
                <w:rFonts w:ascii="Arial" w:hAnsi="Arial"/>
                <w:sz w:val="20"/>
                <w:szCs w:val="20"/>
              </w:rPr>
              <w:t>10</w:t>
            </w:r>
          </w:p>
        </w:tc>
        <w:tc>
          <w:tcPr>
            <w:tcW w:w="669" w:type="dxa"/>
            <w:tcBorders>
              <w:top w:val="single" w:sz="4" w:space="0" w:color="auto"/>
              <w:left w:val="single" w:sz="4" w:space="0" w:color="auto"/>
              <w:bottom w:val="single" w:sz="4" w:space="0" w:color="auto"/>
              <w:right w:val="single" w:sz="4" w:space="0" w:color="auto"/>
            </w:tcBorders>
            <w:vAlign w:val="bottom"/>
            <w:hideMark/>
          </w:tcPr>
          <w:p w:rsidR="00CC5562" w:rsidRDefault="00CC5562">
            <w:pPr>
              <w:spacing w:after="0" w:line="240" w:lineRule="auto"/>
              <w:jc w:val="right"/>
              <w:rPr>
                <w:rFonts w:ascii="Arial" w:hAnsi="Arial"/>
                <w:sz w:val="20"/>
                <w:szCs w:val="20"/>
              </w:rPr>
            </w:pPr>
            <w:r>
              <w:rPr>
                <w:rFonts w:ascii="Arial" w:hAnsi="Arial"/>
                <w:sz w:val="20"/>
                <w:szCs w:val="20"/>
              </w:rPr>
              <w:t>17</w:t>
            </w:r>
          </w:p>
        </w:tc>
        <w:tc>
          <w:tcPr>
            <w:tcW w:w="670" w:type="dxa"/>
            <w:tcBorders>
              <w:top w:val="single" w:sz="4" w:space="0" w:color="auto"/>
              <w:left w:val="single" w:sz="4" w:space="0" w:color="auto"/>
              <w:bottom w:val="single" w:sz="4" w:space="0" w:color="auto"/>
              <w:right w:val="single" w:sz="4" w:space="0" w:color="auto"/>
            </w:tcBorders>
            <w:vAlign w:val="bottom"/>
            <w:hideMark/>
          </w:tcPr>
          <w:p w:rsidR="00CC5562" w:rsidRDefault="00CC5562">
            <w:pPr>
              <w:spacing w:after="0" w:line="240" w:lineRule="auto"/>
              <w:jc w:val="right"/>
              <w:rPr>
                <w:rFonts w:ascii="Arial" w:hAnsi="Arial"/>
                <w:sz w:val="20"/>
                <w:szCs w:val="20"/>
              </w:rPr>
            </w:pPr>
            <w:r>
              <w:rPr>
                <w:rFonts w:ascii="Arial" w:hAnsi="Arial"/>
                <w:sz w:val="20"/>
                <w:szCs w:val="20"/>
              </w:rPr>
              <w:t>24</w:t>
            </w:r>
          </w:p>
        </w:tc>
      </w:tr>
      <w:tr w:rsidR="00CC5562" w:rsidTr="00CC5562">
        <w:tc>
          <w:tcPr>
            <w:tcW w:w="1661" w:type="dxa"/>
            <w:tcBorders>
              <w:top w:val="single" w:sz="4" w:space="0" w:color="auto"/>
              <w:left w:val="single" w:sz="4" w:space="0" w:color="auto"/>
              <w:bottom w:val="single" w:sz="4" w:space="0" w:color="auto"/>
              <w:right w:val="single" w:sz="4" w:space="0" w:color="auto"/>
            </w:tcBorders>
            <w:hideMark/>
          </w:tcPr>
          <w:p w:rsidR="00CC5562" w:rsidRDefault="00CC5562">
            <w:pPr>
              <w:pStyle w:val="ac"/>
              <w:jc w:val="left"/>
              <w:rPr>
                <w:rFonts w:ascii="Times New Roman" w:hAnsi="Times New Roman"/>
                <w:sz w:val="20"/>
              </w:rPr>
            </w:pPr>
            <w:r>
              <w:rPr>
                <w:rFonts w:ascii="Times New Roman" w:hAnsi="Times New Roman"/>
                <w:sz w:val="20"/>
              </w:rPr>
              <w:t>Среда</w:t>
            </w:r>
          </w:p>
        </w:tc>
        <w:tc>
          <w:tcPr>
            <w:tcW w:w="667" w:type="dxa"/>
            <w:tcBorders>
              <w:top w:val="single" w:sz="4" w:space="0" w:color="auto"/>
              <w:left w:val="single" w:sz="4" w:space="0" w:color="auto"/>
              <w:bottom w:val="single" w:sz="4" w:space="0" w:color="auto"/>
              <w:right w:val="single" w:sz="4" w:space="0" w:color="auto"/>
            </w:tcBorders>
            <w:vAlign w:val="bottom"/>
            <w:hideMark/>
          </w:tcPr>
          <w:p w:rsidR="00CC5562" w:rsidRDefault="00CC5562">
            <w:pPr>
              <w:spacing w:after="0" w:line="240" w:lineRule="auto"/>
              <w:jc w:val="right"/>
              <w:rPr>
                <w:rFonts w:ascii="Arial" w:hAnsi="Arial"/>
                <w:sz w:val="20"/>
                <w:szCs w:val="20"/>
              </w:rPr>
            </w:pPr>
            <w:r>
              <w:rPr>
                <w:rFonts w:ascii="Arial" w:hAnsi="Arial"/>
                <w:sz w:val="20"/>
                <w:szCs w:val="20"/>
              </w:rPr>
              <w:t>2</w:t>
            </w:r>
          </w:p>
        </w:tc>
        <w:tc>
          <w:tcPr>
            <w:tcW w:w="668" w:type="dxa"/>
            <w:tcBorders>
              <w:top w:val="single" w:sz="4" w:space="0" w:color="auto"/>
              <w:left w:val="single" w:sz="4" w:space="0" w:color="auto"/>
              <w:bottom w:val="single" w:sz="4" w:space="0" w:color="auto"/>
              <w:right w:val="single" w:sz="4" w:space="0" w:color="auto"/>
            </w:tcBorders>
            <w:vAlign w:val="bottom"/>
            <w:hideMark/>
          </w:tcPr>
          <w:p w:rsidR="00CC5562" w:rsidRDefault="00CC5562">
            <w:pPr>
              <w:spacing w:after="0" w:line="240" w:lineRule="auto"/>
              <w:jc w:val="right"/>
              <w:rPr>
                <w:rFonts w:ascii="Arial" w:hAnsi="Arial"/>
                <w:sz w:val="20"/>
                <w:szCs w:val="20"/>
              </w:rPr>
            </w:pPr>
            <w:r>
              <w:rPr>
                <w:rFonts w:ascii="Arial" w:hAnsi="Arial"/>
                <w:sz w:val="20"/>
                <w:szCs w:val="20"/>
              </w:rPr>
              <w:t>9</w:t>
            </w:r>
          </w:p>
        </w:tc>
        <w:tc>
          <w:tcPr>
            <w:tcW w:w="667" w:type="dxa"/>
            <w:tcBorders>
              <w:top w:val="single" w:sz="4" w:space="0" w:color="auto"/>
              <w:left w:val="single" w:sz="4" w:space="0" w:color="auto"/>
              <w:bottom w:val="single" w:sz="4" w:space="0" w:color="auto"/>
              <w:right w:val="single" w:sz="4" w:space="0" w:color="auto"/>
            </w:tcBorders>
            <w:vAlign w:val="bottom"/>
            <w:hideMark/>
          </w:tcPr>
          <w:p w:rsidR="00CC5562" w:rsidRDefault="00CC5562">
            <w:pPr>
              <w:spacing w:after="0" w:line="240" w:lineRule="auto"/>
              <w:jc w:val="right"/>
              <w:rPr>
                <w:rFonts w:ascii="Arial" w:hAnsi="Arial"/>
                <w:sz w:val="20"/>
                <w:szCs w:val="20"/>
              </w:rPr>
            </w:pPr>
            <w:r>
              <w:rPr>
                <w:rFonts w:ascii="Arial" w:hAnsi="Arial"/>
                <w:sz w:val="20"/>
                <w:szCs w:val="20"/>
              </w:rPr>
              <w:t>16</w:t>
            </w:r>
          </w:p>
        </w:tc>
        <w:tc>
          <w:tcPr>
            <w:tcW w:w="669" w:type="dxa"/>
            <w:tcBorders>
              <w:top w:val="single" w:sz="4" w:space="0" w:color="auto"/>
              <w:left w:val="single" w:sz="4" w:space="0" w:color="auto"/>
              <w:bottom w:val="single" w:sz="4" w:space="0" w:color="auto"/>
              <w:right w:val="single" w:sz="4" w:space="0" w:color="auto"/>
            </w:tcBorders>
            <w:vAlign w:val="bottom"/>
            <w:hideMark/>
          </w:tcPr>
          <w:p w:rsidR="00CC5562" w:rsidRDefault="00CC5562">
            <w:pPr>
              <w:spacing w:after="0" w:line="240" w:lineRule="auto"/>
              <w:jc w:val="right"/>
              <w:rPr>
                <w:rFonts w:ascii="Arial" w:hAnsi="Arial"/>
                <w:sz w:val="20"/>
                <w:szCs w:val="20"/>
              </w:rPr>
            </w:pPr>
            <w:r>
              <w:rPr>
                <w:rFonts w:ascii="Arial" w:hAnsi="Arial"/>
                <w:sz w:val="20"/>
                <w:szCs w:val="20"/>
              </w:rPr>
              <w:t>23</w:t>
            </w:r>
          </w:p>
        </w:tc>
        <w:tc>
          <w:tcPr>
            <w:tcW w:w="669" w:type="dxa"/>
            <w:tcBorders>
              <w:top w:val="single" w:sz="4" w:space="0" w:color="auto"/>
              <w:left w:val="single" w:sz="4" w:space="0" w:color="auto"/>
              <w:bottom w:val="single" w:sz="4" w:space="0" w:color="auto"/>
              <w:right w:val="single" w:sz="4" w:space="0" w:color="auto"/>
            </w:tcBorders>
            <w:vAlign w:val="bottom"/>
            <w:hideMark/>
          </w:tcPr>
          <w:p w:rsidR="00CC5562" w:rsidRDefault="00CC5562">
            <w:pPr>
              <w:spacing w:after="0" w:line="240" w:lineRule="auto"/>
              <w:jc w:val="right"/>
              <w:rPr>
                <w:rFonts w:ascii="Arial" w:hAnsi="Arial"/>
                <w:sz w:val="20"/>
                <w:szCs w:val="20"/>
              </w:rPr>
            </w:pPr>
            <w:r>
              <w:rPr>
                <w:rFonts w:ascii="Arial" w:hAnsi="Arial"/>
                <w:sz w:val="20"/>
                <w:szCs w:val="20"/>
              </w:rPr>
              <w:t>30</w:t>
            </w:r>
          </w:p>
        </w:tc>
        <w:tc>
          <w:tcPr>
            <w:tcW w:w="668" w:type="dxa"/>
            <w:tcBorders>
              <w:top w:val="single" w:sz="4" w:space="0" w:color="auto"/>
              <w:left w:val="single" w:sz="4" w:space="0" w:color="auto"/>
              <w:bottom w:val="single" w:sz="4" w:space="0" w:color="auto"/>
              <w:right w:val="single" w:sz="4" w:space="0" w:color="auto"/>
            </w:tcBorders>
            <w:vAlign w:val="bottom"/>
            <w:hideMark/>
          </w:tcPr>
          <w:p w:rsidR="00CC5562" w:rsidRDefault="00CC5562">
            <w:pPr>
              <w:spacing w:after="0" w:line="240" w:lineRule="auto"/>
              <w:jc w:val="right"/>
              <w:rPr>
                <w:rFonts w:ascii="Arial" w:hAnsi="Arial"/>
                <w:sz w:val="20"/>
                <w:szCs w:val="20"/>
              </w:rPr>
            </w:pPr>
            <w:r>
              <w:rPr>
                <w:rFonts w:ascii="Arial" w:hAnsi="Arial"/>
                <w:sz w:val="20"/>
                <w:szCs w:val="20"/>
              </w:rPr>
              <w:t>7</w:t>
            </w:r>
          </w:p>
        </w:tc>
        <w:tc>
          <w:tcPr>
            <w:tcW w:w="669" w:type="dxa"/>
            <w:tcBorders>
              <w:top w:val="single" w:sz="4" w:space="0" w:color="auto"/>
              <w:left w:val="single" w:sz="4" w:space="0" w:color="auto"/>
              <w:bottom w:val="single" w:sz="4" w:space="0" w:color="auto"/>
              <w:right w:val="single" w:sz="4" w:space="0" w:color="auto"/>
            </w:tcBorders>
            <w:vAlign w:val="bottom"/>
            <w:hideMark/>
          </w:tcPr>
          <w:p w:rsidR="00CC5562" w:rsidRDefault="00CC5562">
            <w:pPr>
              <w:spacing w:after="0" w:line="240" w:lineRule="auto"/>
              <w:jc w:val="right"/>
              <w:rPr>
                <w:rFonts w:ascii="Arial" w:hAnsi="Arial"/>
                <w:sz w:val="20"/>
                <w:szCs w:val="20"/>
              </w:rPr>
            </w:pPr>
            <w:r>
              <w:rPr>
                <w:rFonts w:ascii="Arial" w:hAnsi="Arial"/>
                <w:sz w:val="20"/>
                <w:szCs w:val="20"/>
              </w:rPr>
              <w:t>14</w:t>
            </w:r>
          </w:p>
        </w:tc>
        <w:tc>
          <w:tcPr>
            <w:tcW w:w="713" w:type="dxa"/>
            <w:tcBorders>
              <w:top w:val="single" w:sz="4" w:space="0" w:color="auto"/>
              <w:left w:val="single" w:sz="4" w:space="0" w:color="auto"/>
              <w:bottom w:val="single" w:sz="4" w:space="0" w:color="auto"/>
              <w:right w:val="single" w:sz="4" w:space="0" w:color="auto"/>
            </w:tcBorders>
            <w:vAlign w:val="bottom"/>
            <w:hideMark/>
          </w:tcPr>
          <w:p w:rsidR="00CC5562" w:rsidRDefault="00CC5562">
            <w:pPr>
              <w:spacing w:after="0" w:line="240" w:lineRule="auto"/>
              <w:jc w:val="right"/>
              <w:rPr>
                <w:rFonts w:ascii="Arial" w:hAnsi="Arial"/>
                <w:sz w:val="20"/>
                <w:szCs w:val="20"/>
              </w:rPr>
            </w:pPr>
            <w:r>
              <w:rPr>
                <w:rFonts w:ascii="Arial" w:hAnsi="Arial"/>
                <w:sz w:val="20"/>
                <w:szCs w:val="20"/>
              </w:rPr>
              <w:t>21</w:t>
            </w:r>
          </w:p>
        </w:tc>
        <w:tc>
          <w:tcPr>
            <w:tcW w:w="684" w:type="dxa"/>
            <w:gridSpan w:val="2"/>
            <w:tcBorders>
              <w:top w:val="single" w:sz="4" w:space="0" w:color="auto"/>
              <w:left w:val="single" w:sz="4" w:space="0" w:color="auto"/>
              <w:bottom w:val="single" w:sz="4" w:space="0" w:color="auto"/>
              <w:right w:val="single" w:sz="4" w:space="0" w:color="auto"/>
            </w:tcBorders>
            <w:shd w:val="clear" w:color="auto" w:fill="FFC000"/>
            <w:vAlign w:val="bottom"/>
            <w:hideMark/>
          </w:tcPr>
          <w:p w:rsidR="00CC5562" w:rsidRDefault="00CC5562">
            <w:pPr>
              <w:spacing w:after="0" w:line="240" w:lineRule="auto"/>
              <w:jc w:val="right"/>
              <w:rPr>
                <w:rFonts w:ascii="Arial" w:hAnsi="Arial"/>
                <w:b/>
                <w:sz w:val="20"/>
                <w:szCs w:val="20"/>
              </w:rPr>
            </w:pPr>
            <w:r>
              <w:rPr>
                <w:rFonts w:ascii="Arial" w:hAnsi="Arial"/>
                <w:b/>
                <w:sz w:val="20"/>
                <w:szCs w:val="20"/>
              </w:rPr>
              <w:t>28</w:t>
            </w:r>
          </w:p>
        </w:tc>
        <w:tc>
          <w:tcPr>
            <w:tcW w:w="673" w:type="dxa"/>
            <w:gridSpan w:val="2"/>
            <w:tcBorders>
              <w:top w:val="single" w:sz="4" w:space="0" w:color="auto"/>
              <w:left w:val="single" w:sz="4" w:space="0" w:color="auto"/>
              <w:bottom w:val="single" w:sz="4" w:space="0" w:color="auto"/>
              <w:right w:val="single" w:sz="4" w:space="0" w:color="auto"/>
            </w:tcBorders>
            <w:shd w:val="clear" w:color="auto" w:fill="FFC000"/>
            <w:vAlign w:val="bottom"/>
            <w:hideMark/>
          </w:tcPr>
          <w:p w:rsidR="00CC5562" w:rsidRDefault="00CC5562">
            <w:pPr>
              <w:spacing w:after="0" w:line="240" w:lineRule="auto"/>
              <w:jc w:val="right"/>
              <w:rPr>
                <w:rFonts w:ascii="Arial" w:hAnsi="Arial"/>
                <w:b/>
                <w:sz w:val="20"/>
                <w:szCs w:val="20"/>
              </w:rPr>
            </w:pPr>
            <w:r>
              <w:rPr>
                <w:rFonts w:ascii="Arial" w:hAnsi="Arial"/>
                <w:b/>
                <w:sz w:val="20"/>
                <w:szCs w:val="20"/>
              </w:rPr>
              <w:t>4</w:t>
            </w:r>
          </w:p>
        </w:tc>
        <w:tc>
          <w:tcPr>
            <w:tcW w:w="669" w:type="dxa"/>
            <w:tcBorders>
              <w:top w:val="single" w:sz="4" w:space="0" w:color="auto"/>
              <w:left w:val="single" w:sz="4" w:space="0" w:color="auto"/>
              <w:bottom w:val="single" w:sz="4" w:space="0" w:color="auto"/>
              <w:right w:val="single" w:sz="4" w:space="0" w:color="auto"/>
            </w:tcBorders>
            <w:vAlign w:val="bottom"/>
            <w:hideMark/>
          </w:tcPr>
          <w:p w:rsidR="00CC5562" w:rsidRDefault="00CC5562">
            <w:pPr>
              <w:spacing w:after="0" w:line="240" w:lineRule="auto"/>
              <w:jc w:val="right"/>
              <w:rPr>
                <w:rFonts w:ascii="Arial" w:hAnsi="Arial"/>
                <w:sz w:val="20"/>
                <w:szCs w:val="20"/>
              </w:rPr>
            </w:pPr>
            <w:r>
              <w:rPr>
                <w:rFonts w:ascii="Arial" w:hAnsi="Arial"/>
                <w:sz w:val="20"/>
                <w:szCs w:val="20"/>
              </w:rPr>
              <w:t>11</w:t>
            </w:r>
          </w:p>
        </w:tc>
        <w:tc>
          <w:tcPr>
            <w:tcW w:w="669" w:type="dxa"/>
            <w:tcBorders>
              <w:top w:val="single" w:sz="4" w:space="0" w:color="auto"/>
              <w:left w:val="single" w:sz="4" w:space="0" w:color="auto"/>
              <w:bottom w:val="single" w:sz="4" w:space="0" w:color="auto"/>
              <w:right w:val="single" w:sz="4" w:space="0" w:color="auto"/>
            </w:tcBorders>
            <w:vAlign w:val="bottom"/>
            <w:hideMark/>
          </w:tcPr>
          <w:p w:rsidR="00CC5562" w:rsidRDefault="00CC5562">
            <w:pPr>
              <w:spacing w:after="0" w:line="240" w:lineRule="auto"/>
              <w:jc w:val="right"/>
              <w:rPr>
                <w:rFonts w:ascii="Arial" w:hAnsi="Arial"/>
                <w:sz w:val="20"/>
                <w:szCs w:val="20"/>
              </w:rPr>
            </w:pPr>
            <w:r>
              <w:rPr>
                <w:rFonts w:ascii="Arial" w:hAnsi="Arial"/>
                <w:sz w:val="20"/>
                <w:szCs w:val="20"/>
              </w:rPr>
              <w:t>18</w:t>
            </w:r>
          </w:p>
        </w:tc>
        <w:tc>
          <w:tcPr>
            <w:tcW w:w="670" w:type="dxa"/>
            <w:tcBorders>
              <w:top w:val="single" w:sz="4" w:space="0" w:color="auto"/>
              <w:left w:val="single" w:sz="4" w:space="0" w:color="auto"/>
              <w:bottom w:val="single" w:sz="4" w:space="0" w:color="auto"/>
              <w:right w:val="single" w:sz="4" w:space="0" w:color="auto"/>
            </w:tcBorders>
            <w:vAlign w:val="bottom"/>
            <w:hideMark/>
          </w:tcPr>
          <w:p w:rsidR="00CC5562" w:rsidRDefault="00CC5562">
            <w:pPr>
              <w:spacing w:after="0" w:line="240" w:lineRule="auto"/>
              <w:jc w:val="right"/>
              <w:rPr>
                <w:rFonts w:ascii="Arial" w:hAnsi="Arial"/>
                <w:sz w:val="20"/>
                <w:szCs w:val="20"/>
              </w:rPr>
            </w:pPr>
            <w:r>
              <w:rPr>
                <w:rFonts w:ascii="Arial" w:hAnsi="Arial"/>
                <w:sz w:val="20"/>
                <w:szCs w:val="20"/>
              </w:rPr>
              <w:t>25</w:t>
            </w:r>
          </w:p>
        </w:tc>
      </w:tr>
      <w:tr w:rsidR="00CC5562" w:rsidTr="00CC5562">
        <w:tc>
          <w:tcPr>
            <w:tcW w:w="1661" w:type="dxa"/>
            <w:tcBorders>
              <w:top w:val="single" w:sz="4" w:space="0" w:color="auto"/>
              <w:left w:val="single" w:sz="4" w:space="0" w:color="auto"/>
              <w:bottom w:val="single" w:sz="4" w:space="0" w:color="auto"/>
              <w:right w:val="single" w:sz="4" w:space="0" w:color="auto"/>
            </w:tcBorders>
            <w:hideMark/>
          </w:tcPr>
          <w:p w:rsidR="00CC5562" w:rsidRDefault="00CC5562">
            <w:pPr>
              <w:pStyle w:val="ac"/>
              <w:jc w:val="left"/>
              <w:rPr>
                <w:rFonts w:ascii="Times New Roman" w:hAnsi="Times New Roman"/>
                <w:sz w:val="20"/>
              </w:rPr>
            </w:pPr>
            <w:r>
              <w:rPr>
                <w:rFonts w:ascii="Times New Roman" w:hAnsi="Times New Roman"/>
                <w:sz w:val="20"/>
              </w:rPr>
              <w:t>Четверг</w:t>
            </w:r>
          </w:p>
        </w:tc>
        <w:tc>
          <w:tcPr>
            <w:tcW w:w="667" w:type="dxa"/>
            <w:tcBorders>
              <w:top w:val="single" w:sz="4" w:space="0" w:color="auto"/>
              <w:left w:val="single" w:sz="4" w:space="0" w:color="auto"/>
              <w:bottom w:val="single" w:sz="4" w:space="0" w:color="auto"/>
              <w:right w:val="single" w:sz="4" w:space="0" w:color="auto"/>
            </w:tcBorders>
            <w:vAlign w:val="bottom"/>
            <w:hideMark/>
          </w:tcPr>
          <w:p w:rsidR="00CC5562" w:rsidRDefault="00CC5562">
            <w:pPr>
              <w:spacing w:after="0" w:line="240" w:lineRule="auto"/>
              <w:jc w:val="right"/>
              <w:rPr>
                <w:rFonts w:ascii="Arial" w:hAnsi="Arial"/>
                <w:sz w:val="20"/>
                <w:szCs w:val="20"/>
              </w:rPr>
            </w:pPr>
            <w:r>
              <w:rPr>
                <w:rFonts w:ascii="Arial" w:hAnsi="Arial"/>
                <w:sz w:val="20"/>
                <w:szCs w:val="20"/>
              </w:rPr>
              <w:t>3</w:t>
            </w:r>
          </w:p>
        </w:tc>
        <w:tc>
          <w:tcPr>
            <w:tcW w:w="668" w:type="dxa"/>
            <w:tcBorders>
              <w:top w:val="single" w:sz="4" w:space="0" w:color="auto"/>
              <w:left w:val="single" w:sz="4" w:space="0" w:color="auto"/>
              <w:bottom w:val="single" w:sz="4" w:space="0" w:color="auto"/>
              <w:right w:val="single" w:sz="4" w:space="0" w:color="auto"/>
            </w:tcBorders>
            <w:vAlign w:val="bottom"/>
            <w:hideMark/>
          </w:tcPr>
          <w:p w:rsidR="00CC5562" w:rsidRDefault="00CC5562">
            <w:pPr>
              <w:spacing w:after="0" w:line="240" w:lineRule="auto"/>
              <w:jc w:val="right"/>
              <w:rPr>
                <w:rFonts w:ascii="Arial" w:hAnsi="Arial"/>
                <w:sz w:val="20"/>
                <w:szCs w:val="20"/>
              </w:rPr>
            </w:pPr>
            <w:r>
              <w:rPr>
                <w:rFonts w:ascii="Arial" w:hAnsi="Arial"/>
                <w:sz w:val="20"/>
                <w:szCs w:val="20"/>
              </w:rPr>
              <w:t>10</w:t>
            </w:r>
          </w:p>
        </w:tc>
        <w:tc>
          <w:tcPr>
            <w:tcW w:w="667" w:type="dxa"/>
            <w:tcBorders>
              <w:top w:val="single" w:sz="4" w:space="0" w:color="auto"/>
              <w:left w:val="single" w:sz="4" w:space="0" w:color="auto"/>
              <w:bottom w:val="single" w:sz="4" w:space="0" w:color="auto"/>
              <w:right w:val="single" w:sz="4" w:space="0" w:color="auto"/>
            </w:tcBorders>
            <w:vAlign w:val="bottom"/>
            <w:hideMark/>
          </w:tcPr>
          <w:p w:rsidR="00CC5562" w:rsidRDefault="00CC5562">
            <w:pPr>
              <w:spacing w:after="0" w:line="240" w:lineRule="auto"/>
              <w:jc w:val="right"/>
              <w:rPr>
                <w:rFonts w:ascii="Arial" w:hAnsi="Arial"/>
                <w:sz w:val="20"/>
                <w:szCs w:val="20"/>
              </w:rPr>
            </w:pPr>
            <w:r>
              <w:rPr>
                <w:rFonts w:ascii="Arial" w:hAnsi="Arial"/>
                <w:sz w:val="20"/>
                <w:szCs w:val="20"/>
              </w:rPr>
              <w:t>17</w:t>
            </w:r>
          </w:p>
        </w:tc>
        <w:tc>
          <w:tcPr>
            <w:tcW w:w="669" w:type="dxa"/>
            <w:tcBorders>
              <w:top w:val="single" w:sz="4" w:space="0" w:color="auto"/>
              <w:left w:val="single" w:sz="4" w:space="0" w:color="auto"/>
              <w:bottom w:val="single" w:sz="4" w:space="0" w:color="auto"/>
              <w:right w:val="single" w:sz="4" w:space="0" w:color="auto"/>
            </w:tcBorders>
            <w:vAlign w:val="bottom"/>
            <w:hideMark/>
          </w:tcPr>
          <w:p w:rsidR="00CC5562" w:rsidRDefault="00CC5562">
            <w:pPr>
              <w:spacing w:after="0" w:line="240" w:lineRule="auto"/>
              <w:jc w:val="right"/>
              <w:rPr>
                <w:rFonts w:ascii="Arial" w:hAnsi="Arial"/>
                <w:sz w:val="20"/>
                <w:szCs w:val="20"/>
              </w:rPr>
            </w:pPr>
            <w:r>
              <w:rPr>
                <w:rFonts w:ascii="Arial" w:hAnsi="Arial"/>
                <w:sz w:val="20"/>
                <w:szCs w:val="20"/>
              </w:rPr>
              <w:t>24</w:t>
            </w:r>
          </w:p>
        </w:tc>
        <w:tc>
          <w:tcPr>
            <w:tcW w:w="669" w:type="dxa"/>
            <w:tcBorders>
              <w:top w:val="single" w:sz="4" w:space="0" w:color="auto"/>
              <w:left w:val="single" w:sz="4" w:space="0" w:color="auto"/>
              <w:bottom w:val="single" w:sz="4" w:space="0" w:color="auto"/>
              <w:right w:val="single" w:sz="4" w:space="0" w:color="auto"/>
            </w:tcBorders>
            <w:vAlign w:val="bottom"/>
            <w:hideMark/>
          </w:tcPr>
          <w:p w:rsidR="00CC5562" w:rsidRDefault="00CC5562">
            <w:pPr>
              <w:spacing w:after="0" w:line="240" w:lineRule="auto"/>
              <w:jc w:val="right"/>
              <w:rPr>
                <w:rFonts w:ascii="Arial" w:hAnsi="Arial"/>
                <w:sz w:val="20"/>
                <w:szCs w:val="20"/>
              </w:rPr>
            </w:pPr>
            <w:r>
              <w:rPr>
                <w:rFonts w:ascii="Arial" w:hAnsi="Arial"/>
                <w:sz w:val="20"/>
                <w:szCs w:val="20"/>
              </w:rPr>
              <w:t>1</w:t>
            </w:r>
          </w:p>
        </w:tc>
        <w:tc>
          <w:tcPr>
            <w:tcW w:w="668" w:type="dxa"/>
            <w:tcBorders>
              <w:top w:val="single" w:sz="4" w:space="0" w:color="auto"/>
              <w:left w:val="single" w:sz="4" w:space="0" w:color="auto"/>
              <w:bottom w:val="single" w:sz="4" w:space="0" w:color="auto"/>
              <w:right w:val="single" w:sz="4" w:space="0" w:color="auto"/>
            </w:tcBorders>
            <w:vAlign w:val="bottom"/>
            <w:hideMark/>
          </w:tcPr>
          <w:p w:rsidR="00CC5562" w:rsidRDefault="00CC5562">
            <w:pPr>
              <w:spacing w:after="0" w:line="240" w:lineRule="auto"/>
              <w:jc w:val="right"/>
              <w:rPr>
                <w:rFonts w:ascii="Arial" w:hAnsi="Arial"/>
                <w:sz w:val="20"/>
                <w:szCs w:val="20"/>
              </w:rPr>
            </w:pPr>
            <w:r>
              <w:rPr>
                <w:rFonts w:ascii="Arial" w:hAnsi="Arial"/>
                <w:sz w:val="20"/>
                <w:szCs w:val="20"/>
              </w:rPr>
              <w:t>8</w:t>
            </w:r>
          </w:p>
        </w:tc>
        <w:tc>
          <w:tcPr>
            <w:tcW w:w="669" w:type="dxa"/>
            <w:tcBorders>
              <w:top w:val="single" w:sz="4" w:space="0" w:color="auto"/>
              <w:left w:val="single" w:sz="4" w:space="0" w:color="auto"/>
              <w:bottom w:val="single" w:sz="4" w:space="0" w:color="auto"/>
              <w:right w:val="single" w:sz="4" w:space="0" w:color="auto"/>
            </w:tcBorders>
            <w:vAlign w:val="bottom"/>
            <w:hideMark/>
          </w:tcPr>
          <w:p w:rsidR="00CC5562" w:rsidRDefault="00CC5562">
            <w:pPr>
              <w:spacing w:after="0" w:line="240" w:lineRule="auto"/>
              <w:jc w:val="right"/>
              <w:rPr>
                <w:rFonts w:ascii="Arial" w:hAnsi="Arial"/>
                <w:sz w:val="20"/>
                <w:szCs w:val="20"/>
              </w:rPr>
            </w:pPr>
            <w:r>
              <w:rPr>
                <w:rFonts w:ascii="Arial" w:hAnsi="Arial"/>
                <w:sz w:val="20"/>
                <w:szCs w:val="20"/>
              </w:rPr>
              <w:t>15</w:t>
            </w:r>
          </w:p>
        </w:tc>
        <w:tc>
          <w:tcPr>
            <w:tcW w:w="713" w:type="dxa"/>
            <w:tcBorders>
              <w:top w:val="single" w:sz="4" w:space="0" w:color="auto"/>
              <w:left w:val="single" w:sz="4" w:space="0" w:color="auto"/>
              <w:bottom w:val="single" w:sz="4" w:space="0" w:color="auto"/>
              <w:right w:val="single" w:sz="4" w:space="0" w:color="auto"/>
            </w:tcBorders>
            <w:vAlign w:val="bottom"/>
            <w:hideMark/>
          </w:tcPr>
          <w:p w:rsidR="00CC5562" w:rsidRDefault="00CC5562">
            <w:pPr>
              <w:spacing w:after="0" w:line="240" w:lineRule="auto"/>
              <w:jc w:val="right"/>
              <w:rPr>
                <w:rFonts w:ascii="Arial" w:hAnsi="Arial"/>
                <w:sz w:val="20"/>
                <w:szCs w:val="20"/>
              </w:rPr>
            </w:pPr>
            <w:r>
              <w:rPr>
                <w:rFonts w:ascii="Arial" w:hAnsi="Arial"/>
                <w:sz w:val="20"/>
                <w:szCs w:val="20"/>
              </w:rPr>
              <w:t>22</w:t>
            </w:r>
          </w:p>
        </w:tc>
        <w:tc>
          <w:tcPr>
            <w:tcW w:w="684" w:type="dxa"/>
            <w:gridSpan w:val="2"/>
            <w:tcBorders>
              <w:top w:val="single" w:sz="4" w:space="0" w:color="auto"/>
              <w:left w:val="single" w:sz="4" w:space="0" w:color="auto"/>
              <w:bottom w:val="single" w:sz="4" w:space="0" w:color="auto"/>
              <w:right w:val="single" w:sz="4" w:space="0" w:color="auto"/>
            </w:tcBorders>
            <w:shd w:val="clear" w:color="auto" w:fill="FFC000"/>
            <w:vAlign w:val="bottom"/>
            <w:hideMark/>
          </w:tcPr>
          <w:p w:rsidR="00CC5562" w:rsidRDefault="00CC5562">
            <w:pPr>
              <w:spacing w:after="0" w:line="240" w:lineRule="auto"/>
              <w:jc w:val="right"/>
              <w:rPr>
                <w:rFonts w:ascii="Arial" w:hAnsi="Arial"/>
                <w:b/>
                <w:sz w:val="20"/>
                <w:szCs w:val="20"/>
              </w:rPr>
            </w:pPr>
            <w:r>
              <w:rPr>
                <w:rFonts w:ascii="Arial" w:hAnsi="Arial"/>
                <w:b/>
                <w:sz w:val="20"/>
                <w:szCs w:val="20"/>
              </w:rPr>
              <w:t>29</w:t>
            </w:r>
          </w:p>
        </w:tc>
        <w:tc>
          <w:tcPr>
            <w:tcW w:w="673" w:type="dxa"/>
            <w:gridSpan w:val="2"/>
            <w:tcBorders>
              <w:top w:val="single" w:sz="4" w:space="0" w:color="auto"/>
              <w:left w:val="single" w:sz="4" w:space="0" w:color="auto"/>
              <w:bottom w:val="single" w:sz="4" w:space="0" w:color="auto"/>
              <w:right w:val="single" w:sz="4" w:space="0" w:color="auto"/>
            </w:tcBorders>
            <w:shd w:val="clear" w:color="auto" w:fill="FFC000"/>
            <w:vAlign w:val="bottom"/>
            <w:hideMark/>
          </w:tcPr>
          <w:p w:rsidR="00CC5562" w:rsidRDefault="00CC5562">
            <w:pPr>
              <w:spacing w:after="0" w:line="240" w:lineRule="auto"/>
              <w:jc w:val="right"/>
              <w:rPr>
                <w:rFonts w:ascii="Arial" w:hAnsi="Arial"/>
                <w:b/>
                <w:sz w:val="20"/>
                <w:szCs w:val="20"/>
              </w:rPr>
            </w:pPr>
            <w:r>
              <w:rPr>
                <w:rFonts w:ascii="Arial" w:hAnsi="Arial"/>
                <w:b/>
                <w:sz w:val="20"/>
                <w:szCs w:val="20"/>
              </w:rPr>
              <w:t>5</w:t>
            </w:r>
          </w:p>
        </w:tc>
        <w:tc>
          <w:tcPr>
            <w:tcW w:w="669" w:type="dxa"/>
            <w:tcBorders>
              <w:top w:val="single" w:sz="4" w:space="0" w:color="auto"/>
              <w:left w:val="single" w:sz="4" w:space="0" w:color="auto"/>
              <w:bottom w:val="single" w:sz="4" w:space="0" w:color="auto"/>
              <w:right w:val="single" w:sz="4" w:space="0" w:color="auto"/>
            </w:tcBorders>
            <w:vAlign w:val="bottom"/>
            <w:hideMark/>
          </w:tcPr>
          <w:p w:rsidR="00CC5562" w:rsidRDefault="00CC5562">
            <w:pPr>
              <w:spacing w:after="0" w:line="240" w:lineRule="auto"/>
              <w:jc w:val="right"/>
              <w:rPr>
                <w:rFonts w:ascii="Arial" w:hAnsi="Arial"/>
                <w:sz w:val="20"/>
                <w:szCs w:val="20"/>
              </w:rPr>
            </w:pPr>
            <w:r>
              <w:rPr>
                <w:rFonts w:ascii="Arial" w:hAnsi="Arial"/>
                <w:sz w:val="20"/>
                <w:szCs w:val="20"/>
              </w:rPr>
              <w:t>12</w:t>
            </w:r>
          </w:p>
        </w:tc>
        <w:tc>
          <w:tcPr>
            <w:tcW w:w="669" w:type="dxa"/>
            <w:tcBorders>
              <w:top w:val="single" w:sz="4" w:space="0" w:color="auto"/>
              <w:left w:val="single" w:sz="4" w:space="0" w:color="auto"/>
              <w:bottom w:val="single" w:sz="4" w:space="0" w:color="auto"/>
              <w:right w:val="single" w:sz="4" w:space="0" w:color="auto"/>
            </w:tcBorders>
            <w:vAlign w:val="bottom"/>
            <w:hideMark/>
          </w:tcPr>
          <w:p w:rsidR="00CC5562" w:rsidRDefault="00CC5562">
            <w:pPr>
              <w:spacing w:after="0" w:line="240" w:lineRule="auto"/>
              <w:jc w:val="right"/>
              <w:rPr>
                <w:rFonts w:ascii="Arial" w:hAnsi="Arial"/>
                <w:sz w:val="20"/>
                <w:szCs w:val="20"/>
              </w:rPr>
            </w:pPr>
            <w:r>
              <w:rPr>
                <w:rFonts w:ascii="Arial" w:hAnsi="Arial"/>
                <w:sz w:val="20"/>
                <w:szCs w:val="20"/>
              </w:rPr>
              <w:t>19</w:t>
            </w:r>
          </w:p>
        </w:tc>
        <w:tc>
          <w:tcPr>
            <w:tcW w:w="670" w:type="dxa"/>
            <w:tcBorders>
              <w:top w:val="single" w:sz="4" w:space="0" w:color="auto"/>
              <w:left w:val="single" w:sz="4" w:space="0" w:color="auto"/>
              <w:bottom w:val="single" w:sz="4" w:space="0" w:color="auto"/>
              <w:right w:val="single" w:sz="4" w:space="0" w:color="auto"/>
            </w:tcBorders>
            <w:vAlign w:val="bottom"/>
            <w:hideMark/>
          </w:tcPr>
          <w:p w:rsidR="00CC5562" w:rsidRDefault="00CC5562">
            <w:pPr>
              <w:spacing w:after="0" w:line="240" w:lineRule="auto"/>
              <w:jc w:val="right"/>
              <w:rPr>
                <w:rFonts w:ascii="Arial" w:hAnsi="Arial"/>
                <w:sz w:val="20"/>
                <w:szCs w:val="20"/>
              </w:rPr>
            </w:pPr>
            <w:r>
              <w:rPr>
                <w:rFonts w:ascii="Arial" w:hAnsi="Arial"/>
                <w:sz w:val="20"/>
                <w:szCs w:val="20"/>
              </w:rPr>
              <w:t>26</w:t>
            </w:r>
          </w:p>
        </w:tc>
      </w:tr>
      <w:tr w:rsidR="00CC5562" w:rsidTr="00CC5562">
        <w:tc>
          <w:tcPr>
            <w:tcW w:w="1661" w:type="dxa"/>
            <w:tcBorders>
              <w:top w:val="single" w:sz="4" w:space="0" w:color="auto"/>
              <w:left w:val="single" w:sz="4" w:space="0" w:color="auto"/>
              <w:bottom w:val="single" w:sz="4" w:space="0" w:color="auto"/>
              <w:right w:val="single" w:sz="4" w:space="0" w:color="auto"/>
            </w:tcBorders>
            <w:hideMark/>
          </w:tcPr>
          <w:p w:rsidR="00CC5562" w:rsidRDefault="00CC5562">
            <w:pPr>
              <w:pStyle w:val="ac"/>
              <w:jc w:val="left"/>
              <w:rPr>
                <w:rFonts w:ascii="Times New Roman" w:hAnsi="Times New Roman"/>
                <w:sz w:val="20"/>
              </w:rPr>
            </w:pPr>
            <w:r>
              <w:rPr>
                <w:rFonts w:ascii="Times New Roman" w:hAnsi="Times New Roman"/>
                <w:sz w:val="20"/>
              </w:rPr>
              <w:t>Пятница</w:t>
            </w:r>
          </w:p>
        </w:tc>
        <w:tc>
          <w:tcPr>
            <w:tcW w:w="667" w:type="dxa"/>
            <w:tcBorders>
              <w:top w:val="single" w:sz="4" w:space="0" w:color="auto"/>
              <w:left w:val="single" w:sz="4" w:space="0" w:color="auto"/>
              <w:bottom w:val="single" w:sz="4" w:space="0" w:color="auto"/>
              <w:right w:val="single" w:sz="4" w:space="0" w:color="auto"/>
            </w:tcBorders>
            <w:vAlign w:val="bottom"/>
            <w:hideMark/>
          </w:tcPr>
          <w:p w:rsidR="00CC5562" w:rsidRDefault="00CC5562">
            <w:pPr>
              <w:spacing w:after="0" w:line="240" w:lineRule="auto"/>
              <w:jc w:val="right"/>
              <w:rPr>
                <w:rFonts w:ascii="Arial" w:hAnsi="Arial"/>
                <w:sz w:val="20"/>
                <w:szCs w:val="20"/>
              </w:rPr>
            </w:pPr>
            <w:r>
              <w:rPr>
                <w:rFonts w:ascii="Arial" w:hAnsi="Arial"/>
                <w:sz w:val="20"/>
                <w:szCs w:val="20"/>
              </w:rPr>
              <w:t>4</w:t>
            </w:r>
          </w:p>
        </w:tc>
        <w:tc>
          <w:tcPr>
            <w:tcW w:w="668" w:type="dxa"/>
            <w:tcBorders>
              <w:top w:val="single" w:sz="4" w:space="0" w:color="auto"/>
              <w:left w:val="single" w:sz="4" w:space="0" w:color="auto"/>
              <w:bottom w:val="single" w:sz="4" w:space="0" w:color="auto"/>
              <w:right w:val="single" w:sz="4" w:space="0" w:color="auto"/>
            </w:tcBorders>
            <w:vAlign w:val="bottom"/>
            <w:hideMark/>
          </w:tcPr>
          <w:p w:rsidR="00CC5562" w:rsidRDefault="00CC5562">
            <w:pPr>
              <w:spacing w:after="0" w:line="240" w:lineRule="auto"/>
              <w:jc w:val="right"/>
              <w:rPr>
                <w:rFonts w:ascii="Arial" w:hAnsi="Arial"/>
                <w:sz w:val="20"/>
                <w:szCs w:val="20"/>
              </w:rPr>
            </w:pPr>
            <w:r>
              <w:rPr>
                <w:rFonts w:ascii="Arial" w:hAnsi="Arial"/>
                <w:sz w:val="20"/>
                <w:szCs w:val="20"/>
              </w:rPr>
              <w:t>11</w:t>
            </w:r>
          </w:p>
        </w:tc>
        <w:tc>
          <w:tcPr>
            <w:tcW w:w="667" w:type="dxa"/>
            <w:tcBorders>
              <w:top w:val="single" w:sz="4" w:space="0" w:color="auto"/>
              <w:left w:val="single" w:sz="4" w:space="0" w:color="auto"/>
              <w:bottom w:val="single" w:sz="4" w:space="0" w:color="auto"/>
              <w:right w:val="single" w:sz="4" w:space="0" w:color="auto"/>
            </w:tcBorders>
            <w:vAlign w:val="bottom"/>
            <w:hideMark/>
          </w:tcPr>
          <w:p w:rsidR="00CC5562" w:rsidRDefault="00CC5562">
            <w:pPr>
              <w:spacing w:after="0" w:line="240" w:lineRule="auto"/>
              <w:jc w:val="right"/>
              <w:rPr>
                <w:rFonts w:ascii="Arial" w:hAnsi="Arial"/>
                <w:sz w:val="20"/>
                <w:szCs w:val="20"/>
              </w:rPr>
            </w:pPr>
            <w:r>
              <w:rPr>
                <w:rFonts w:ascii="Arial" w:hAnsi="Arial"/>
                <w:sz w:val="20"/>
                <w:szCs w:val="20"/>
              </w:rPr>
              <w:t>18</w:t>
            </w:r>
          </w:p>
        </w:tc>
        <w:tc>
          <w:tcPr>
            <w:tcW w:w="669" w:type="dxa"/>
            <w:tcBorders>
              <w:top w:val="single" w:sz="4" w:space="0" w:color="auto"/>
              <w:left w:val="single" w:sz="4" w:space="0" w:color="auto"/>
              <w:bottom w:val="single" w:sz="4" w:space="0" w:color="auto"/>
              <w:right w:val="single" w:sz="4" w:space="0" w:color="auto"/>
            </w:tcBorders>
            <w:vAlign w:val="bottom"/>
            <w:hideMark/>
          </w:tcPr>
          <w:p w:rsidR="00CC5562" w:rsidRDefault="00CC5562">
            <w:pPr>
              <w:spacing w:after="0" w:line="240" w:lineRule="auto"/>
              <w:jc w:val="right"/>
              <w:rPr>
                <w:rFonts w:ascii="Arial" w:hAnsi="Arial"/>
                <w:sz w:val="20"/>
                <w:szCs w:val="20"/>
              </w:rPr>
            </w:pPr>
            <w:r>
              <w:rPr>
                <w:rFonts w:ascii="Arial" w:hAnsi="Arial"/>
                <w:sz w:val="20"/>
                <w:szCs w:val="20"/>
              </w:rPr>
              <w:t>25</w:t>
            </w:r>
          </w:p>
        </w:tc>
        <w:tc>
          <w:tcPr>
            <w:tcW w:w="669" w:type="dxa"/>
            <w:tcBorders>
              <w:top w:val="single" w:sz="4" w:space="0" w:color="auto"/>
              <w:left w:val="single" w:sz="4" w:space="0" w:color="auto"/>
              <w:bottom w:val="single" w:sz="4" w:space="0" w:color="auto"/>
              <w:right w:val="single" w:sz="4" w:space="0" w:color="auto"/>
            </w:tcBorders>
            <w:vAlign w:val="bottom"/>
            <w:hideMark/>
          </w:tcPr>
          <w:p w:rsidR="00CC5562" w:rsidRDefault="00CC5562">
            <w:pPr>
              <w:spacing w:after="0" w:line="240" w:lineRule="auto"/>
              <w:jc w:val="right"/>
              <w:rPr>
                <w:rFonts w:ascii="Arial" w:hAnsi="Arial"/>
                <w:sz w:val="20"/>
                <w:szCs w:val="20"/>
              </w:rPr>
            </w:pPr>
            <w:r>
              <w:rPr>
                <w:rFonts w:ascii="Arial" w:hAnsi="Arial"/>
                <w:sz w:val="20"/>
                <w:szCs w:val="20"/>
              </w:rPr>
              <w:t>2</w:t>
            </w:r>
          </w:p>
        </w:tc>
        <w:tc>
          <w:tcPr>
            <w:tcW w:w="668" w:type="dxa"/>
            <w:tcBorders>
              <w:top w:val="single" w:sz="4" w:space="0" w:color="auto"/>
              <w:left w:val="single" w:sz="4" w:space="0" w:color="auto"/>
              <w:bottom w:val="single" w:sz="4" w:space="0" w:color="auto"/>
              <w:right w:val="single" w:sz="4" w:space="0" w:color="auto"/>
            </w:tcBorders>
            <w:vAlign w:val="bottom"/>
            <w:hideMark/>
          </w:tcPr>
          <w:p w:rsidR="00CC5562" w:rsidRDefault="00CC5562">
            <w:pPr>
              <w:spacing w:after="0" w:line="240" w:lineRule="auto"/>
              <w:jc w:val="right"/>
              <w:rPr>
                <w:rFonts w:ascii="Arial" w:hAnsi="Arial"/>
                <w:sz w:val="20"/>
                <w:szCs w:val="20"/>
              </w:rPr>
            </w:pPr>
            <w:r>
              <w:rPr>
                <w:rFonts w:ascii="Arial" w:hAnsi="Arial"/>
                <w:sz w:val="20"/>
                <w:szCs w:val="20"/>
              </w:rPr>
              <w:t>9</w:t>
            </w:r>
          </w:p>
        </w:tc>
        <w:tc>
          <w:tcPr>
            <w:tcW w:w="669" w:type="dxa"/>
            <w:tcBorders>
              <w:top w:val="single" w:sz="4" w:space="0" w:color="auto"/>
              <w:left w:val="single" w:sz="4" w:space="0" w:color="auto"/>
              <w:bottom w:val="single" w:sz="4" w:space="0" w:color="auto"/>
              <w:right w:val="single" w:sz="4" w:space="0" w:color="auto"/>
            </w:tcBorders>
            <w:vAlign w:val="bottom"/>
            <w:hideMark/>
          </w:tcPr>
          <w:p w:rsidR="00CC5562" w:rsidRDefault="00CC5562">
            <w:pPr>
              <w:spacing w:after="0" w:line="240" w:lineRule="auto"/>
              <w:jc w:val="right"/>
              <w:rPr>
                <w:rFonts w:ascii="Arial" w:hAnsi="Arial"/>
                <w:sz w:val="20"/>
                <w:szCs w:val="20"/>
              </w:rPr>
            </w:pPr>
            <w:r>
              <w:rPr>
                <w:rFonts w:ascii="Arial" w:hAnsi="Arial"/>
                <w:sz w:val="20"/>
                <w:szCs w:val="20"/>
              </w:rPr>
              <w:t>16</w:t>
            </w:r>
          </w:p>
        </w:tc>
        <w:tc>
          <w:tcPr>
            <w:tcW w:w="713" w:type="dxa"/>
            <w:tcBorders>
              <w:top w:val="single" w:sz="4" w:space="0" w:color="auto"/>
              <w:left w:val="single" w:sz="4" w:space="0" w:color="auto"/>
              <w:bottom w:val="single" w:sz="4" w:space="0" w:color="auto"/>
              <w:right w:val="single" w:sz="4" w:space="0" w:color="auto"/>
            </w:tcBorders>
            <w:vAlign w:val="bottom"/>
            <w:hideMark/>
          </w:tcPr>
          <w:p w:rsidR="00CC5562" w:rsidRDefault="00CC5562">
            <w:pPr>
              <w:spacing w:after="0" w:line="240" w:lineRule="auto"/>
              <w:jc w:val="right"/>
              <w:rPr>
                <w:rFonts w:ascii="Arial" w:hAnsi="Arial"/>
                <w:sz w:val="20"/>
                <w:szCs w:val="20"/>
              </w:rPr>
            </w:pPr>
            <w:r>
              <w:rPr>
                <w:rFonts w:ascii="Arial" w:hAnsi="Arial"/>
                <w:sz w:val="20"/>
                <w:szCs w:val="20"/>
              </w:rPr>
              <w:t>23</w:t>
            </w:r>
          </w:p>
        </w:tc>
        <w:tc>
          <w:tcPr>
            <w:tcW w:w="684" w:type="dxa"/>
            <w:gridSpan w:val="2"/>
            <w:tcBorders>
              <w:top w:val="single" w:sz="4" w:space="0" w:color="auto"/>
              <w:left w:val="single" w:sz="4" w:space="0" w:color="auto"/>
              <w:bottom w:val="single" w:sz="4" w:space="0" w:color="auto"/>
              <w:right w:val="single" w:sz="4" w:space="0" w:color="auto"/>
            </w:tcBorders>
            <w:shd w:val="clear" w:color="auto" w:fill="FFC000"/>
            <w:vAlign w:val="bottom"/>
            <w:hideMark/>
          </w:tcPr>
          <w:p w:rsidR="00CC5562" w:rsidRDefault="00CC5562">
            <w:pPr>
              <w:spacing w:after="0" w:line="240" w:lineRule="auto"/>
              <w:jc w:val="right"/>
              <w:rPr>
                <w:rFonts w:ascii="Arial" w:hAnsi="Arial"/>
                <w:b/>
                <w:sz w:val="20"/>
                <w:szCs w:val="20"/>
              </w:rPr>
            </w:pPr>
            <w:r>
              <w:rPr>
                <w:rFonts w:ascii="Arial" w:hAnsi="Arial"/>
                <w:b/>
                <w:sz w:val="20"/>
                <w:szCs w:val="20"/>
              </w:rPr>
              <w:t>30</w:t>
            </w:r>
          </w:p>
        </w:tc>
        <w:tc>
          <w:tcPr>
            <w:tcW w:w="673" w:type="dxa"/>
            <w:gridSpan w:val="2"/>
            <w:tcBorders>
              <w:top w:val="single" w:sz="4" w:space="0" w:color="auto"/>
              <w:left w:val="single" w:sz="4" w:space="0" w:color="auto"/>
              <w:bottom w:val="single" w:sz="4" w:space="0" w:color="auto"/>
              <w:right w:val="single" w:sz="4" w:space="0" w:color="auto"/>
            </w:tcBorders>
            <w:vAlign w:val="bottom"/>
            <w:hideMark/>
          </w:tcPr>
          <w:p w:rsidR="00CC5562" w:rsidRDefault="00CC5562">
            <w:pPr>
              <w:spacing w:after="0" w:line="240" w:lineRule="auto"/>
              <w:jc w:val="right"/>
              <w:rPr>
                <w:rFonts w:ascii="Arial" w:hAnsi="Arial"/>
                <w:sz w:val="20"/>
                <w:szCs w:val="20"/>
              </w:rPr>
            </w:pPr>
            <w:r>
              <w:rPr>
                <w:rFonts w:ascii="Arial" w:hAnsi="Arial"/>
                <w:sz w:val="20"/>
                <w:szCs w:val="20"/>
              </w:rPr>
              <w:t>6</w:t>
            </w:r>
          </w:p>
        </w:tc>
        <w:tc>
          <w:tcPr>
            <w:tcW w:w="669" w:type="dxa"/>
            <w:tcBorders>
              <w:top w:val="single" w:sz="4" w:space="0" w:color="auto"/>
              <w:left w:val="single" w:sz="4" w:space="0" w:color="auto"/>
              <w:bottom w:val="single" w:sz="4" w:space="0" w:color="auto"/>
              <w:right w:val="single" w:sz="4" w:space="0" w:color="auto"/>
            </w:tcBorders>
            <w:vAlign w:val="bottom"/>
            <w:hideMark/>
          </w:tcPr>
          <w:p w:rsidR="00CC5562" w:rsidRDefault="00CC5562">
            <w:pPr>
              <w:spacing w:after="0" w:line="240" w:lineRule="auto"/>
              <w:jc w:val="right"/>
              <w:rPr>
                <w:rFonts w:ascii="Arial" w:hAnsi="Arial"/>
                <w:sz w:val="20"/>
                <w:szCs w:val="20"/>
              </w:rPr>
            </w:pPr>
            <w:r>
              <w:rPr>
                <w:rFonts w:ascii="Arial" w:hAnsi="Arial"/>
                <w:sz w:val="20"/>
                <w:szCs w:val="20"/>
              </w:rPr>
              <w:t>13</w:t>
            </w:r>
          </w:p>
        </w:tc>
        <w:tc>
          <w:tcPr>
            <w:tcW w:w="669" w:type="dxa"/>
            <w:tcBorders>
              <w:top w:val="single" w:sz="4" w:space="0" w:color="auto"/>
              <w:left w:val="single" w:sz="4" w:space="0" w:color="auto"/>
              <w:bottom w:val="single" w:sz="4" w:space="0" w:color="auto"/>
              <w:right w:val="single" w:sz="4" w:space="0" w:color="auto"/>
            </w:tcBorders>
            <w:vAlign w:val="bottom"/>
            <w:hideMark/>
          </w:tcPr>
          <w:p w:rsidR="00CC5562" w:rsidRDefault="00CC5562">
            <w:pPr>
              <w:spacing w:after="0" w:line="240" w:lineRule="auto"/>
              <w:jc w:val="right"/>
              <w:rPr>
                <w:rFonts w:ascii="Arial" w:hAnsi="Arial"/>
                <w:sz w:val="20"/>
                <w:szCs w:val="20"/>
              </w:rPr>
            </w:pPr>
            <w:r>
              <w:rPr>
                <w:rFonts w:ascii="Arial" w:hAnsi="Arial"/>
                <w:sz w:val="20"/>
                <w:szCs w:val="20"/>
              </w:rPr>
              <w:t>20</w:t>
            </w:r>
          </w:p>
        </w:tc>
        <w:tc>
          <w:tcPr>
            <w:tcW w:w="670" w:type="dxa"/>
            <w:tcBorders>
              <w:top w:val="single" w:sz="4" w:space="0" w:color="auto"/>
              <w:left w:val="single" w:sz="4" w:space="0" w:color="auto"/>
              <w:bottom w:val="single" w:sz="4" w:space="0" w:color="auto"/>
              <w:right w:val="single" w:sz="4" w:space="0" w:color="auto"/>
            </w:tcBorders>
            <w:vAlign w:val="bottom"/>
            <w:hideMark/>
          </w:tcPr>
          <w:p w:rsidR="00CC5562" w:rsidRDefault="00CC5562">
            <w:pPr>
              <w:spacing w:after="0" w:line="240" w:lineRule="auto"/>
              <w:jc w:val="right"/>
              <w:rPr>
                <w:rFonts w:ascii="Arial" w:hAnsi="Arial"/>
                <w:sz w:val="20"/>
                <w:szCs w:val="20"/>
              </w:rPr>
            </w:pPr>
            <w:r>
              <w:rPr>
                <w:rFonts w:ascii="Arial" w:hAnsi="Arial"/>
                <w:sz w:val="20"/>
                <w:szCs w:val="20"/>
              </w:rPr>
              <w:t>27</w:t>
            </w:r>
          </w:p>
        </w:tc>
      </w:tr>
      <w:tr w:rsidR="00CC5562" w:rsidTr="00CC5562">
        <w:tc>
          <w:tcPr>
            <w:tcW w:w="1661" w:type="dxa"/>
            <w:tcBorders>
              <w:top w:val="single" w:sz="4" w:space="0" w:color="auto"/>
              <w:left w:val="single" w:sz="4" w:space="0" w:color="auto"/>
              <w:bottom w:val="single" w:sz="4" w:space="0" w:color="auto"/>
              <w:right w:val="single" w:sz="4" w:space="0" w:color="auto"/>
            </w:tcBorders>
            <w:hideMark/>
          </w:tcPr>
          <w:p w:rsidR="00CC5562" w:rsidRDefault="00CC5562">
            <w:pPr>
              <w:pStyle w:val="ac"/>
              <w:jc w:val="left"/>
              <w:rPr>
                <w:rFonts w:ascii="Times New Roman" w:hAnsi="Times New Roman"/>
                <w:sz w:val="20"/>
              </w:rPr>
            </w:pPr>
            <w:r>
              <w:rPr>
                <w:rFonts w:ascii="Times New Roman" w:hAnsi="Times New Roman"/>
                <w:sz w:val="20"/>
              </w:rPr>
              <w:t>Суббота</w:t>
            </w:r>
          </w:p>
        </w:tc>
        <w:tc>
          <w:tcPr>
            <w:tcW w:w="667" w:type="dxa"/>
            <w:tcBorders>
              <w:top w:val="single" w:sz="4" w:space="0" w:color="auto"/>
              <w:left w:val="single" w:sz="4" w:space="0" w:color="auto"/>
              <w:bottom w:val="single" w:sz="4" w:space="0" w:color="auto"/>
              <w:right w:val="single" w:sz="4" w:space="0" w:color="auto"/>
            </w:tcBorders>
            <w:vAlign w:val="bottom"/>
            <w:hideMark/>
          </w:tcPr>
          <w:p w:rsidR="00CC5562" w:rsidRDefault="00CC5562">
            <w:pPr>
              <w:spacing w:after="0" w:line="240" w:lineRule="auto"/>
              <w:jc w:val="right"/>
              <w:rPr>
                <w:rFonts w:ascii="Arial" w:hAnsi="Arial"/>
                <w:sz w:val="20"/>
                <w:szCs w:val="20"/>
              </w:rPr>
            </w:pPr>
            <w:r>
              <w:rPr>
                <w:rFonts w:ascii="Arial" w:hAnsi="Arial"/>
                <w:sz w:val="20"/>
                <w:szCs w:val="20"/>
              </w:rPr>
              <w:t>5</w:t>
            </w:r>
          </w:p>
        </w:tc>
        <w:tc>
          <w:tcPr>
            <w:tcW w:w="668" w:type="dxa"/>
            <w:tcBorders>
              <w:top w:val="single" w:sz="4" w:space="0" w:color="auto"/>
              <w:left w:val="single" w:sz="4" w:space="0" w:color="auto"/>
              <w:bottom w:val="single" w:sz="4" w:space="0" w:color="auto"/>
              <w:right w:val="single" w:sz="4" w:space="0" w:color="auto"/>
            </w:tcBorders>
            <w:vAlign w:val="bottom"/>
            <w:hideMark/>
          </w:tcPr>
          <w:p w:rsidR="00CC5562" w:rsidRDefault="00CC5562">
            <w:pPr>
              <w:spacing w:after="0" w:line="240" w:lineRule="auto"/>
              <w:jc w:val="right"/>
              <w:rPr>
                <w:rFonts w:ascii="Arial" w:hAnsi="Arial"/>
                <w:sz w:val="20"/>
                <w:szCs w:val="20"/>
              </w:rPr>
            </w:pPr>
            <w:r>
              <w:rPr>
                <w:rFonts w:ascii="Arial" w:hAnsi="Arial"/>
                <w:sz w:val="20"/>
                <w:szCs w:val="20"/>
              </w:rPr>
              <w:t>12</w:t>
            </w:r>
          </w:p>
        </w:tc>
        <w:tc>
          <w:tcPr>
            <w:tcW w:w="667" w:type="dxa"/>
            <w:tcBorders>
              <w:top w:val="single" w:sz="4" w:space="0" w:color="auto"/>
              <w:left w:val="single" w:sz="4" w:space="0" w:color="auto"/>
              <w:bottom w:val="single" w:sz="4" w:space="0" w:color="auto"/>
              <w:right w:val="single" w:sz="4" w:space="0" w:color="auto"/>
            </w:tcBorders>
            <w:vAlign w:val="bottom"/>
            <w:hideMark/>
          </w:tcPr>
          <w:p w:rsidR="00CC5562" w:rsidRDefault="00CC5562">
            <w:pPr>
              <w:spacing w:after="0" w:line="240" w:lineRule="auto"/>
              <w:jc w:val="right"/>
              <w:rPr>
                <w:rFonts w:ascii="Arial" w:hAnsi="Arial"/>
                <w:sz w:val="20"/>
                <w:szCs w:val="20"/>
              </w:rPr>
            </w:pPr>
            <w:r>
              <w:rPr>
                <w:rFonts w:ascii="Arial" w:hAnsi="Arial"/>
                <w:sz w:val="20"/>
                <w:szCs w:val="20"/>
              </w:rPr>
              <w:t>19</w:t>
            </w:r>
          </w:p>
        </w:tc>
        <w:tc>
          <w:tcPr>
            <w:tcW w:w="669" w:type="dxa"/>
            <w:tcBorders>
              <w:top w:val="single" w:sz="4" w:space="0" w:color="auto"/>
              <w:left w:val="single" w:sz="4" w:space="0" w:color="auto"/>
              <w:bottom w:val="single" w:sz="4" w:space="0" w:color="auto"/>
              <w:right w:val="single" w:sz="4" w:space="0" w:color="auto"/>
            </w:tcBorders>
            <w:vAlign w:val="bottom"/>
            <w:hideMark/>
          </w:tcPr>
          <w:p w:rsidR="00CC5562" w:rsidRDefault="00CC5562">
            <w:pPr>
              <w:spacing w:after="0" w:line="240" w:lineRule="auto"/>
              <w:jc w:val="right"/>
              <w:rPr>
                <w:rFonts w:ascii="Arial" w:hAnsi="Arial"/>
                <w:sz w:val="20"/>
                <w:szCs w:val="20"/>
              </w:rPr>
            </w:pPr>
            <w:r>
              <w:rPr>
                <w:rFonts w:ascii="Arial" w:hAnsi="Arial"/>
                <w:sz w:val="20"/>
                <w:szCs w:val="20"/>
              </w:rPr>
              <w:t>26</w:t>
            </w:r>
          </w:p>
        </w:tc>
        <w:tc>
          <w:tcPr>
            <w:tcW w:w="669" w:type="dxa"/>
            <w:tcBorders>
              <w:top w:val="single" w:sz="4" w:space="0" w:color="auto"/>
              <w:left w:val="single" w:sz="4" w:space="0" w:color="auto"/>
              <w:bottom w:val="single" w:sz="4" w:space="0" w:color="auto"/>
              <w:right w:val="single" w:sz="4" w:space="0" w:color="auto"/>
            </w:tcBorders>
            <w:vAlign w:val="bottom"/>
            <w:hideMark/>
          </w:tcPr>
          <w:p w:rsidR="00CC5562" w:rsidRDefault="00CC5562">
            <w:pPr>
              <w:spacing w:after="0" w:line="240" w:lineRule="auto"/>
              <w:jc w:val="right"/>
              <w:rPr>
                <w:rFonts w:ascii="Arial" w:hAnsi="Arial"/>
                <w:sz w:val="20"/>
                <w:szCs w:val="20"/>
              </w:rPr>
            </w:pPr>
            <w:r>
              <w:rPr>
                <w:rFonts w:ascii="Arial" w:hAnsi="Arial"/>
                <w:sz w:val="20"/>
                <w:szCs w:val="20"/>
              </w:rPr>
              <w:t>3</w:t>
            </w:r>
          </w:p>
        </w:tc>
        <w:tc>
          <w:tcPr>
            <w:tcW w:w="668" w:type="dxa"/>
            <w:tcBorders>
              <w:top w:val="single" w:sz="4" w:space="0" w:color="auto"/>
              <w:left w:val="single" w:sz="4" w:space="0" w:color="auto"/>
              <w:bottom w:val="single" w:sz="4" w:space="0" w:color="auto"/>
              <w:right w:val="single" w:sz="4" w:space="0" w:color="auto"/>
            </w:tcBorders>
            <w:vAlign w:val="bottom"/>
            <w:hideMark/>
          </w:tcPr>
          <w:p w:rsidR="00CC5562" w:rsidRDefault="00CC5562">
            <w:pPr>
              <w:spacing w:after="0" w:line="240" w:lineRule="auto"/>
              <w:jc w:val="right"/>
              <w:rPr>
                <w:rFonts w:ascii="Arial" w:hAnsi="Arial"/>
                <w:sz w:val="20"/>
                <w:szCs w:val="20"/>
              </w:rPr>
            </w:pPr>
            <w:r>
              <w:rPr>
                <w:rFonts w:ascii="Arial" w:hAnsi="Arial"/>
                <w:sz w:val="20"/>
                <w:szCs w:val="20"/>
              </w:rPr>
              <w:t>10</w:t>
            </w:r>
          </w:p>
        </w:tc>
        <w:tc>
          <w:tcPr>
            <w:tcW w:w="669" w:type="dxa"/>
            <w:tcBorders>
              <w:top w:val="single" w:sz="4" w:space="0" w:color="auto"/>
              <w:left w:val="single" w:sz="4" w:space="0" w:color="auto"/>
              <w:bottom w:val="single" w:sz="4" w:space="0" w:color="auto"/>
              <w:right w:val="single" w:sz="4" w:space="0" w:color="auto"/>
            </w:tcBorders>
            <w:vAlign w:val="bottom"/>
            <w:hideMark/>
          </w:tcPr>
          <w:p w:rsidR="00CC5562" w:rsidRDefault="00CC5562">
            <w:pPr>
              <w:spacing w:after="0" w:line="240" w:lineRule="auto"/>
              <w:jc w:val="right"/>
              <w:rPr>
                <w:rFonts w:ascii="Arial" w:hAnsi="Arial"/>
                <w:sz w:val="20"/>
                <w:szCs w:val="20"/>
              </w:rPr>
            </w:pPr>
            <w:r>
              <w:rPr>
                <w:rFonts w:ascii="Arial" w:hAnsi="Arial"/>
                <w:sz w:val="20"/>
                <w:szCs w:val="20"/>
              </w:rPr>
              <w:t>17</w:t>
            </w:r>
          </w:p>
        </w:tc>
        <w:tc>
          <w:tcPr>
            <w:tcW w:w="713" w:type="dxa"/>
            <w:tcBorders>
              <w:top w:val="single" w:sz="4" w:space="0" w:color="auto"/>
              <w:left w:val="single" w:sz="4" w:space="0" w:color="auto"/>
              <w:bottom w:val="single" w:sz="4" w:space="0" w:color="auto"/>
              <w:right w:val="single" w:sz="4" w:space="0" w:color="auto"/>
            </w:tcBorders>
            <w:vAlign w:val="bottom"/>
            <w:hideMark/>
          </w:tcPr>
          <w:p w:rsidR="00CC5562" w:rsidRDefault="00CC5562">
            <w:pPr>
              <w:spacing w:after="0" w:line="240" w:lineRule="auto"/>
              <w:jc w:val="right"/>
              <w:rPr>
                <w:rFonts w:ascii="Arial" w:hAnsi="Arial"/>
                <w:sz w:val="20"/>
                <w:szCs w:val="20"/>
              </w:rPr>
            </w:pPr>
            <w:r>
              <w:rPr>
                <w:rFonts w:ascii="Arial" w:hAnsi="Arial"/>
                <w:sz w:val="20"/>
                <w:szCs w:val="20"/>
              </w:rPr>
              <w:t>24</w:t>
            </w:r>
          </w:p>
        </w:tc>
        <w:tc>
          <w:tcPr>
            <w:tcW w:w="684" w:type="dxa"/>
            <w:gridSpan w:val="2"/>
            <w:tcBorders>
              <w:top w:val="single" w:sz="4" w:space="0" w:color="auto"/>
              <w:left w:val="single" w:sz="4" w:space="0" w:color="auto"/>
              <w:bottom w:val="single" w:sz="4" w:space="0" w:color="auto"/>
              <w:right w:val="single" w:sz="4" w:space="0" w:color="auto"/>
            </w:tcBorders>
            <w:shd w:val="clear" w:color="auto" w:fill="FFC000"/>
            <w:vAlign w:val="bottom"/>
            <w:hideMark/>
          </w:tcPr>
          <w:p w:rsidR="00CC5562" w:rsidRDefault="00CC5562">
            <w:pPr>
              <w:spacing w:after="0" w:line="240" w:lineRule="auto"/>
              <w:jc w:val="right"/>
              <w:rPr>
                <w:rFonts w:ascii="Arial" w:hAnsi="Arial"/>
                <w:b/>
                <w:sz w:val="20"/>
                <w:szCs w:val="20"/>
              </w:rPr>
            </w:pPr>
            <w:r>
              <w:rPr>
                <w:rFonts w:ascii="Arial" w:hAnsi="Arial"/>
                <w:b/>
                <w:sz w:val="20"/>
                <w:szCs w:val="20"/>
              </w:rPr>
              <w:t>31</w:t>
            </w:r>
          </w:p>
        </w:tc>
        <w:tc>
          <w:tcPr>
            <w:tcW w:w="673" w:type="dxa"/>
            <w:gridSpan w:val="2"/>
            <w:tcBorders>
              <w:top w:val="single" w:sz="4" w:space="0" w:color="auto"/>
              <w:left w:val="single" w:sz="4" w:space="0" w:color="auto"/>
              <w:bottom w:val="single" w:sz="4" w:space="0" w:color="auto"/>
              <w:right w:val="single" w:sz="4" w:space="0" w:color="auto"/>
            </w:tcBorders>
            <w:vAlign w:val="bottom"/>
            <w:hideMark/>
          </w:tcPr>
          <w:p w:rsidR="00CC5562" w:rsidRDefault="00CC5562">
            <w:pPr>
              <w:spacing w:after="0" w:line="240" w:lineRule="auto"/>
              <w:jc w:val="right"/>
              <w:rPr>
                <w:rFonts w:ascii="Arial" w:hAnsi="Arial"/>
                <w:sz w:val="20"/>
                <w:szCs w:val="20"/>
              </w:rPr>
            </w:pPr>
            <w:r>
              <w:rPr>
                <w:rFonts w:ascii="Arial" w:hAnsi="Arial"/>
                <w:sz w:val="20"/>
                <w:szCs w:val="20"/>
              </w:rPr>
              <w:t>7</w:t>
            </w:r>
          </w:p>
        </w:tc>
        <w:tc>
          <w:tcPr>
            <w:tcW w:w="669" w:type="dxa"/>
            <w:tcBorders>
              <w:top w:val="single" w:sz="4" w:space="0" w:color="auto"/>
              <w:left w:val="single" w:sz="4" w:space="0" w:color="auto"/>
              <w:bottom w:val="single" w:sz="4" w:space="0" w:color="auto"/>
              <w:right w:val="single" w:sz="4" w:space="0" w:color="auto"/>
            </w:tcBorders>
            <w:vAlign w:val="bottom"/>
            <w:hideMark/>
          </w:tcPr>
          <w:p w:rsidR="00CC5562" w:rsidRDefault="00CC5562">
            <w:pPr>
              <w:spacing w:after="0" w:line="240" w:lineRule="auto"/>
              <w:jc w:val="right"/>
              <w:rPr>
                <w:rFonts w:ascii="Arial" w:hAnsi="Arial"/>
                <w:sz w:val="20"/>
                <w:szCs w:val="20"/>
              </w:rPr>
            </w:pPr>
            <w:r>
              <w:rPr>
                <w:rFonts w:ascii="Arial" w:hAnsi="Arial"/>
                <w:sz w:val="20"/>
                <w:szCs w:val="20"/>
              </w:rPr>
              <w:t>14</w:t>
            </w:r>
          </w:p>
        </w:tc>
        <w:tc>
          <w:tcPr>
            <w:tcW w:w="669" w:type="dxa"/>
            <w:tcBorders>
              <w:top w:val="single" w:sz="4" w:space="0" w:color="auto"/>
              <w:left w:val="single" w:sz="4" w:space="0" w:color="auto"/>
              <w:bottom w:val="single" w:sz="4" w:space="0" w:color="auto"/>
              <w:right w:val="single" w:sz="4" w:space="0" w:color="auto"/>
            </w:tcBorders>
            <w:vAlign w:val="bottom"/>
            <w:hideMark/>
          </w:tcPr>
          <w:p w:rsidR="00CC5562" w:rsidRDefault="00CC5562">
            <w:pPr>
              <w:spacing w:after="0" w:line="240" w:lineRule="auto"/>
              <w:jc w:val="right"/>
              <w:rPr>
                <w:rFonts w:ascii="Arial" w:hAnsi="Arial"/>
                <w:sz w:val="20"/>
                <w:szCs w:val="20"/>
              </w:rPr>
            </w:pPr>
            <w:r>
              <w:rPr>
                <w:rFonts w:ascii="Arial" w:hAnsi="Arial"/>
                <w:sz w:val="20"/>
                <w:szCs w:val="20"/>
              </w:rPr>
              <w:t>21</w:t>
            </w:r>
          </w:p>
        </w:tc>
        <w:tc>
          <w:tcPr>
            <w:tcW w:w="670" w:type="dxa"/>
            <w:tcBorders>
              <w:top w:val="single" w:sz="4" w:space="0" w:color="auto"/>
              <w:left w:val="single" w:sz="4" w:space="0" w:color="auto"/>
              <w:bottom w:val="single" w:sz="4" w:space="0" w:color="auto"/>
              <w:right w:val="single" w:sz="4" w:space="0" w:color="auto"/>
            </w:tcBorders>
            <w:vAlign w:val="bottom"/>
            <w:hideMark/>
          </w:tcPr>
          <w:p w:rsidR="00CC5562" w:rsidRDefault="00CC5562">
            <w:pPr>
              <w:spacing w:after="0" w:line="240" w:lineRule="auto"/>
              <w:jc w:val="right"/>
              <w:rPr>
                <w:rFonts w:ascii="Arial" w:hAnsi="Arial"/>
                <w:sz w:val="20"/>
                <w:szCs w:val="20"/>
              </w:rPr>
            </w:pPr>
            <w:r>
              <w:rPr>
                <w:rFonts w:ascii="Arial" w:hAnsi="Arial"/>
                <w:sz w:val="20"/>
                <w:szCs w:val="20"/>
              </w:rPr>
              <w:t>28</w:t>
            </w:r>
          </w:p>
        </w:tc>
      </w:tr>
      <w:tr w:rsidR="00CC5562" w:rsidTr="00CC5562">
        <w:tc>
          <w:tcPr>
            <w:tcW w:w="1661" w:type="dxa"/>
            <w:tcBorders>
              <w:top w:val="single" w:sz="4" w:space="0" w:color="auto"/>
              <w:left w:val="single" w:sz="4" w:space="0" w:color="auto"/>
              <w:bottom w:val="single" w:sz="4" w:space="0" w:color="auto"/>
              <w:right w:val="single" w:sz="4" w:space="0" w:color="auto"/>
            </w:tcBorders>
            <w:shd w:val="clear" w:color="auto" w:fill="FDE9D9"/>
            <w:hideMark/>
          </w:tcPr>
          <w:p w:rsidR="00CC5562" w:rsidRDefault="00CC5562">
            <w:pPr>
              <w:pStyle w:val="ac"/>
              <w:jc w:val="left"/>
              <w:rPr>
                <w:rFonts w:ascii="Times New Roman" w:hAnsi="Times New Roman"/>
                <w:sz w:val="20"/>
              </w:rPr>
            </w:pPr>
            <w:r>
              <w:rPr>
                <w:rFonts w:ascii="Times New Roman" w:hAnsi="Times New Roman"/>
                <w:sz w:val="20"/>
              </w:rPr>
              <w:t>Воскресенье</w:t>
            </w:r>
          </w:p>
        </w:tc>
        <w:tc>
          <w:tcPr>
            <w:tcW w:w="667" w:type="dxa"/>
            <w:tcBorders>
              <w:top w:val="single" w:sz="4" w:space="0" w:color="auto"/>
              <w:left w:val="single" w:sz="4" w:space="0" w:color="auto"/>
              <w:bottom w:val="single" w:sz="4" w:space="0" w:color="auto"/>
              <w:right w:val="single" w:sz="4" w:space="0" w:color="auto"/>
            </w:tcBorders>
            <w:shd w:val="clear" w:color="auto" w:fill="FFC000"/>
            <w:vAlign w:val="bottom"/>
            <w:hideMark/>
          </w:tcPr>
          <w:p w:rsidR="00CC5562" w:rsidRDefault="00CC5562">
            <w:pPr>
              <w:spacing w:after="0" w:line="240" w:lineRule="auto"/>
              <w:jc w:val="right"/>
              <w:rPr>
                <w:rFonts w:ascii="Arial" w:hAnsi="Arial"/>
                <w:sz w:val="20"/>
                <w:szCs w:val="20"/>
              </w:rPr>
            </w:pPr>
            <w:r>
              <w:rPr>
                <w:rFonts w:ascii="Arial" w:hAnsi="Arial"/>
                <w:sz w:val="20"/>
                <w:szCs w:val="20"/>
              </w:rPr>
              <w:t>6</w:t>
            </w:r>
          </w:p>
        </w:tc>
        <w:tc>
          <w:tcPr>
            <w:tcW w:w="668" w:type="dxa"/>
            <w:tcBorders>
              <w:top w:val="single" w:sz="4" w:space="0" w:color="auto"/>
              <w:left w:val="single" w:sz="4" w:space="0" w:color="auto"/>
              <w:bottom w:val="single" w:sz="4" w:space="0" w:color="auto"/>
              <w:right w:val="single" w:sz="4" w:space="0" w:color="auto"/>
            </w:tcBorders>
            <w:shd w:val="clear" w:color="auto" w:fill="FFC000"/>
            <w:vAlign w:val="bottom"/>
            <w:hideMark/>
          </w:tcPr>
          <w:p w:rsidR="00CC5562" w:rsidRDefault="00CC5562">
            <w:pPr>
              <w:spacing w:after="0" w:line="240" w:lineRule="auto"/>
              <w:jc w:val="right"/>
              <w:rPr>
                <w:rFonts w:ascii="Arial" w:hAnsi="Arial"/>
                <w:sz w:val="20"/>
                <w:szCs w:val="20"/>
              </w:rPr>
            </w:pPr>
            <w:r>
              <w:rPr>
                <w:rFonts w:ascii="Arial" w:hAnsi="Arial"/>
                <w:sz w:val="20"/>
                <w:szCs w:val="20"/>
              </w:rPr>
              <w:t>13</w:t>
            </w:r>
          </w:p>
        </w:tc>
        <w:tc>
          <w:tcPr>
            <w:tcW w:w="667" w:type="dxa"/>
            <w:tcBorders>
              <w:top w:val="single" w:sz="4" w:space="0" w:color="auto"/>
              <w:left w:val="single" w:sz="4" w:space="0" w:color="auto"/>
              <w:bottom w:val="single" w:sz="4" w:space="0" w:color="auto"/>
              <w:right w:val="single" w:sz="4" w:space="0" w:color="auto"/>
            </w:tcBorders>
            <w:shd w:val="clear" w:color="auto" w:fill="FFC000"/>
            <w:vAlign w:val="bottom"/>
            <w:hideMark/>
          </w:tcPr>
          <w:p w:rsidR="00CC5562" w:rsidRDefault="00CC5562">
            <w:pPr>
              <w:spacing w:after="0" w:line="240" w:lineRule="auto"/>
              <w:jc w:val="right"/>
              <w:rPr>
                <w:rFonts w:ascii="Arial" w:hAnsi="Arial"/>
                <w:sz w:val="20"/>
                <w:szCs w:val="20"/>
              </w:rPr>
            </w:pPr>
            <w:r>
              <w:rPr>
                <w:rFonts w:ascii="Arial" w:hAnsi="Arial"/>
                <w:sz w:val="20"/>
                <w:szCs w:val="20"/>
              </w:rPr>
              <w:t>20</w:t>
            </w:r>
          </w:p>
        </w:tc>
        <w:tc>
          <w:tcPr>
            <w:tcW w:w="669" w:type="dxa"/>
            <w:tcBorders>
              <w:top w:val="single" w:sz="4" w:space="0" w:color="auto"/>
              <w:left w:val="single" w:sz="4" w:space="0" w:color="auto"/>
              <w:bottom w:val="single" w:sz="4" w:space="0" w:color="auto"/>
              <w:right w:val="single" w:sz="4" w:space="0" w:color="auto"/>
            </w:tcBorders>
            <w:shd w:val="clear" w:color="auto" w:fill="FFC000"/>
            <w:vAlign w:val="bottom"/>
            <w:hideMark/>
          </w:tcPr>
          <w:p w:rsidR="00CC5562" w:rsidRDefault="00CC5562">
            <w:pPr>
              <w:spacing w:after="0" w:line="240" w:lineRule="auto"/>
              <w:jc w:val="right"/>
              <w:rPr>
                <w:rFonts w:ascii="Arial" w:hAnsi="Arial"/>
                <w:sz w:val="20"/>
                <w:szCs w:val="20"/>
              </w:rPr>
            </w:pPr>
            <w:r>
              <w:rPr>
                <w:rFonts w:ascii="Arial" w:hAnsi="Arial"/>
                <w:sz w:val="20"/>
                <w:szCs w:val="20"/>
              </w:rPr>
              <w:t>27</w:t>
            </w:r>
          </w:p>
        </w:tc>
        <w:tc>
          <w:tcPr>
            <w:tcW w:w="669" w:type="dxa"/>
            <w:tcBorders>
              <w:top w:val="single" w:sz="4" w:space="0" w:color="auto"/>
              <w:left w:val="single" w:sz="4" w:space="0" w:color="auto"/>
              <w:bottom w:val="single" w:sz="4" w:space="0" w:color="auto"/>
              <w:right w:val="single" w:sz="4" w:space="0" w:color="auto"/>
            </w:tcBorders>
            <w:shd w:val="clear" w:color="auto" w:fill="FFC000"/>
            <w:vAlign w:val="bottom"/>
            <w:hideMark/>
          </w:tcPr>
          <w:p w:rsidR="00CC5562" w:rsidRDefault="00CC5562">
            <w:pPr>
              <w:spacing w:after="0" w:line="240" w:lineRule="auto"/>
              <w:jc w:val="right"/>
              <w:rPr>
                <w:rFonts w:ascii="Arial" w:hAnsi="Arial"/>
                <w:sz w:val="20"/>
                <w:szCs w:val="20"/>
              </w:rPr>
            </w:pPr>
            <w:r>
              <w:rPr>
                <w:rFonts w:ascii="Arial" w:hAnsi="Arial"/>
                <w:sz w:val="20"/>
                <w:szCs w:val="20"/>
              </w:rPr>
              <w:t>4</w:t>
            </w:r>
          </w:p>
        </w:tc>
        <w:tc>
          <w:tcPr>
            <w:tcW w:w="668" w:type="dxa"/>
            <w:tcBorders>
              <w:top w:val="single" w:sz="4" w:space="0" w:color="auto"/>
              <w:left w:val="single" w:sz="4" w:space="0" w:color="auto"/>
              <w:bottom w:val="single" w:sz="4" w:space="0" w:color="auto"/>
              <w:right w:val="single" w:sz="4" w:space="0" w:color="auto"/>
            </w:tcBorders>
            <w:shd w:val="clear" w:color="auto" w:fill="FFCC00"/>
            <w:vAlign w:val="bottom"/>
            <w:hideMark/>
          </w:tcPr>
          <w:p w:rsidR="00CC5562" w:rsidRDefault="00CC5562">
            <w:pPr>
              <w:spacing w:after="0" w:line="240" w:lineRule="auto"/>
              <w:jc w:val="right"/>
              <w:rPr>
                <w:rFonts w:ascii="Arial" w:hAnsi="Arial"/>
                <w:sz w:val="20"/>
                <w:szCs w:val="20"/>
              </w:rPr>
            </w:pPr>
            <w:r>
              <w:rPr>
                <w:rFonts w:ascii="Arial" w:hAnsi="Arial"/>
                <w:sz w:val="20"/>
                <w:szCs w:val="20"/>
              </w:rPr>
              <w:t>11</w:t>
            </w:r>
          </w:p>
        </w:tc>
        <w:tc>
          <w:tcPr>
            <w:tcW w:w="669" w:type="dxa"/>
            <w:tcBorders>
              <w:top w:val="single" w:sz="4" w:space="0" w:color="auto"/>
              <w:left w:val="single" w:sz="4" w:space="0" w:color="auto"/>
              <w:bottom w:val="single" w:sz="4" w:space="0" w:color="auto"/>
              <w:right w:val="single" w:sz="4" w:space="0" w:color="auto"/>
            </w:tcBorders>
            <w:shd w:val="clear" w:color="auto" w:fill="FFC000"/>
            <w:vAlign w:val="bottom"/>
            <w:hideMark/>
          </w:tcPr>
          <w:p w:rsidR="00CC5562" w:rsidRDefault="00CC5562">
            <w:pPr>
              <w:spacing w:after="0" w:line="240" w:lineRule="auto"/>
              <w:jc w:val="right"/>
              <w:rPr>
                <w:rFonts w:ascii="Arial" w:hAnsi="Arial"/>
                <w:sz w:val="20"/>
                <w:szCs w:val="20"/>
              </w:rPr>
            </w:pPr>
            <w:r>
              <w:rPr>
                <w:rFonts w:ascii="Arial" w:hAnsi="Arial"/>
                <w:sz w:val="20"/>
                <w:szCs w:val="20"/>
              </w:rPr>
              <w:t>18</w:t>
            </w:r>
          </w:p>
        </w:tc>
        <w:tc>
          <w:tcPr>
            <w:tcW w:w="713" w:type="dxa"/>
            <w:tcBorders>
              <w:top w:val="single" w:sz="4" w:space="0" w:color="auto"/>
              <w:left w:val="single" w:sz="4" w:space="0" w:color="auto"/>
              <w:bottom w:val="single" w:sz="4" w:space="0" w:color="auto"/>
              <w:right w:val="single" w:sz="4" w:space="0" w:color="auto"/>
            </w:tcBorders>
            <w:shd w:val="clear" w:color="auto" w:fill="FFC000"/>
            <w:vAlign w:val="bottom"/>
            <w:hideMark/>
          </w:tcPr>
          <w:p w:rsidR="00CC5562" w:rsidRDefault="00CC5562">
            <w:pPr>
              <w:spacing w:after="0" w:line="240" w:lineRule="auto"/>
              <w:jc w:val="right"/>
              <w:rPr>
                <w:rFonts w:ascii="Arial" w:hAnsi="Arial"/>
                <w:sz w:val="20"/>
                <w:szCs w:val="20"/>
              </w:rPr>
            </w:pPr>
            <w:r>
              <w:rPr>
                <w:rFonts w:ascii="Arial" w:hAnsi="Arial"/>
                <w:sz w:val="20"/>
                <w:szCs w:val="20"/>
              </w:rPr>
              <w:t>25</w:t>
            </w:r>
          </w:p>
        </w:tc>
        <w:tc>
          <w:tcPr>
            <w:tcW w:w="684" w:type="dxa"/>
            <w:gridSpan w:val="2"/>
            <w:tcBorders>
              <w:top w:val="single" w:sz="4" w:space="0" w:color="auto"/>
              <w:left w:val="single" w:sz="4" w:space="0" w:color="auto"/>
              <w:bottom w:val="single" w:sz="4" w:space="0" w:color="auto"/>
              <w:right w:val="single" w:sz="4" w:space="0" w:color="auto"/>
            </w:tcBorders>
            <w:shd w:val="clear" w:color="auto" w:fill="FFC000"/>
            <w:vAlign w:val="bottom"/>
            <w:hideMark/>
          </w:tcPr>
          <w:p w:rsidR="00CC5562" w:rsidRDefault="00CC5562">
            <w:pPr>
              <w:spacing w:after="0" w:line="240" w:lineRule="auto"/>
              <w:jc w:val="right"/>
              <w:rPr>
                <w:rFonts w:ascii="Times New Roman" w:hAnsi="Times New Roman"/>
                <w:sz w:val="20"/>
                <w:szCs w:val="20"/>
              </w:rPr>
            </w:pPr>
            <w:r>
              <w:rPr>
                <w:rFonts w:ascii="Times New Roman" w:hAnsi="Times New Roman"/>
                <w:sz w:val="20"/>
                <w:szCs w:val="20"/>
              </w:rPr>
              <w:t>1</w:t>
            </w:r>
          </w:p>
        </w:tc>
        <w:tc>
          <w:tcPr>
            <w:tcW w:w="673" w:type="dxa"/>
            <w:gridSpan w:val="2"/>
            <w:tcBorders>
              <w:top w:val="single" w:sz="4" w:space="0" w:color="auto"/>
              <w:left w:val="single" w:sz="4" w:space="0" w:color="auto"/>
              <w:bottom w:val="single" w:sz="4" w:space="0" w:color="auto"/>
              <w:right w:val="single" w:sz="4" w:space="0" w:color="auto"/>
            </w:tcBorders>
            <w:shd w:val="clear" w:color="auto" w:fill="FFC000"/>
            <w:vAlign w:val="bottom"/>
            <w:hideMark/>
          </w:tcPr>
          <w:p w:rsidR="00CC5562" w:rsidRDefault="00CC5562">
            <w:pPr>
              <w:spacing w:after="0" w:line="240" w:lineRule="auto"/>
              <w:jc w:val="right"/>
              <w:rPr>
                <w:rFonts w:ascii="Arial" w:hAnsi="Arial"/>
                <w:sz w:val="20"/>
                <w:szCs w:val="20"/>
              </w:rPr>
            </w:pPr>
            <w:r>
              <w:rPr>
                <w:rFonts w:ascii="Arial" w:hAnsi="Arial"/>
                <w:sz w:val="20"/>
                <w:szCs w:val="20"/>
              </w:rPr>
              <w:t>8</w:t>
            </w:r>
          </w:p>
        </w:tc>
        <w:tc>
          <w:tcPr>
            <w:tcW w:w="669" w:type="dxa"/>
            <w:tcBorders>
              <w:top w:val="single" w:sz="4" w:space="0" w:color="auto"/>
              <w:left w:val="single" w:sz="4" w:space="0" w:color="auto"/>
              <w:bottom w:val="single" w:sz="4" w:space="0" w:color="auto"/>
              <w:right w:val="single" w:sz="4" w:space="0" w:color="auto"/>
            </w:tcBorders>
            <w:shd w:val="clear" w:color="auto" w:fill="FFC000"/>
            <w:vAlign w:val="bottom"/>
            <w:hideMark/>
          </w:tcPr>
          <w:p w:rsidR="00CC5562" w:rsidRDefault="00CC5562">
            <w:pPr>
              <w:spacing w:after="0" w:line="240" w:lineRule="auto"/>
              <w:jc w:val="right"/>
              <w:rPr>
                <w:rFonts w:ascii="Arial" w:hAnsi="Arial"/>
                <w:sz w:val="20"/>
                <w:szCs w:val="20"/>
              </w:rPr>
            </w:pPr>
            <w:r>
              <w:rPr>
                <w:rFonts w:ascii="Arial" w:hAnsi="Arial"/>
                <w:sz w:val="20"/>
                <w:szCs w:val="20"/>
              </w:rPr>
              <w:t>15</w:t>
            </w:r>
          </w:p>
        </w:tc>
        <w:tc>
          <w:tcPr>
            <w:tcW w:w="669" w:type="dxa"/>
            <w:tcBorders>
              <w:top w:val="single" w:sz="4" w:space="0" w:color="auto"/>
              <w:left w:val="single" w:sz="4" w:space="0" w:color="auto"/>
              <w:bottom w:val="single" w:sz="4" w:space="0" w:color="auto"/>
              <w:right w:val="single" w:sz="4" w:space="0" w:color="auto"/>
            </w:tcBorders>
            <w:shd w:val="clear" w:color="auto" w:fill="FFC000"/>
            <w:vAlign w:val="bottom"/>
            <w:hideMark/>
          </w:tcPr>
          <w:p w:rsidR="00CC5562" w:rsidRDefault="00CC5562">
            <w:pPr>
              <w:spacing w:after="0" w:line="240" w:lineRule="auto"/>
              <w:jc w:val="right"/>
              <w:rPr>
                <w:rFonts w:ascii="Arial" w:hAnsi="Arial"/>
                <w:sz w:val="20"/>
                <w:szCs w:val="20"/>
              </w:rPr>
            </w:pPr>
            <w:r>
              <w:rPr>
                <w:rFonts w:ascii="Arial" w:hAnsi="Arial"/>
                <w:sz w:val="20"/>
                <w:szCs w:val="20"/>
              </w:rPr>
              <w:t>22</w:t>
            </w:r>
          </w:p>
        </w:tc>
        <w:tc>
          <w:tcPr>
            <w:tcW w:w="670" w:type="dxa"/>
            <w:tcBorders>
              <w:top w:val="single" w:sz="4" w:space="0" w:color="auto"/>
              <w:left w:val="single" w:sz="4" w:space="0" w:color="auto"/>
              <w:bottom w:val="single" w:sz="4" w:space="0" w:color="auto"/>
              <w:right w:val="single" w:sz="4" w:space="0" w:color="auto"/>
            </w:tcBorders>
            <w:shd w:val="clear" w:color="auto" w:fill="FFC000"/>
            <w:vAlign w:val="bottom"/>
            <w:hideMark/>
          </w:tcPr>
          <w:p w:rsidR="00CC5562" w:rsidRDefault="00CC5562">
            <w:pPr>
              <w:spacing w:after="0" w:line="240" w:lineRule="auto"/>
              <w:jc w:val="right"/>
              <w:rPr>
                <w:rFonts w:ascii="Arial" w:hAnsi="Arial"/>
                <w:sz w:val="20"/>
                <w:szCs w:val="20"/>
              </w:rPr>
            </w:pPr>
            <w:r>
              <w:rPr>
                <w:rFonts w:ascii="Arial" w:hAnsi="Arial"/>
                <w:sz w:val="20"/>
                <w:szCs w:val="20"/>
              </w:rPr>
              <w:t>29</w:t>
            </w:r>
          </w:p>
        </w:tc>
      </w:tr>
      <w:tr w:rsidR="00CC5562" w:rsidTr="00CC5562">
        <w:tc>
          <w:tcPr>
            <w:tcW w:w="1661" w:type="dxa"/>
            <w:tcBorders>
              <w:top w:val="single" w:sz="4" w:space="0" w:color="auto"/>
              <w:left w:val="single" w:sz="4" w:space="0" w:color="auto"/>
              <w:bottom w:val="single" w:sz="4" w:space="0" w:color="auto"/>
              <w:right w:val="single" w:sz="4" w:space="0" w:color="auto"/>
            </w:tcBorders>
            <w:hideMark/>
          </w:tcPr>
          <w:p w:rsidR="00CC5562" w:rsidRDefault="00CC5562">
            <w:pPr>
              <w:pStyle w:val="ac"/>
              <w:rPr>
                <w:rFonts w:ascii="Times New Roman" w:hAnsi="Times New Roman"/>
                <w:b/>
                <w:sz w:val="18"/>
                <w:szCs w:val="18"/>
              </w:rPr>
            </w:pPr>
            <w:r>
              <w:rPr>
                <w:rFonts w:ascii="Times New Roman" w:hAnsi="Times New Roman"/>
                <w:b/>
                <w:sz w:val="18"/>
                <w:szCs w:val="18"/>
              </w:rPr>
              <w:t>5-дневная учебная неделя</w:t>
            </w:r>
          </w:p>
        </w:tc>
        <w:tc>
          <w:tcPr>
            <w:tcW w:w="2671" w:type="dxa"/>
            <w:gridSpan w:val="4"/>
            <w:tcBorders>
              <w:top w:val="single" w:sz="4" w:space="0" w:color="auto"/>
              <w:left w:val="single" w:sz="4" w:space="0" w:color="auto"/>
              <w:bottom w:val="single" w:sz="4" w:space="0" w:color="auto"/>
              <w:right w:val="single" w:sz="4" w:space="0" w:color="auto"/>
            </w:tcBorders>
            <w:hideMark/>
          </w:tcPr>
          <w:p w:rsidR="00CC5562" w:rsidRDefault="00CC5562">
            <w:pPr>
              <w:pStyle w:val="ac"/>
              <w:rPr>
                <w:rFonts w:ascii="Times New Roman" w:hAnsi="Times New Roman"/>
                <w:b/>
                <w:sz w:val="18"/>
                <w:szCs w:val="18"/>
              </w:rPr>
            </w:pPr>
            <w:r>
              <w:rPr>
                <w:rFonts w:ascii="Times New Roman" w:hAnsi="Times New Roman"/>
                <w:b/>
                <w:sz w:val="18"/>
                <w:szCs w:val="18"/>
              </w:rPr>
              <w:t>Учебных дней – 22,</w:t>
            </w:r>
          </w:p>
          <w:p w:rsidR="00CC5562" w:rsidRDefault="00CC5562">
            <w:pPr>
              <w:pStyle w:val="ac"/>
              <w:rPr>
                <w:rFonts w:ascii="Times New Roman" w:hAnsi="Times New Roman"/>
                <w:b/>
                <w:sz w:val="18"/>
                <w:szCs w:val="18"/>
              </w:rPr>
            </w:pPr>
            <w:r>
              <w:rPr>
                <w:rFonts w:ascii="Times New Roman" w:hAnsi="Times New Roman"/>
                <w:b/>
                <w:sz w:val="18"/>
                <w:szCs w:val="18"/>
              </w:rPr>
              <w:t>Выходных – 8</w:t>
            </w:r>
          </w:p>
        </w:tc>
        <w:tc>
          <w:tcPr>
            <w:tcW w:w="2719" w:type="dxa"/>
            <w:gridSpan w:val="4"/>
            <w:tcBorders>
              <w:top w:val="single" w:sz="4" w:space="0" w:color="auto"/>
              <w:left w:val="single" w:sz="4" w:space="0" w:color="auto"/>
              <w:bottom w:val="single" w:sz="4" w:space="0" w:color="auto"/>
              <w:right w:val="single" w:sz="4" w:space="0" w:color="auto"/>
            </w:tcBorders>
            <w:hideMark/>
          </w:tcPr>
          <w:p w:rsidR="00CC5562" w:rsidRDefault="00CC5562">
            <w:pPr>
              <w:pStyle w:val="ac"/>
              <w:rPr>
                <w:rFonts w:ascii="Times New Roman" w:hAnsi="Times New Roman"/>
                <w:b/>
                <w:sz w:val="18"/>
                <w:szCs w:val="18"/>
              </w:rPr>
            </w:pPr>
            <w:r>
              <w:rPr>
                <w:rFonts w:ascii="Times New Roman" w:hAnsi="Times New Roman"/>
                <w:b/>
                <w:sz w:val="18"/>
                <w:szCs w:val="18"/>
              </w:rPr>
              <w:t>Учебных дней – 19,</w:t>
            </w:r>
          </w:p>
          <w:p w:rsidR="00CC5562" w:rsidRDefault="00CC5562">
            <w:pPr>
              <w:pStyle w:val="ac"/>
              <w:rPr>
                <w:rFonts w:ascii="Times New Roman" w:hAnsi="Times New Roman"/>
                <w:b/>
                <w:sz w:val="18"/>
                <w:szCs w:val="18"/>
              </w:rPr>
            </w:pPr>
            <w:r>
              <w:rPr>
                <w:rFonts w:ascii="Times New Roman" w:hAnsi="Times New Roman"/>
                <w:b/>
                <w:sz w:val="18"/>
                <w:szCs w:val="18"/>
              </w:rPr>
              <w:t>Выходных – 8</w:t>
            </w:r>
          </w:p>
        </w:tc>
        <w:tc>
          <w:tcPr>
            <w:tcW w:w="1274" w:type="dxa"/>
            <w:gridSpan w:val="3"/>
            <w:vMerge w:val="restart"/>
            <w:tcBorders>
              <w:top w:val="single" w:sz="4" w:space="0" w:color="auto"/>
              <w:left w:val="single" w:sz="4" w:space="0" w:color="auto"/>
              <w:bottom w:val="single" w:sz="4" w:space="0" w:color="auto"/>
              <w:right w:val="single" w:sz="4" w:space="0" w:color="auto"/>
            </w:tcBorders>
            <w:hideMark/>
          </w:tcPr>
          <w:p w:rsidR="00CC5562" w:rsidRDefault="00CC5562">
            <w:pPr>
              <w:pStyle w:val="ac"/>
              <w:rPr>
                <w:rFonts w:ascii="Times New Roman" w:hAnsi="Times New Roman"/>
                <w:b/>
                <w:color w:val="000000"/>
                <w:sz w:val="20"/>
              </w:rPr>
            </w:pPr>
            <w:r>
              <w:rPr>
                <w:rFonts w:ascii="Times New Roman" w:hAnsi="Times New Roman"/>
                <w:b/>
                <w:color w:val="000000"/>
                <w:sz w:val="20"/>
              </w:rPr>
              <w:t>Каникулы</w:t>
            </w:r>
          </w:p>
          <w:p w:rsidR="00CC5562" w:rsidRDefault="00CC5562">
            <w:pPr>
              <w:pStyle w:val="ac"/>
              <w:rPr>
                <w:rFonts w:ascii="Times New Roman" w:hAnsi="Times New Roman"/>
                <w:b/>
                <w:color w:val="000000"/>
                <w:sz w:val="18"/>
                <w:szCs w:val="18"/>
              </w:rPr>
            </w:pPr>
            <w:r>
              <w:rPr>
                <w:rFonts w:ascii="Times New Roman" w:hAnsi="Times New Roman"/>
                <w:b/>
                <w:color w:val="000000"/>
                <w:sz w:val="18"/>
                <w:szCs w:val="18"/>
              </w:rPr>
              <w:t>28.10-5.11</w:t>
            </w:r>
          </w:p>
          <w:p w:rsidR="00CC5562" w:rsidRDefault="00CC5562">
            <w:pPr>
              <w:pStyle w:val="ac"/>
              <w:rPr>
                <w:rFonts w:ascii="Times New Roman" w:hAnsi="Times New Roman"/>
                <w:b/>
                <w:sz w:val="18"/>
                <w:szCs w:val="18"/>
              </w:rPr>
            </w:pPr>
            <w:r>
              <w:rPr>
                <w:rFonts w:ascii="Times New Roman" w:hAnsi="Times New Roman"/>
                <w:b/>
                <w:sz w:val="18"/>
                <w:szCs w:val="18"/>
              </w:rPr>
              <w:t>9 календ</w:t>
            </w:r>
            <w:proofErr w:type="gramStart"/>
            <w:r>
              <w:rPr>
                <w:rFonts w:ascii="Times New Roman" w:hAnsi="Times New Roman"/>
                <w:b/>
                <w:sz w:val="18"/>
                <w:szCs w:val="18"/>
              </w:rPr>
              <w:t>.</w:t>
            </w:r>
            <w:proofErr w:type="gramEnd"/>
            <w:r>
              <w:rPr>
                <w:rFonts w:ascii="Times New Roman" w:hAnsi="Times New Roman"/>
                <w:b/>
                <w:sz w:val="18"/>
                <w:szCs w:val="18"/>
              </w:rPr>
              <w:t xml:space="preserve"> </w:t>
            </w:r>
            <w:proofErr w:type="gramStart"/>
            <w:r>
              <w:rPr>
                <w:rFonts w:ascii="Times New Roman" w:hAnsi="Times New Roman"/>
                <w:b/>
                <w:sz w:val="18"/>
                <w:szCs w:val="18"/>
              </w:rPr>
              <w:t>д</w:t>
            </w:r>
            <w:proofErr w:type="gramEnd"/>
            <w:r>
              <w:rPr>
                <w:rFonts w:ascii="Times New Roman" w:hAnsi="Times New Roman"/>
                <w:b/>
                <w:sz w:val="18"/>
                <w:szCs w:val="18"/>
              </w:rPr>
              <w:t>ней</w:t>
            </w:r>
          </w:p>
        </w:tc>
        <w:tc>
          <w:tcPr>
            <w:tcW w:w="2091" w:type="dxa"/>
            <w:gridSpan w:val="4"/>
            <w:tcBorders>
              <w:top w:val="single" w:sz="4" w:space="0" w:color="auto"/>
              <w:left w:val="single" w:sz="4" w:space="0" w:color="auto"/>
              <w:bottom w:val="single" w:sz="4" w:space="0" w:color="auto"/>
              <w:right w:val="single" w:sz="4" w:space="0" w:color="auto"/>
            </w:tcBorders>
            <w:hideMark/>
          </w:tcPr>
          <w:p w:rsidR="00CC5562" w:rsidRDefault="00CC5562">
            <w:pPr>
              <w:pStyle w:val="ac"/>
              <w:rPr>
                <w:rFonts w:ascii="Times New Roman" w:hAnsi="Times New Roman"/>
                <w:b/>
                <w:sz w:val="18"/>
                <w:szCs w:val="18"/>
              </w:rPr>
            </w:pPr>
            <w:r>
              <w:rPr>
                <w:rFonts w:ascii="Times New Roman" w:hAnsi="Times New Roman"/>
                <w:b/>
                <w:sz w:val="18"/>
                <w:szCs w:val="18"/>
              </w:rPr>
              <w:t>Учебных дней – 17,</w:t>
            </w:r>
          </w:p>
          <w:p w:rsidR="00CC5562" w:rsidRDefault="00CC5562">
            <w:pPr>
              <w:pStyle w:val="ac"/>
              <w:rPr>
                <w:rFonts w:ascii="Times New Roman" w:hAnsi="Times New Roman"/>
                <w:b/>
                <w:sz w:val="18"/>
                <w:szCs w:val="18"/>
              </w:rPr>
            </w:pPr>
            <w:r>
              <w:rPr>
                <w:rFonts w:ascii="Times New Roman" w:hAnsi="Times New Roman"/>
                <w:b/>
                <w:sz w:val="18"/>
                <w:szCs w:val="18"/>
              </w:rPr>
              <w:t>Выходных - 8</w:t>
            </w:r>
          </w:p>
        </w:tc>
      </w:tr>
      <w:tr w:rsidR="00CC5562" w:rsidTr="00CC5562">
        <w:tc>
          <w:tcPr>
            <w:tcW w:w="1661" w:type="dxa"/>
            <w:tcBorders>
              <w:top w:val="single" w:sz="4" w:space="0" w:color="auto"/>
              <w:left w:val="single" w:sz="4" w:space="0" w:color="auto"/>
              <w:bottom w:val="single" w:sz="4" w:space="0" w:color="auto"/>
              <w:right w:val="single" w:sz="4" w:space="0" w:color="auto"/>
            </w:tcBorders>
            <w:hideMark/>
          </w:tcPr>
          <w:p w:rsidR="00CC5562" w:rsidRDefault="00CC5562">
            <w:pPr>
              <w:pStyle w:val="ac"/>
              <w:rPr>
                <w:rFonts w:ascii="Times New Roman" w:hAnsi="Times New Roman"/>
                <w:b/>
                <w:sz w:val="18"/>
                <w:szCs w:val="18"/>
              </w:rPr>
            </w:pPr>
            <w:r>
              <w:rPr>
                <w:rFonts w:ascii="Times New Roman" w:hAnsi="Times New Roman"/>
                <w:b/>
                <w:sz w:val="18"/>
                <w:szCs w:val="18"/>
              </w:rPr>
              <w:t>6-дневная учебная неделя</w:t>
            </w:r>
          </w:p>
        </w:tc>
        <w:tc>
          <w:tcPr>
            <w:tcW w:w="2671" w:type="dxa"/>
            <w:gridSpan w:val="4"/>
            <w:tcBorders>
              <w:top w:val="single" w:sz="4" w:space="0" w:color="auto"/>
              <w:left w:val="single" w:sz="4" w:space="0" w:color="auto"/>
              <w:bottom w:val="single" w:sz="4" w:space="0" w:color="auto"/>
              <w:right w:val="single" w:sz="4" w:space="0" w:color="auto"/>
            </w:tcBorders>
            <w:hideMark/>
          </w:tcPr>
          <w:p w:rsidR="00CC5562" w:rsidRDefault="00CC5562">
            <w:pPr>
              <w:pStyle w:val="ac"/>
              <w:rPr>
                <w:rFonts w:ascii="Times New Roman" w:hAnsi="Times New Roman"/>
                <w:b/>
                <w:sz w:val="18"/>
                <w:szCs w:val="18"/>
              </w:rPr>
            </w:pPr>
            <w:r>
              <w:rPr>
                <w:rFonts w:ascii="Times New Roman" w:hAnsi="Times New Roman"/>
                <w:b/>
                <w:sz w:val="18"/>
                <w:szCs w:val="18"/>
              </w:rPr>
              <w:t>Учебных дней – 26,</w:t>
            </w:r>
          </w:p>
          <w:p w:rsidR="00CC5562" w:rsidRDefault="00CC5562">
            <w:pPr>
              <w:pStyle w:val="ac"/>
              <w:rPr>
                <w:rFonts w:ascii="Times New Roman" w:hAnsi="Times New Roman"/>
                <w:b/>
                <w:sz w:val="18"/>
                <w:szCs w:val="18"/>
              </w:rPr>
            </w:pPr>
            <w:r>
              <w:rPr>
                <w:rFonts w:ascii="Times New Roman" w:hAnsi="Times New Roman"/>
                <w:b/>
                <w:sz w:val="18"/>
                <w:szCs w:val="18"/>
              </w:rPr>
              <w:t>Выходных - 4</w:t>
            </w:r>
          </w:p>
        </w:tc>
        <w:tc>
          <w:tcPr>
            <w:tcW w:w="2719" w:type="dxa"/>
            <w:gridSpan w:val="4"/>
            <w:tcBorders>
              <w:top w:val="single" w:sz="4" w:space="0" w:color="auto"/>
              <w:left w:val="single" w:sz="4" w:space="0" w:color="auto"/>
              <w:bottom w:val="single" w:sz="4" w:space="0" w:color="auto"/>
              <w:right w:val="single" w:sz="4" w:space="0" w:color="auto"/>
            </w:tcBorders>
            <w:hideMark/>
          </w:tcPr>
          <w:p w:rsidR="00CC5562" w:rsidRDefault="00CC5562">
            <w:pPr>
              <w:pStyle w:val="ac"/>
              <w:rPr>
                <w:rFonts w:ascii="Times New Roman" w:hAnsi="Times New Roman"/>
                <w:b/>
                <w:sz w:val="18"/>
                <w:szCs w:val="18"/>
              </w:rPr>
            </w:pPr>
            <w:r>
              <w:rPr>
                <w:rFonts w:ascii="Times New Roman" w:hAnsi="Times New Roman"/>
                <w:b/>
                <w:sz w:val="18"/>
                <w:szCs w:val="18"/>
              </w:rPr>
              <w:t>Учебных дней – 23,</w:t>
            </w:r>
          </w:p>
          <w:p w:rsidR="00CC5562" w:rsidRDefault="00CC5562">
            <w:pPr>
              <w:pStyle w:val="ac"/>
              <w:rPr>
                <w:rFonts w:ascii="Times New Roman" w:hAnsi="Times New Roman"/>
                <w:b/>
                <w:sz w:val="18"/>
                <w:szCs w:val="18"/>
              </w:rPr>
            </w:pPr>
            <w:r>
              <w:rPr>
                <w:rFonts w:ascii="Times New Roman" w:hAnsi="Times New Roman"/>
                <w:b/>
                <w:sz w:val="18"/>
                <w:szCs w:val="18"/>
              </w:rPr>
              <w:t>Выходных - 4</w:t>
            </w:r>
          </w:p>
        </w:tc>
        <w:tc>
          <w:tcPr>
            <w:tcW w:w="1274" w:type="dxa"/>
            <w:gridSpan w:val="3"/>
            <w:vMerge/>
            <w:tcBorders>
              <w:top w:val="single" w:sz="4" w:space="0" w:color="auto"/>
              <w:left w:val="single" w:sz="4" w:space="0" w:color="auto"/>
              <w:bottom w:val="single" w:sz="4" w:space="0" w:color="auto"/>
              <w:right w:val="single" w:sz="4" w:space="0" w:color="auto"/>
            </w:tcBorders>
            <w:vAlign w:val="center"/>
            <w:hideMark/>
          </w:tcPr>
          <w:p w:rsidR="00CC5562" w:rsidRDefault="00CC5562">
            <w:pPr>
              <w:spacing w:after="0" w:line="240" w:lineRule="auto"/>
              <w:rPr>
                <w:rFonts w:ascii="Times New Roman" w:hAnsi="Times New Roman"/>
                <w:b/>
                <w:spacing w:val="8"/>
                <w:kern w:val="144"/>
                <w:sz w:val="18"/>
                <w:szCs w:val="18"/>
              </w:rPr>
            </w:pPr>
          </w:p>
        </w:tc>
        <w:tc>
          <w:tcPr>
            <w:tcW w:w="2091" w:type="dxa"/>
            <w:gridSpan w:val="4"/>
            <w:tcBorders>
              <w:top w:val="single" w:sz="4" w:space="0" w:color="auto"/>
              <w:left w:val="single" w:sz="4" w:space="0" w:color="auto"/>
              <w:bottom w:val="single" w:sz="4" w:space="0" w:color="auto"/>
              <w:right w:val="single" w:sz="4" w:space="0" w:color="auto"/>
            </w:tcBorders>
            <w:hideMark/>
          </w:tcPr>
          <w:p w:rsidR="00CC5562" w:rsidRDefault="00CC5562">
            <w:pPr>
              <w:pStyle w:val="ac"/>
              <w:rPr>
                <w:rFonts w:ascii="Times New Roman" w:hAnsi="Times New Roman"/>
                <w:b/>
                <w:sz w:val="18"/>
                <w:szCs w:val="18"/>
              </w:rPr>
            </w:pPr>
            <w:r>
              <w:rPr>
                <w:rFonts w:ascii="Times New Roman" w:hAnsi="Times New Roman"/>
                <w:b/>
                <w:sz w:val="18"/>
                <w:szCs w:val="18"/>
              </w:rPr>
              <w:t>Учебных дней – 21,</w:t>
            </w:r>
          </w:p>
          <w:p w:rsidR="00CC5562" w:rsidRDefault="00CC5562">
            <w:pPr>
              <w:pStyle w:val="ac"/>
              <w:rPr>
                <w:rFonts w:ascii="Times New Roman" w:hAnsi="Times New Roman"/>
                <w:b/>
                <w:sz w:val="18"/>
                <w:szCs w:val="18"/>
              </w:rPr>
            </w:pPr>
            <w:r>
              <w:rPr>
                <w:rFonts w:ascii="Times New Roman" w:hAnsi="Times New Roman"/>
                <w:b/>
                <w:sz w:val="18"/>
                <w:szCs w:val="18"/>
              </w:rPr>
              <w:t>Выходных - 4</w:t>
            </w:r>
          </w:p>
        </w:tc>
      </w:tr>
    </w:tbl>
    <w:p w:rsidR="00CC5562" w:rsidRDefault="00CC5562" w:rsidP="00CC5562">
      <w:pPr>
        <w:pStyle w:val="ac"/>
        <w:rPr>
          <w:rFonts w:ascii="Times New Roman" w:hAnsi="Times New Roman"/>
          <w:b/>
          <w:sz w:val="16"/>
          <w:szCs w:val="16"/>
        </w:rPr>
      </w:pPr>
    </w:p>
    <w:tbl>
      <w:tblPr>
        <w:tblW w:w="10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8"/>
        <w:gridCol w:w="673"/>
        <w:gridCol w:w="673"/>
        <w:gridCol w:w="673"/>
        <w:gridCol w:w="674"/>
        <w:gridCol w:w="673"/>
        <w:gridCol w:w="673"/>
        <w:gridCol w:w="674"/>
        <w:gridCol w:w="673"/>
        <w:gridCol w:w="673"/>
        <w:gridCol w:w="674"/>
        <w:gridCol w:w="673"/>
        <w:gridCol w:w="673"/>
        <w:gridCol w:w="674"/>
      </w:tblGrid>
      <w:tr w:rsidR="00CC5562" w:rsidTr="00CC5562">
        <w:tc>
          <w:tcPr>
            <w:tcW w:w="1668" w:type="dxa"/>
            <w:tcBorders>
              <w:top w:val="single" w:sz="4" w:space="0" w:color="auto"/>
              <w:left w:val="single" w:sz="4" w:space="0" w:color="auto"/>
              <w:bottom w:val="single" w:sz="4" w:space="0" w:color="auto"/>
              <w:right w:val="single" w:sz="4" w:space="0" w:color="auto"/>
            </w:tcBorders>
            <w:hideMark/>
          </w:tcPr>
          <w:p w:rsidR="00CC5562" w:rsidRDefault="00CC5562">
            <w:pPr>
              <w:pStyle w:val="ac"/>
              <w:rPr>
                <w:rFonts w:ascii="Times New Roman" w:hAnsi="Times New Roman"/>
                <w:b/>
                <w:sz w:val="20"/>
              </w:rPr>
            </w:pPr>
            <w:r>
              <w:rPr>
                <w:rFonts w:ascii="Times New Roman" w:hAnsi="Times New Roman"/>
                <w:b/>
                <w:sz w:val="20"/>
              </w:rPr>
              <w:t>Месяц</w:t>
            </w:r>
          </w:p>
        </w:tc>
        <w:tc>
          <w:tcPr>
            <w:tcW w:w="2693" w:type="dxa"/>
            <w:gridSpan w:val="4"/>
            <w:tcBorders>
              <w:top w:val="single" w:sz="4" w:space="0" w:color="auto"/>
              <w:left w:val="single" w:sz="4" w:space="0" w:color="auto"/>
              <w:bottom w:val="single" w:sz="4" w:space="0" w:color="auto"/>
              <w:right w:val="single" w:sz="4" w:space="0" w:color="auto"/>
            </w:tcBorders>
            <w:hideMark/>
          </w:tcPr>
          <w:p w:rsidR="00CC5562" w:rsidRDefault="00CC5562">
            <w:pPr>
              <w:pStyle w:val="ac"/>
              <w:rPr>
                <w:rFonts w:ascii="Times New Roman" w:hAnsi="Times New Roman"/>
                <w:b/>
                <w:szCs w:val="24"/>
              </w:rPr>
            </w:pPr>
            <w:r>
              <w:rPr>
                <w:rFonts w:ascii="Times New Roman" w:hAnsi="Times New Roman"/>
                <w:b/>
                <w:szCs w:val="24"/>
              </w:rPr>
              <w:t>ДЕКАБРЬ</w:t>
            </w:r>
          </w:p>
        </w:tc>
        <w:tc>
          <w:tcPr>
            <w:tcW w:w="3366" w:type="dxa"/>
            <w:gridSpan w:val="5"/>
            <w:tcBorders>
              <w:top w:val="single" w:sz="4" w:space="0" w:color="auto"/>
              <w:left w:val="single" w:sz="4" w:space="0" w:color="auto"/>
              <w:bottom w:val="single" w:sz="4" w:space="0" w:color="auto"/>
              <w:right w:val="single" w:sz="4" w:space="0" w:color="auto"/>
            </w:tcBorders>
            <w:hideMark/>
          </w:tcPr>
          <w:p w:rsidR="00CC5562" w:rsidRDefault="00CC5562">
            <w:pPr>
              <w:pStyle w:val="ac"/>
              <w:rPr>
                <w:rFonts w:ascii="Times New Roman" w:hAnsi="Times New Roman"/>
                <w:b/>
                <w:szCs w:val="24"/>
              </w:rPr>
            </w:pPr>
            <w:r>
              <w:rPr>
                <w:rFonts w:ascii="Times New Roman" w:hAnsi="Times New Roman"/>
                <w:b/>
                <w:szCs w:val="24"/>
              </w:rPr>
              <w:t>ЯНВАРЬ</w:t>
            </w:r>
          </w:p>
        </w:tc>
        <w:tc>
          <w:tcPr>
            <w:tcW w:w="2694" w:type="dxa"/>
            <w:gridSpan w:val="4"/>
            <w:tcBorders>
              <w:top w:val="single" w:sz="4" w:space="0" w:color="auto"/>
              <w:left w:val="single" w:sz="4" w:space="0" w:color="auto"/>
              <w:bottom w:val="single" w:sz="4" w:space="0" w:color="auto"/>
              <w:right w:val="single" w:sz="4" w:space="0" w:color="auto"/>
            </w:tcBorders>
            <w:hideMark/>
          </w:tcPr>
          <w:p w:rsidR="00CC5562" w:rsidRDefault="00CC5562">
            <w:pPr>
              <w:pStyle w:val="ac"/>
              <w:rPr>
                <w:rFonts w:ascii="Times New Roman" w:hAnsi="Times New Roman"/>
                <w:b/>
                <w:szCs w:val="24"/>
              </w:rPr>
            </w:pPr>
            <w:r>
              <w:rPr>
                <w:rFonts w:ascii="Times New Roman" w:hAnsi="Times New Roman"/>
                <w:b/>
                <w:szCs w:val="24"/>
              </w:rPr>
              <w:t>ФЕВРАЛЬ</w:t>
            </w:r>
          </w:p>
        </w:tc>
      </w:tr>
      <w:tr w:rsidR="00CC5562" w:rsidTr="00CC5562">
        <w:tc>
          <w:tcPr>
            <w:tcW w:w="1668" w:type="dxa"/>
            <w:tcBorders>
              <w:top w:val="single" w:sz="4" w:space="0" w:color="auto"/>
              <w:left w:val="single" w:sz="4" w:space="0" w:color="auto"/>
              <w:bottom w:val="single" w:sz="4" w:space="0" w:color="auto"/>
              <w:right w:val="single" w:sz="4" w:space="0" w:color="auto"/>
            </w:tcBorders>
            <w:hideMark/>
          </w:tcPr>
          <w:p w:rsidR="00CC5562" w:rsidRDefault="00CC5562">
            <w:pPr>
              <w:pStyle w:val="ac"/>
              <w:rPr>
                <w:rFonts w:ascii="Times New Roman" w:hAnsi="Times New Roman"/>
                <w:b/>
                <w:sz w:val="18"/>
                <w:szCs w:val="18"/>
              </w:rPr>
            </w:pPr>
            <w:r>
              <w:rPr>
                <w:rFonts w:ascii="Times New Roman" w:hAnsi="Times New Roman"/>
                <w:b/>
                <w:sz w:val="18"/>
                <w:szCs w:val="18"/>
              </w:rPr>
              <w:t>Количество учебных недель</w:t>
            </w:r>
          </w:p>
        </w:tc>
        <w:tc>
          <w:tcPr>
            <w:tcW w:w="673" w:type="dxa"/>
            <w:tcBorders>
              <w:top w:val="single" w:sz="4" w:space="0" w:color="auto"/>
              <w:left w:val="single" w:sz="4" w:space="0" w:color="auto"/>
              <w:bottom w:val="single" w:sz="4" w:space="0" w:color="auto"/>
              <w:right w:val="single" w:sz="4" w:space="0" w:color="auto"/>
            </w:tcBorders>
            <w:hideMark/>
          </w:tcPr>
          <w:p w:rsidR="00CC5562" w:rsidRDefault="00CC5562">
            <w:pPr>
              <w:pStyle w:val="ac"/>
              <w:rPr>
                <w:rFonts w:ascii="Times New Roman" w:hAnsi="Times New Roman"/>
                <w:b/>
                <w:szCs w:val="24"/>
              </w:rPr>
            </w:pPr>
            <w:r>
              <w:rPr>
                <w:rFonts w:ascii="Times New Roman" w:hAnsi="Times New Roman"/>
                <w:b/>
                <w:szCs w:val="24"/>
              </w:rPr>
              <w:t>13</w:t>
            </w:r>
          </w:p>
        </w:tc>
        <w:tc>
          <w:tcPr>
            <w:tcW w:w="673" w:type="dxa"/>
            <w:tcBorders>
              <w:top w:val="single" w:sz="4" w:space="0" w:color="auto"/>
              <w:left w:val="single" w:sz="4" w:space="0" w:color="auto"/>
              <w:bottom w:val="single" w:sz="4" w:space="0" w:color="auto"/>
              <w:right w:val="single" w:sz="4" w:space="0" w:color="auto"/>
            </w:tcBorders>
            <w:hideMark/>
          </w:tcPr>
          <w:p w:rsidR="00CC5562" w:rsidRDefault="00CC5562">
            <w:pPr>
              <w:pStyle w:val="ac"/>
              <w:rPr>
                <w:rFonts w:ascii="Times New Roman" w:hAnsi="Times New Roman"/>
                <w:b/>
                <w:szCs w:val="24"/>
              </w:rPr>
            </w:pPr>
            <w:r>
              <w:rPr>
                <w:rFonts w:ascii="Times New Roman" w:hAnsi="Times New Roman"/>
                <w:b/>
                <w:szCs w:val="24"/>
              </w:rPr>
              <w:t>14</w:t>
            </w:r>
          </w:p>
        </w:tc>
        <w:tc>
          <w:tcPr>
            <w:tcW w:w="673" w:type="dxa"/>
            <w:tcBorders>
              <w:top w:val="single" w:sz="4" w:space="0" w:color="auto"/>
              <w:left w:val="single" w:sz="4" w:space="0" w:color="auto"/>
              <w:bottom w:val="single" w:sz="4" w:space="0" w:color="auto"/>
              <w:right w:val="single" w:sz="4" w:space="0" w:color="auto"/>
            </w:tcBorders>
            <w:hideMark/>
          </w:tcPr>
          <w:p w:rsidR="00CC5562" w:rsidRDefault="00CC5562">
            <w:pPr>
              <w:pStyle w:val="ac"/>
              <w:rPr>
                <w:rFonts w:ascii="Times New Roman" w:hAnsi="Times New Roman"/>
                <w:b/>
                <w:szCs w:val="24"/>
              </w:rPr>
            </w:pPr>
            <w:r>
              <w:rPr>
                <w:rFonts w:ascii="Times New Roman" w:hAnsi="Times New Roman"/>
                <w:b/>
                <w:szCs w:val="24"/>
              </w:rPr>
              <w:t>15</w:t>
            </w:r>
          </w:p>
        </w:tc>
        <w:tc>
          <w:tcPr>
            <w:tcW w:w="674" w:type="dxa"/>
            <w:tcBorders>
              <w:top w:val="single" w:sz="4" w:space="0" w:color="auto"/>
              <w:left w:val="single" w:sz="4" w:space="0" w:color="auto"/>
              <w:bottom w:val="single" w:sz="4" w:space="0" w:color="auto"/>
              <w:right w:val="single" w:sz="4" w:space="0" w:color="auto"/>
            </w:tcBorders>
            <w:hideMark/>
          </w:tcPr>
          <w:p w:rsidR="00CC5562" w:rsidRDefault="00CC5562">
            <w:pPr>
              <w:pStyle w:val="ac"/>
              <w:rPr>
                <w:rFonts w:ascii="Times New Roman" w:hAnsi="Times New Roman"/>
                <w:b/>
                <w:szCs w:val="24"/>
              </w:rPr>
            </w:pPr>
            <w:r>
              <w:rPr>
                <w:rFonts w:ascii="Times New Roman" w:hAnsi="Times New Roman"/>
                <w:b/>
                <w:szCs w:val="24"/>
              </w:rPr>
              <w:t>16</w:t>
            </w:r>
          </w:p>
        </w:tc>
        <w:tc>
          <w:tcPr>
            <w:tcW w:w="673" w:type="dxa"/>
            <w:tcBorders>
              <w:top w:val="single" w:sz="4" w:space="0" w:color="auto"/>
              <w:left w:val="single" w:sz="4" w:space="0" w:color="auto"/>
              <w:bottom w:val="single" w:sz="4" w:space="0" w:color="auto"/>
              <w:right w:val="single" w:sz="4" w:space="0" w:color="auto"/>
            </w:tcBorders>
          </w:tcPr>
          <w:p w:rsidR="00CC5562" w:rsidRDefault="00CC5562">
            <w:pPr>
              <w:pStyle w:val="ac"/>
              <w:rPr>
                <w:rFonts w:ascii="Times New Roman" w:hAnsi="Times New Roman"/>
                <w:b/>
                <w:szCs w:val="24"/>
              </w:rPr>
            </w:pPr>
          </w:p>
        </w:tc>
        <w:tc>
          <w:tcPr>
            <w:tcW w:w="673" w:type="dxa"/>
            <w:tcBorders>
              <w:top w:val="single" w:sz="4" w:space="0" w:color="auto"/>
              <w:left w:val="single" w:sz="4" w:space="0" w:color="auto"/>
              <w:bottom w:val="single" w:sz="4" w:space="0" w:color="auto"/>
              <w:right w:val="single" w:sz="4" w:space="0" w:color="auto"/>
            </w:tcBorders>
          </w:tcPr>
          <w:p w:rsidR="00CC5562" w:rsidRDefault="00CC5562">
            <w:pPr>
              <w:pStyle w:val="ac"/>
              <w:rPr>
                <w:rFonts w:ascii="Times New Roman" w:hAnsi="Times New Roman"/>
                <w:b/>
                <w:szCs w:val="24"/>
              </w:rPr>
            </w:pPr>
          </w:p>
        </w:tc>
        <w:tc>
          <w:tcPr>
            <w:tcW w:w="674" w:type="dxa"/>
            <w:tcBorders>
              <w:top w:val="single" w:sz="4" w:space="0" w:color="auto"/>
              <w:left w:val="single" w:sz="4" w:space="0" w:color="auto"/>
              <w:bottom w:val="single" w:sz="4" w:space="0" w:color="auto"/>
              <w:right w:val="single" w:sz="4" w:space="0" w:color="auto"/>
            </w:tcBorders>
            <w:hideMark/>
          </w:tcPr>
          <w:p w:rsidR="00CC5562" w:rsidRDefault="00CC5562">
            <w:pPr>
              <w:pStyle w:val="ac"/>
              <w:rPr>
                <w:rFonts w:ascii="Times New Roman" w:hAnsi="Times New Roman"/>
                <w:b/>
                <w:szCs w:val="24"/>
              </w:rPr>
            </w:pPr>
            <w:r>
              <w:rPr>
                <w:rFonts w:ascii="Times New Roman" w:hAnsi="Times New Roman"/>
                <w:b/>
                <w:szCs w:val="24"/>
              </w:rPr>
              <w:t>17</w:t>
            </w:r>
          </w:p>
        </w:tc>
        <w:tc>
          <w:tcPr>
            <w:tcW w:w="673" w:type="dxa"/>
            <w:tcBorders>
              <w:top w:val="single" w:sz="4" w:space="0" w:color="auto"/>
              <w:left w:val="single" w:sz="4" w:space="0" w:color="auto"/>
              <w:bottom w:val="single" w:sz="4" w:space="0" w:color="auto"/>
              <w:right w:val="single" w:sz="4" w:space="0" w:color="auto"/>
            </w:tcBorders>
            <w:hideMark/>
          </w:tcPr>
          <w:p w:rsidR="00CC5562" w:rsidRDefault="00CC5562">
            <w:pPr>
              <w:pStyle w:val="ac"/>
              <w:rPr>
                <w:rFonts w:ascii="Times New Roman" w:hAnsi="Times New Roman"/>
                <w:b/>
                <w:szCs w:val="24"/>
              </w:rPr>
            </w:pPr>
            <w:r>
              <w:rPr>
                <w:rFonts w:ascii="Times New Roman" w:hAnsi="Times New Roman"/>
                <w:b/>
                <w:szCs w:val="24"/>
              </w:rPr>
              <w:t>18</w:t>
            </w:r>
          </w:p>
        </w:tc>
        <w:tc>
          <w:tcPr>
            <w:tcW w:w="673" w:type="dxa"/>
            <w:tcBorders>
              <w:top w:val="single" w:sz="4" w:space="0" w:color="auto"/>
              <w:left w:val="single" w:sz="4" w:space="0" w:color="auto"/>
              <w:bottom w:val="single" w:sz="4" w:space="0" w:color="auto"/>
              <w:right w:val="single" w:sz="4" w:space="0" w:color="auto"/>
            </w:tcBorders>
            <w:hideMark/>
          </w:tcPr>
          <w:p w:rsidR="00CC5562" w:rsidRDefault="00CC5562">
            <w:pPr>
              <w:pStyle w:val="ac"/>
              <w:rPr>
                <w:rFonts w:ascii="Times New Roman" w:hAnsi="Times New Roman"/>
                <w:b/>
                <w:szCs w:val="24"/>
              </w:rPr>
            </w:pPr>
            <w:r>
              <w:rPr>
                <w:rFonts w:ascii="Times New Roman" w:hAnsi="Times New Roman"/>
                <w:b/>
                <w:szCs w:val="24"/>
              </w:rPr>
              <w:t>19</w:t>
            </w:r>
          </w:p>
        </w:tc>
        <w:tc>
          <w:tcPr>
            <w:tcW w:w="674" w:type="dxa"/>
            <w:tcBorders>
              <w:top w:val="single" w:sz="4" w:space="0" w:color="auto"/>
              <w:left w:val="single" w:sz="4" w:space="0" w:color="auto"/>
              <w:bottom w:val="single" w:sz="4" w:space="0" w:color="auto"/>
              <w:right w:val="single" w:sz="4" w:space="0" w:color="auto"/>
            </w:tcBorders>
            <w:hideMark/>
          </w:tcPr>
          <w:p w:rsidR="00CC5562" w:rsidRDefault="00CC5562">
            <w:pPr>
              <w:pStyle w:val="ac"/>
              <w:rPr>
                <w:rFonts w:ascii="Times New Roman" w:hAnsi="Times New Roman"/>
                <w:b/>
                <w:szCs w:val="24"/>
              </w:rPr>
            </w:pPr>
            <w:r>
              <w:rPr>
                <w:rFonts w:ascii="Times New Roman" w:hAnsi="Times New Roman"/>
                <w:b/>
                <w:szCs w:val="24"/>
              </w:rPr>
              <w:t>20</w:t>
            </w:r>
          </w:p>
        </w:tc>
        <w:tc>
          <w:tcPr>
            <w:tcW w:w="673" w:type="dxa"/>
            <w:tcBorders>
              <w:top w:val="single" w:sz="4" w:space="0" w:color="auto"/>
              <w:left w:val="single" w:sz="4" w:space="0" w:color="auto"/>
              <w:bottom w:val="single" w:sz="4" w:space="0" w:color="auto"/>
              <w:right w:val="single" w:sz="4" w:space="0" w:color="auto"/>
            </w:tcBorders>
            <w:hideMark/>
          </w:tcPr>
          <w:p w:rsidR="00CC5562" w:rsidRDefault="00CC5562">
            <w:pPr>
              <w:pStyle w:val="ac"/>
              <w:rPr>
                <w:rFonts w:ascii="Times New Roman" w:hAnsi="Times New Roman"/>
                <w:b/>
                <w:szCs w:val="24"/>
              </w:rPr>
            </w:pPr>
            <w:r>
              <w:rPr>
                <w:rFonts w:ascii="Times New Roman" w:hAnsi="Times New Roman"/>
                <w:b/>
                <w:szCs w:val="24"/>
              </w:rPr>
              <w:t>21</w:t>
            </w:r>
          </w:p>
        </w:tc>
        <w:tc>
          <w:tcPr>
            <w:tcW w:w="673" w:type="dxa"/>
            <w:tcBorders>
              <w:top w:val="single" w:sz="4" w:space="0" w:color="auto"/>
              <w:left w:val="single" w:sz="4" w:space="0" w:color="auto"/>
              <w:bottom w:val="single" w:sz="4" w:space="0" w:color="auto"/>
              <w:right w:val="single" w:sz="4" w:space="0" w:color="auto"/>
            </w:tcBorders>
            <w:hideMark/>
          </w:tcPr>
          <w:p w:rsidR="00CC5562" w:rsidRDefault="00CC5562">
            <w:pPr>
              <w:pStyle w:val="ac"/>
              <w:rPr>
                <w:rFonts w:ascii="Times New Roman" w:hAnsi="Times New Roman"/>
                <w:b/>
                <w:szCs w:val="24"/>
              </w:rPr>
            </w:pPr>
            <w:r>
              <w:rPr>
                <w:rFonts w:ascii="Times New Roman" w:hAnsi="Times New Roman"/>
                <w:b/>
                <w:szCs w:val="24"/>
              </w:rPr>
              <w:t>22</w:t>
            </w:r>
          </w:p>
        </w:tc>
        <w:tc>
          <w:tcPr>
            <w:tcW w:w="674" w:type="dxa"/>
            <w:tcBorders>
              <w:top w:val="single" w:sz="4" w:space="0" w:color="auto"/>
              <w:left w:val="single" w:sz="4" w:space="0" w:color="auto"/>
              <w:bottom w:val="single" w:sz="4" w:space="0" w:color="auto"/>
              <w:right w:val="single" w:sz="4" w:space="0" w:color="auto"/>
            </w:tcBorders>
            <w:hideMark/>
          </w:tcPr>
          <w:p w:rsidR="00CC5562" w:rsidRDefault="00CC5562">
            <w:pPr>
              <w:pStyle w:val="ac"/>
              <w:rPr>
                <w:rFonts w:ascii="Times New Roman" w:hAnsi="Times New Roman"/>
                <w:b/>
                <w:szCs w:val="24"/>
              </w:rPr>
            </w:pPr>
            <w:r>
              <w:rPr>
                <w:rFonts w:ascii="Times New Roman" w:hAnsi="Times New Roman"/>
                <w:b/>
                <w:szCs w:val="24"/>
              </w:rPr>
              <w:t>23</w:t>
            </w:r>
          </w:p>
        </w:tc>
      </w:tr>
      <w:tr w:rsidR="00CC5562" w:rsidTr="003D7F73">
        <w:tc>
          <w:tcPr>
            <w:tcW w:w="1668" w:type="dxa"/>
            <w:tcBorders>
              <w:top w:val="single" w:sz="4" w:space="0" w:color="auto"/>
              <w:left w:val="single" w:sz="4" w:space="0" w:color="auto"/>
              <w:bottom w:val="single" w:sz="4" w:space="0" w:color="auto"/>
              <w:right w:val="single" w:sz="4" w:space="0" w:color="auto"/>
            </w:tcBorders>
            <w:hideMark/>
          </w:tcPr>
          <w:p w:rsidR="00CC5562" w:rsidRDefault="00CC5562">
            <w:pPr>
              <w:pStyle w:val="ac"/>
              <w:jc w:val="left"/>
              <w:rPr>
                <w:rFonts w:ascii="Times New Roman" w:hAnsi="Times New Roman"/>
                <w:sz w:val="20"/>
              </w:rPr>
            </w:pPr>
            <w:r>
              <w:rPr>
                <w:rFonts w:ascii="Times New Roman" w:hAnsi="Times New Roman"/>
                <w:sz w:val="20"/>
              </w:rPr>
              <w:t>Понедельник</w:t>
            </w:r>
          </w:p>
        </w:tc>
        <w:tc>
          <w:tcPr>
            <w:tcW w:w="673" w:type="dxa"/>
            <w:tcBorders>
              <w:top w:val="single" w:sz="4" w:space="0" w:color="auto"/>
              <w:left w:val="single" w:sz="4" w:space="0" w:color="auto"/>
              <w:bottom w:val="single" w:sz="4" w:space="0" w:color="auto"/>
              <w:right w:val="single" w:sz="4" w:space="0" w:color="auto"/>
            </w:tcBorders>
            <w:vAlign w:val="bottom"/>
            <w:hideMark/>
          </w:tcPr>
          <w:p w:rsidR="00CC5562" w:rsidRDefault="00CC5562">
            <w:pPr>
              <w:spacing w:after="0" w:line="240" w:lineRule="auto"/>
              <w:rPr>
                <w:rFonts w:ascii="Times New Roman" w:hAnsi="Times New Roman"/>
                <w:sz w:val="20"/>
                <w:szCs w:val="20"/>
              </w:rPr>
            </w:pPr>
            <w:r>
              <w:rPr>
                <w:rFonts w:ascii="Arial" w:hAnsi="Arial"/>
                <w:sz w:val="20"/>
                <w:szCs w:val="20"/>
              </w:rPr>
              <w:t> </w:t>
            </w:r>
            <w:r>
              <w:rPr>
                <w:rFonts w:ascii="Times New Roman" w:hAnsi="Times New Roman"/>
                <w:sz w:val="20"/>
                <w:szCs w:val="20"/>
              </w:rPr>
              <w:t>30</w:t>
            </w:r>
          </w:p>
        </w:tc>
        <w:tc>
          <w:tcPr>
            <w:tcW w:w="673" w:type="dxa"/>
            <w:tcBorders>
              <w:top w:val="single" w:sz="4" w:space="0" w:color="auto"/>
              <w:left w:val="single" w:sz="4" w:space="0" w:color="auto"/>
              <w:bottom w:val="single" w:sz="4" w:space="0" w:color="auto"/>
              <w:right w:val="single" w:sz="4" w:space="0" w:color="auto"/>
            </w:tcBorders>
            <w:vAlign w:val="bottom"/>
            <w:hideMark/>
          </w:tcPr>
          <w:p w:rsidR="00CC5562" w:rsidRDefault="00CC5562">
            <w:pPr>
              <w:spacing w:after="0" w:line="240" w:lineRule="auto"/>
              <w:jc w:val="right"/>
              <w:rPr>
                <w:rFonts w:ascii="Arial" w:hAnsi="Arial"/>
                <w:sz w:val="20"/>
                <w:szCs w:val="20"/>
              </w:rPr>
            </w:pPr>
            <w:r>
              <w:rPr>
                <w:rFonts w:ascii="Arial" w:hAnsi="Arial"/>
                <w:sz w:val="20"/>
                <w:szCs w:val="20"/>
              </w:rPr>
              <w:t>7</w:t>
            </w:r>
          </w:p>
        </w:tc>
        <w:tc>
          <w:tcPr>
            <w:tcW w:w="673" w:type="dxa"/>
            <w:tcBorders>
              <w:top w:val="single" w:sz="4" w:space="0" w:color="auto"/>
              <w:left w:val="single" w:sz="4" w:space="0" w:color="auto"/>
              <w:bottom w:val="single" w:sz="4" w:space="0" w:color="auto"/>
              <w:right w:val="single" w:sz="4" w:space="0" w:color="auto"/>
            </w:tcBorders>
            <w:vAlign w:val="bottom"/>
            <w:hideMark/>
          </w:tcPr>
          <w:p w:rsidR="00CC5562" w:rsidRDefault="00CC5562">
            <w:pPr>
              <w:spacing w:after="0" w:line="240" w:lineRule="auto"/>
              <w:jc w:val="right"/>
              <w:rPr>
                <w:rFonts w:ascii="Arial" w:hAnsi="Arial"/>
                <w:sz w:val="20"/>
                <w:szCs w:val="20"/>
              </w:rPr>
            </w:pPr>
            <w:r>
              <w:rPr>
                <w:rFonts w:ascii="Arial" w:hAnsi="Arial"/>
                <w:sz w:val="20"/>
                <w:szCs w:val="20"/>
              </w:rPr>
              <w:t>14</w:t>
            </w:r>
          </w:p>
        </w:tc>
        <w:tc>
          <w:tcPr>
            <w:tcW w:w="674" w:type="dxa"/>
            <w:tcBorders>
              <w:top w:val="single" w:sz="4" w:space="0" w:color="auto"/>
              <w:left w:val="single" w:sz="4" w:space="0" w:color="auto"/>
              <w:bottom w:val="single" w:sz="4" w:space="0" w:color="auto"/>
              <w:right w:val="single" w:sz="4" w:space="0" w:color="auto"/>
            </w:tcBorders>
            <w:vAlign w:val="bottom"/>
            <w:hideMark/>
          </w:tcPr>
          <w:p w:rsidR="00CC5562" w:rsidRDefault="00CC5562">
            <w:pPr>
              <w:spacing w:after="0" w:line="240" w:lineRule="auto"/>
              <w:jc w:val="right"/>
              <w:rPr>
                <w:rFonts w:ascii="Arial" w:hAnsi="Arial"/>
                <w:sz w:val="20"/>
                <w:szCs w:val="20"/>
              </w:rPr>
            </w:pPr>
            <w:r>
              <w:rPr>
                <w:rFonts w:ascii="Arial" w:hAnsi="Arial"/>
                <w:sz w:val="20"/>
                <w:szCs w:val="20"/>
              </w:rPr>
              <w:t>21</w:t>
            </w:r>
          </w:p>
        </w:tc>
        <w:tc>
          <w:tcPr>
            <w:tcW w:w="673" w:type="dxa"/>
            <w:tcBorders>
              <w:top w:val="single" w:sz="4" w:space="0" w:color="auto"/>
              <w:left w:val="single" w:sz="4" w:space="0" w:color="auto"/>
              <w:bottom w:val="single" w:sz="4" w:space="0" w:color="auto"/>
              <w:right w:val="single" w:sz="4" w:space="0" w:color="auto"/>
            </w:tcBorders>
            <w:shd w:val="clear" w:color="auto" w:fill="FFC000"/>
            <w:vAlign w:val="bottom"/>
            <w:hideMark/>
          </w:tcPr>
          <w:p w:rsidR="00CC5562" w:rsidRDefault="00CC5562">
            <w:pPr>
              <w:spacing w:after="0" w:line="240" w:lineRule="auto"/>
              <w:jc w:val="right"/>
              <w:rPr>
                <w:rFonts w:ascii="Arial" w:hAnsi="Arial"/>
                <w:b/>
                <w:sz w:val="20"/>
                <w:szCs w:val="20"/>
              </w:rPr>
            </w:pPr>
            <w:r>
              <w:rPr>
                <w:rFonts w:ascii="Arial" w:hAnsi="Arial"/>
                <w:b/>
                <w:sz w:val="20"/>
                <w:szCs w:val="20"/>
              </w:rPr>
              <w:t>28</w:t>
            </w:r>
          </w:p>
        </w:tc>
        <w:tc>
          <w:tcPr>
            <w:tcW w:w="673" w:type="dxa"/>
            <w:tcBorders>
              <w:top w:val="single" w:sz="4" w:space="0" w:color="auto"/>
              <w:left w:val="single" w:sz="4" w:space="0" w:color="auto"/>
              <w:bottom w:val="single" w:sz="4" w:space="0" w:color="auto"/>
              <w:right w:val="single" w:sz="4" w:space="0" w:color="auto"/>
            </w:tcBorders>
            <w:shd w:val="clear" w:color="auto" w:fill="FFC000"/>
            <w:vAlign w:val="bottom"/>
            <w:hideMark/>
          </w:tcPr>
          <w:p w:rsidR="00CC5562" w:rsidRDefault="00CC5562">
            <w:pPr>
              <w:spacing w:after="0" w:line="240" w:lineRule="auto"/>
              <w:jc w:val="right"/>
              <w:rPr>
                <w:rFonts w:ascii="Arial" w:hAnsi="Arial"/>
                <w:b/>
                <w:sz w:val="20"/>
                <w:szCs w:val="20"/>
              </w:rPr>
            </w:pPr>
            <w:r>
              <w:rPr>
                <w:rFonts w:ascii="Arial" w:hAnsi="Arial"/>
                <w:b/>
                <w:sz w:val="20"/>
                <w:szCs w:val="20"/>
              </w:rPr>
              <w:t>4</w:t>
            </w:r>
          </w:p>
        </w:tc>
        <w:tc>
          <w:tcPr>
            <w:tcW w:w="674" w:type="dxa"/>
            <w:tcBorders>
              <w:top w:val="single" w:sz="4" w:space="0" w:color="auto"/>
              <w:left w:val="single" w:sz="4" w:space="0" w:color="auto"/>
              <w:bottom w:val="single" w:sz="4" w:space="0" w:color="auto"/>
              <w:right w:val="single" w:sz="4" w:space="0" w:color="auto"/>
            </w:tcBorders>
            <w:vAlign w:val="bottom"/>
            <w:hideMark/>
          </w:tcPr>
          <w:p w:rsidR="00CC5562" w:rsidRDefault="00CC5562">
            <w:pPr>
              <w:spacing w:after="0" w:line="240" w:lineRule="auto"/>
              <w:jc w:val="right"/>
              <w:rPr>
                <w:rFonts w:ascii="Arial" w:hAnsi="Arial"/>
                <w:sz w:val="20"/>
                <w:szCs w:val="20"/>
              </w:rPr>
            </w:pPr>
            <w:r>
              <w:rPr>
                <w:rFonts w:ascii="Arial" w:hAnsi="Arial"/>
                <w:sz w:val="20"/>
                <w:szCs w:val="20"/>
              </w:rPr>
              <w:t>11</w:t>
            </w:r>
          </w:p>
        </w:tc>
        <w:tc>
          <w:tcPr>
            <w:tcW w:w="673" w:type="dxa"/>
            <w:tcBorders>
              <w:top w:val="single" w:sz="4" w:space="0" w:color="auto"/>
              <w:left w:val="single" w:sz="4" w:space="0" w:color="auto"/>
              <w:bottom w:val="single" w:sz="4" w:space="0" w:color="auto"/>
              <w:right w:val="single" w:sz="4" w:space="0" w:color="auto"/>
            </w:tcBorders>
            <w:vAlign w:val="bottom"/>
            <w:hideMark/>
          </w:tcPr>
          <w:p w:rsidR="00CC5562" w:rsidRDefault="00CC5562">
            <w:pPr>
              <w:spacing w:after="0" w:line="240" w:lineRule="auto"/>
              <w:jc w:val="right"/>
              <w:rPr>
                <w:rFonts w:ascii="Arial" w:hAnsi="Arial"/>
                <w:sz w:val="20"/>
                <w:szCs w:val="20"/>
              </w:rPr>
            </w:pPr>
            <w:r>
              <w:rPr>
                <w:rFonts w:ascii="Arial" w:hAnsi="Arial"/>
                <w:sz w:val="20"/>
                <w:szCs w:val="20"/>
              </w:rPr>
              <w:t>18</w:t>
            </w:r>
          </w:p>
        </w:tc>
        <w:tc>
          <w:tcPr>
            <w:tcW w:w="673" w:type="dxa"/>
            <w:tcBorders>
              <w:top w:val="single" w:sz="4" w:space="0" w:color="auto"/>
              <w:left w:val="single" w:sz="4" w:space="0" w:color="auto"/>
              <w:bottom w:val="single" w:sz="4" w:space="0" w:color="auto"/>
              <w:right w:val="single" w:sz="4" w:space="0" w:color="auto"/>
            </w:tcBorders>
            <w:vAlign w:val="bottom"/>
            <w:hideMark/>
          </w:tcPr>
          <w:p w:rsidR="00CC5562" w:rsidRDefault="00CC5562">
            <w:pPr>
              <w:spacing w:after="0" w:line="240" w:lineRule="auto"/>
              <w:jc w:val="right"/>
              <w:rPr>
                <w:rFonts w:ascii="Arial" w:hAnsi="Arial"/>
                <w:sz w:val="20"/>
                <w:szCs w:val="20"/>
              </w:rPr>
            </w:pPr>
            <w:r>
              <w:rPr>
                <w:rFonts w:ascii="Arial" w:hAnsi="Arial"/>
                <w:sz w:val="20"/>
                <w:szCs w:val="20"/>
              </w:rPr>
              <w:t>25</w:t>
            </w:r>
          </w:p>
        </w:tc>
        <w:tc>
          <w:tcPr>
            <w:tcW w:w="674" w:type="dxa"/>
            <w:tcBorders>
              <w:top w:val="single" w:sz="4" w:space="0" w:color="auto"/>
              <w:left w:val="single" w:sz="4" w:space="0" w:color="auto"/>
              <w:bottom w:val="single" w:sz="4" w:space="0" w:color="auto"/>
              <w:right w:val="single" w:sz="4" w:space="0" w:color="auto"/>
            </w:tcBorders>
            <w:vAlign w:val="bottom"/>
            <w:hideMark/>
          </w:tcPr>
          <w:p w:rsidR="00CC5562" w:rsidRDefault="00CC5562">
            <w:pPr>
              <w:spacing w:after="0" w:line="240" w:lineRule="auto"/>
              <w:jc w:val="right"/>
              <w:rPr>
                <w:rFonts w:ascii="Arial" w:hAnsi="Arial"/>
                <w:sz w:val="20"/>
                <w:szCs w:val="20"/>
              </w:rPr>
            </w:pPr>
            <w:r>
              <w:rPr>
                <w:rFonts w:ascii="Arial" w:hAnsi="Arial"/>
                <w:sz w:val="20"/>
                <w:szCs w:val="20"/>
              </w:rPr>
              <w:t>1</w:t>
            </w:r>
          </w:p>
        </w:tc>
        <w:tc>
          <w:tcPr>
            <w:tcW w:w="673" w:type="dxa"/>
            <w:tcBorders>
              <w:top w:val="single" w:sz="4" w:space="0" w:color="auto"/>
              <w:left w:val="single" w:sz="4" w:space="0" w:color="auto"/>
              <w:bottom w:val="single" w:sz="4" w:space="0" w:color="auto"/>
              <w:right w:val="single" w:sz="4" w:space="0" w:color="auto"/>
            </w:tcBorders>
            <w:vAlign w:val="bottom"/>
            <w:hideMark/>
          </w:tcPr>
          <w:p w:rsidR="00CC5562" w:rsidRDefault="00CC5562">
            <w:pPr>
              <w:spacing w:after="0" w:line="240" w:lineRule="auto"/>
              <w:jc w:val="right"/>
              <w:rPr>
                <w:rFonts w:ascii="Arial" w:hAnsi="Arial"/>
                <w:sz w:val="20"/>
                <w:szCs w:val="20"/>
              </w:rPr>
            </w:pPr>
            <w:r>
              <w:rPr>
                <w:rFonts w:ascii="Arial" w:hAnsi="Arial"/>
                <w:sz w:val="20"/>
                <w:szCs w:val="20"/>
              </w:rPr>
              <w:t>8</w:t>
            </w:r>
          </w:p>
        </w:tc>
        <w:tc>
          <w:tcPr>
            <w:tcW w:w="673" w:type="dxa"/>
            <w:tcBorders>
              <w:top w:val="single" w:sz="4" w:space="0" w:color="auto"/>
              <w:left w:val="single" w:sz="4" w:space="0" w:color="auto"/>
              <w:bottom w:val="single" w:sz="4" w:space="0" w:color="auto"/>
              <w:right w:val="single" w:sz="4" w:space="0" w:color="auto"/>
            </w:tcBorders>
            <w:vAlign w:val="bottom"/>
            <w:hideMark/>
          </w:tcPr>
          <w:p w:rsidR="00CC5562" w:rsidRDefault="00CC5562">
            <w:pPr>
              <w:spacing w:after="0" w:line="240" w:lineRule="auto"/>
              <w:jc w:val="right"/>
              <w:rPr>
                <w:rFonts w:ascii="Arial" w:hAnsi="Arial"/>
                <w:sz w:val="20"/>
                <w:szCs w:val="20"/>
              </w:rPr>
            </w:pPr>
            <w:r>
              <w:rPr>
                <w:rFonts w:ascii="Arial" w:hAnsi="Arial"/>
                <w:sz w:val="20"/>
                <w:szCs w:val="20"/>
              </w:rPr>
              <w:t>15</w:t>
            </w:r>
          </w:p>
        </w:tc>
        <w:tc>
          <w:tcPr>
            <w:tcW w:w="67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C5562" w:rsidRDefault="00CC5562">
            <w:pPr>
              <w:spacing w:after="0" w:line="240" w:lineRule="auto"/>
              <w:jc w:val="right"/>
              <w:rPr>
                <w:rFonts w:ascii="Arial" w:hAnsi="Arial"/>
                <w:sz w:val="20"/>
                <w:szCs w:val="20"/>
              </w:rPr>
            </w:pPr>
            <w:r>
              <w:rPr>
                <w:rFonts w:ascii="Arial" w:hAnsi="Arial"/>
                <w:sz w:val="20"/>
                <w:szCs w:val="20"/>
              </w:rPr>
              <w:t>22</w:t>
            </w:r>
          </w:p>
        </w:tc>
      </w:tr>
      <w:tr w:rsidR="00CC5562" w:rsidTr="003D7F73">
        <w:tc>
          <w:tcPr>
            <w:tcW w:w="1668" w:type="dxa"/>
            <w:tcBorders>
              <w:top w:val="single" w:sz="4" w:space="0" w:color="auto"/>
              <w:left w:val="single" w:sz="4" w:space="0" w:color="auto"/>
              <w:bottom w:val="single" w:sz="4" w:space="0" w:color="auto"/>
              <w:right w:val="single" w:sz="4" w:space="0" w:color="auto"/>
            </w:tcBorders>
            <w:hideMark/>
          </w:tcPr>
          <w:p w:rsidR="00CC5562" w:rsidRDefault="00CC5562">
            <w:pPr>
              <w:pStyle w:val="ac"/>
              <w:jc w:val="left"/>
              <w:rPr>
                <w:rFonts w:ascii="Times New Roman" w:hAnsi="Times New Roman"/>
                <w:sz w:val="20"/>
              </w:rPr>
            </w:pPr>
            <w:r>
              <w:rPr>
                <w:rFonts w:ascii="Times New Roman" w:hAnsi="Times New Roman"/>
                <w:sz w:val="20"/>
              </w:rPr>
              <w:t>Вторник</w:t>
            </w:r>
          </w:p>
        </w:tc>
        <w:tc>
          <w:tcPr>
            <w:tcW w:w="673" w:type="dxa"/>
            <w:tcBorders>
              <w:top w:val="single" w:sz="4" w:space="0" w:color="auto"/>
              <w:left w:val="single" w:sz="4" w:space="0" w:color="auto"/>
              <w:bottom w:val="single" w:sz="4" w:space="0" w:color="auto"/>
              <w:right w:val="single" w:sz="4" w:space="0" w:color="auto"/>
            </w:tcBorders>
            <w:vAlign w:val="bottom"/>
            <w:hideMark/>
          </w:tcPr>
          <w:p w:rsidR="00CC5562" w:rsidRDefault="00CC5562">
            <w:pPr>
              <w:spacing w:after="0" w:line="240" w:lineRule="auto"/>
              <w:jc w:val="right"/>
              <w:rPr>
                <w:rFonts w:ascii="Arial" w:hAnsi="Arial"/>
                <w:sz w:val="20"/>
                <w:szCs w:val="20"/>
              </w:rPr>
            </w:pPr>
            <w:r>
              <w:rPr>
                <w:rFonts w:ascii="Arial" w:hAnsi="Arial"/>
                <w:sz w:val="20"/>
                <w:szCs w:val="20"/>
              </w:rPr>
              <w:t>1</w:t>
            </w:r>
          </w:p>
        </w:tc>
        <w:tc>
          <w:tcPr>
            <w:tcW w:w="673" w:type="dxa"/>
            <w:tcBorders>
              <w:top w:val="single" w:sz="4" w:space="0" w:color="auto"/>
              <w:left w:val="single" w:sz="4" w:space="0" w:color="auto"/>
              <w:bottom w:val="single" w:sz="4" w:space="0" w:color="auto"/>
              <w:right w:val="single" w:sz="4" w:space="0" w:color="auto"/>
            </w:tcBorders>
            <w:vAlign w:val="bottom"/>
            <w:hideMark/>
          </w:tcPr>
          <w:p w:rsidR="00CC5562" w:rsidRDefault="00CC5562">
            <w:pPr>
              <w:spacing w:after="0" w:line="240" w:lineRule="auto"/>
              <w:jc w:val="right"/>
              <w:rPr>
                <w:rFonts w:ascii="Arial" w:hAnsi="Arial"/>
                <w:sz w:val="20"/>
                <w:szCs w:val="20"/>
              </w:rPr>
            </w:pPr>
            <w:r>
              <w:rPr>
                <w:rFonts w:ascii="Arial" w:hAnsi="Arial"/>
                <w:sz w:val="20"/>
                <w:szCs w:val="20"/>
              </w:rPr>
              <w:t>8</w:t>
            </w:r>
          </w:p>
        </w:tc>
        <w:tc>
          <w:tcPr>
            <w:tcW w:w="673" w:type="dxa"/>
            <w:tcBorders>
              <w:top w:val="single" w:sz="4" w:space="0" w:color="auto"/>
              <w:left w:val="single" w:sz="4" w:space="0" w:color="auto"/>
              <w:bottom w:val="single" w:sz="4" w:space="0" w:color="auto"/>
              <w:right w:val="single" w:sz="4" w:space="0" w:color="auto"/>
            </w:tcBorders>
            <w:vAlign w:val="bottom"/>
            <w:hideMark/>
          </w:tcPr>
          <w:p w:rsidR="00CC5562" w:rsidRDefault="00CC5562">
            <w:pPr>
              <w:spacing w:after="0" w:line="240" w:lineRule="auto"/>
              <w:jc w:val="right"/>
              <w:rPr>
                <w:rFonts w:ascii="Arial" w:hAnsi="Arial"/>
                <w:sz w:val="20"/>
                <w:szCs w:val="20"/>
              </w:rPr>
            </w:pPr>
            <w:r>
              <w:rPr>
                <w:rFonts w:ascii="Arial" w:hAnsi="Arial"/>
                <w:sz w:val="20"/>
                <w:szCs w:val="20"/>
              </w:rPr>
              <w:t>15</w:t>
            </w:r>
          </w:p>
        </w:tc>
        <w:tc>
          <w:tcPr>
            <w:tcW w:w="674" w:type="dxa"/>
            <w:tcBorders>
              <w:top w:val="single" w:sz="4" w:space="0" w:color="auto"/>
              <w:left w:val="single" w:sz="4" w:space="0" w:color="auto"/>
              <w:bottom w:val="single" w:sz="4" w:space="0" w:color="auto"/>
              <w:right w:val="single" w:sz="4" w:space="0" w:color="auto"/>
            </w:tcBorders>
            <w:vAlign w:val="bottom"/>
            <w:hideMark/>
          </w:tcPr>
          <w:p w:rsidR="00CC5562" w:rsidRDefault="00CC5562">
            <w:pPr>
              <w:spacing w:after="0" w:line="240" w:lineRule="auto"/>
              <w:jc w:val="right"/>
              <w:rPr>
                <w:rFonts w:ascii="Arial" w:hAnsi="Arial"/>
                <w:sz w:val="20"/>
                <w:szCs w:val="20"/>
              </w:rPr>
            </w:pPr>
            <w:r>
              <w:rPr>
                <w:rFonts w:ascii="Arial" w:hAnsi="Arial"/>
                <w:sz w:val="20"/>
                <w:szCs w:val="20"/>
              </w:rPr>
              <w:t>22</w:t>
            </w:r>
          </w:p>
        </w:tc>
        <w:tc>
          <w:tcPr>
            <w:tcW w:w="673" w:type="dxa"/>
            <w:tcBorders>
              <w:top w:val="single" w:sz="4" w:space="0" w:color="auto"/>
              <w:left w:val="single" w:sz="4" w:space="0" w:color="auto"/>
              <w:bottom w:val="single" w:sz="4" w:space="0" w:color="auto"/>
              <w:right w:val="single" w:sz="4" w:space="0" w:color="auto"/>
            </w:tcBorders>
            <w:shd w:val="clear" w:color="auto" w:fill="FFC000"/>
            <w:vAlign w:val="bottom"/>
            <w:hideMark/>
          </w:tcPr>
          <w:p w:rsidR="00CC5562" w:rsidRDefault="00CC5562">
            <w:pPr>
              <w:spacing w:after="0" w:line="240" w:lineRule="auto"/>
              <w:jc w:val="right"/>
              <w:rPr>
                <w:rFonts w:ascii="Arial" w:hAnsi="Arial"/>
                <w:b/>
                <w:sz w:val="20"/>
                <w:szCs w:val="20"/>
              </w:rPr>
            </w:pPr>
            <w:r>
              <w:rPr>
                <w:rFonts w:ascii="Arial" w:hAnsi="Arial"/>
                <w:b/>
                <w:sz w:val="20"/>
                <w:szCs w:val="20"/>
              </w:rPr>
              <w:t>29</w:t>
            </w:r>
          </w:p>
        </w:tc>
        <w:tc>
          <w:tcPr>
            <w:tcW w:w="673" w:type="dxa"/>
            <w:tcBorders>
              <w:top w:val="single" w:sz="4" w:space="0" w:color="auto"/>
              <w:left w:val="single" w:sz="4" w:space="0" w:color="auto"/>
              <w:bottom w:val="single" w:sz="4" w:space="0" w:color="auto"/>
              <w:right w:val="single" w:sz="4" w:space="0" w:color="auto"/>
            </w:tcBorders>
            <w:shd w:val="clear" w:color="auto" w:fill="FFC000"/>
            <w:vAlign w:val="bottom"/>
            <w:hideMark/>
          </w:tcPr>
          <w:p w:rsidR="00CC5562" w:rsidRDefault="00CC5562">
            <w:pPr>
              <w:spacing w:after="0" w:line="240" w:lineRule="auto"/>
              <w:jc w:val="right"/>
              <w:rPr>
                <w:rFonts w:ascii="Arial" w:hAnsi="Arial"/>
                <w:b/>
                <w:sz w:val="20"/>
                <w:szCs w:val="20"/>
              </w:rPr>
            </w:pPr>
            <w:r>
              <w:rPr>
                <w:rFonts w:ascii="Arial" w:hAnsi="Arial"/>
                <w:b/>
                <w:sz w:val="20"/>
                <w:szCs w:val="20"/>
              </w:rPr>
              <w:t>5</w:t>
            </w:r>
          </w:p>
        </w:tc>
        <w:tc>
          <w:tcPr>
            <w:tcW w:w="674" w:type="dxa"/>
            <w:tcBorders>
              <w:top w:val="single" w:sz="4" w:space="0" w:color="auto"/>
              <w:left w:val="single" w:sz="4" w:space="0" w:color="auto"/>
              <w:bottom w:val="single" w:sz="4" w:space="0" w:color="auto"/>
              <w:right w:val="single" w:sz="4" w:space="0" w:color="auto"/>
            </w:tcBorders>
            <w:vAlign w:val="bottom"/>
            <w:hideMark/>
          </w:tcPr>
          <w:p w:rsidR="00CC5562" w:rsidRDefault="00CC5562">
            <w:pPr>
              <w:spacing w:after="0" w:line="240" w:lineRule="auto"/>
              <w:jc w:val="right"/>
              <w:rPr>
                <w:rFonts w:ascii="Arial" w:hAnsi="Arial"/>
                <w:sz w:val="20"/>
                <w:szCs w:val="20"/>
              </w:rPr>
            </w:pPr>
            <w:r>
              <w:rPr>
                <w:rFonts w:ascii="Arial" w:hAnsi="Arial"/>
                <w:sz w:val="20"/>
                <w:szCs w:val="20"/>
              </w:rPr>
              <w:t>12</w:t>
            </w:r>
          </w:p>
        </w:tc>
        <w:tc>
          <w:tcPr>
            <w:tcW w:w="673" w:type="dxa"/>
            <w:tcBorders>
              <w:top w:val="single" w:sz="4" w:space="0" w:color="auto"/>
              <w:left w:val="single" w:sz="4" w:space="0" w:color="auto"/>
              <w:bottom w:val="single" w:sz="4" w:space="0" w:color="auto"/>
              <w:right w:val="single" w:sz="4" w:space="0" w:color="auto"/>
            </w:tcBorders>
            <w:vAlign w:val="bottom"/>
            <w:hideMark/>
          </w:tcPr>
          <w:p w:rsidR="00CC5562" w:rsidRDefault="00CC5562">
            <w:pPr>
              <w:spacing w:after="0" w:line="240" w:lineRule="auto"/>
              <w:jc w:val="right"/>
              <w:rPr>
                <w:rFonts w:ascii="Arial" w:hAnsi="Arial"/>
                <w:sz w:val="20"/>
                <w:szCs w:val="20"/>
              </w:rPr>
            </w:pPr>
            <w:r>
              <w:rPr>
                <w:rFonts w:ascii="Arial" w:hAnsi="Arial"/>
                <w:sz w:val="20"/>
                <w:szCs w:val="20"/>
              </w:rPr>
              <w:t>19</w:t>
            </w:r>
          </w:p>
        </w:tc>
        <w:tc>
          <w:tcPr>
            <w:tcW w:w="673" w:type="dxa"/>
            <w:tcBorders>
              <w:top w:val="single" w:sz="4" w:space="0" w:color="auto"/>
              <w:left w:val="single" w:sz="4" w:space="0" w:color="auto"/>
              <w:bottom w:val="single" w:sz="4" w:space="0" w:color="auto"/>
              <w:right w:val="single" w:sz="4" w:space="0" w:color="auto"/>
            </w:tcBorders>
            <w:vAlign w:val="bottom"/>
            <w:hideMark/>
          </w:tcPr>
          <w:p w:rsidR="00CC5562" w:rsidRDefault="00CC5562">
            <w:pPr>
              <w:spacing w:after="0" w:line="240" w:lineRule="auto"/>
              <w:jc w:val="right"/>
              <w:rPr>
                <w:rFonts w:ascii="Arial" w:hAnsi="Arial"/>
                <w:sz w:val="20"/>
                <w:szCs w:val="20"/>
              </w:rPr>
            </w:pPr>
            <w:r>
              <w:rPr>
                <w:rFonts w:ascii="Arial" w:hAnsi="Arial"/>
                <w:sz w:val="20"/>
                <w:szCs w:val="20"/>
              </w:rPr>
              <w:t>26</w:t>
            </w:r>
          </w:p>
        </w:tc>
        <w:tc>
          <w:tcPr>
            <w:tcW w:w="674" w:type="dxa"/>
            <w:tcBorders>
              <w:top w:val="single" w:sz="4" w:space="0" w:color="auto"/>
              <w:left w:val="single" w:sz="4" w:space="0" w:color="auto"/>
              <w:bottom w:val="single" w:sz="4" w:space="0" w:color="auto"/>
              <w:right w:val="single" w:sz="4" w:space="0" w:color="auto"/>
            </w:tcBorders>
            <w:vAlign w:val="bottom"/>
            <w:hideMark/>
          </w:tcPr>
          <w:p w:rsidR="00CC5562" w:rsidRDefault="00CC5562">
            <w:pPr>
              <w:spacing w:after="0" w:line="240" w:lineRule="auto"/>
              <w:jc w:val="right"/>
              <w:rPr>
                <w:rFonts w:ascii="Arial" w:hAnsi="Arial"/>
                <w:sz w:val="20"/>
                <w:szCs w:val="20"/>
              </w:rPr>
            </w:pPr>
            <w:r>
              <w:rPr>
                <w:rFonts w:ascii="Arial" w:hAnsi="Arial"/>
                <w:sz w:val="20"/>
                <w:szCs w:val="20"/>
              </w:rPr>
              <w:t>2</w:t>
            </w:r>
          </w:p>
        </w:tc>
        <w:tc>
          <w:tcPr>
            <w:tcW w:w="673" w:type="dxa"/>
            <w:tcBorders>
              <w:top w:val="single" w:sz="4" w:space="0" w:color="auto"/>
              <w:left w:val="single" w:sz="4" w:space="0" w:color="auto"/>
              <w:bottom w:val="single" w:sz="4" w:space="0" w:color="auto"/>
              <w:right w:val="single" w:sz="4" w:space="0" w:color="auto"/>
            </w:tcBorders>
            <w:vAlign w:val="bottom"/>
            <w:hideMark/>
          </w:tcPr>
          <w:p w:rsidR="00CC5562" w:rsidRDefault="00CC5562">
            <w:pPr>
              <w:spacing w:after="0" w:line="240" w:lineRule="auto"/>
              <w:jc w:val="right"/>
              <w:rPr>
                <w:rFonts w:ascii="Arial" w:hAnsi="Arial"/>
                <w:sz w:val="20"/>
                <w:szCs w:val="20"/>
              </w:rPr>
            </w:pPr>
            <w:r>
              <w:rPr>
                <w:rFonts w:ascii="Arial" w:hAnsi="Arial"/>
                <w:sz w:val="20"/>
                <w:szCs w:val="20"/>
              </w:rPr>
              <w:t>9</w:t>
            </w:r>
          </w:p>
        </w:tc>
        <w:tc>
          <w:tcPr>
            <w:tcW w:w="673" w:type="dxa"/>
            <w:tcBorders>
              <w:top w:val="single" w:sz="4" w:space="0" w:color="auto"/>
              <w:left w:val="single" w:sz="4" w:space="0" w:color="auto"/>
              <w:bottom w:val="single" w:sz="4" w:space="0" w:color="auto"/>
              <w:right w:val="single" w:sz="4" w:space="0" w:color="auto"/>
            </w:tcBorders>
            <w:vAlign w:val="bottom"/>
            <w:hideMark/>
          </w:tcPr>
          <w:p w:rsidR="00CC5562" w:rsidRDefault="00CC5562">
            <w:pPr>
              <w:spacing w:after="0" w:line="240" w:lineRule="auto"/>
              <w:jc w:val="right"/>
              <w:rPr>
                <w:rFonts w:ascii="Arial" w:hAnsi="Arial"/>
                <w:sz w:val="20"/>
                <w:szCs w:val="20"/>
              </w:rPr>
            </w:pPr>
            <w:r>
              <w:rPr>
                <w:rFonts w:ascii="Arial" w:hAnsi="Arial"/>
                <w:sz w:val="20"/>
                <w:szCs w:val="20"/>
              </w:rPr>
              <w:t>16</w:t>
            </w:r>
          </w:p>
        </w:tc>
        <w:tc>
          <w:tcPr>
            <w:tcW w:w="674" w:type="dxa"/>
            <w:tcBorders>
              <w:top w:val="single" w:sz="4" w:space="0" w:color="auto"/>
              <w:left w:val="single" w:sz="4" w:space="0" w:color="auto"/>
              <w:bottom w:val="single" w:sz="4" w:space="0" w:color="auto"/>
              <w:right w:val="single" w:sz="4" w:space="0" w:color="auto"/>
            </w:tcBorders>
            <w:shd w:val="clear" w:color="auto" w:fill="FFC000"/>
            <w:vAlign w:val="bottom"/>
            <w:hideMark/>
          </w:tcPr>
          <w:p w:rsidR="00CC5562" w:rsidRDefault="00CC5562">
            <w:pPr>
              <w:spacing w:after="0" w:line="240" w:lineRule="auto"/>
              <w:jc w:val="right"/>
              <w:rPr>
                <w:rFonts w:ascii="Arial" w:hAnsi="Arial"/>
                <w:b/>
                <w:sz w:val="20"/>
                <w:szCs w:val="20"/>
              </w:rPr>
            </w:pPr>
            <w:r>
              <w:rPr>
                <w:rFonts w:ascii="Arial" w:hAnsi="Arial"/>
                <w:b/>
                <w:sz w:val="20"/>
                <w:szCs w:val="20"/>
              </w:rPr>
              <w:t>23</w:t>
            </w:r>
          </w:p>
        </w:tc>
      </w:tr>
      <w:tr w:rsidR="00CC5562" w:rsidTr="003D7F73">
        <w:tc>
          <w:tcPr>
            <w:tcW w:w="1668" w:type="dxa"/>
            <w:tcBorders>
              <w:top w:val="single" w:sz="4" w:space="0" w:color="auto"/>
              <w:left w:val="single" w:sz="4" w:space="0" w:color="auto"/>
              <w:bottom w:val="single" w:sz="4" w:space="0" w:color="auto"/>
              <w:right w:val="single" w:sz="4" w:space="0" w:color="auto"/>
            </w:tcBorders>
            <w:hideMark/>
          </w:tcPr>
          <w:p w:rsidR="00CC5562" w:rsidRDefault="00CC5562">
            <w:pPr>
              <w:pStyle w:val="ac"/>
              <w:jc w:val="left"/>
              <w:rPr>
                <w:rFonts w:ascii="Times New Roman" w:hAnsi="Times New Roman"/>
                <w:sz w:val="20"/>
              </w:rPr>
            </w:pPr>
            <w:r>
              <w:rPr>
                <w:rFonts w:ascii="Times New Roman" w:hAnsi="Times New Roman"/>
                <w:sz w:val="20"/>
              </w:rPr>
              <w:t>Среда</w:t>
            </w:r>
          </w:p>
        </w:tc>
        <w:tc>
          <w:tcPr>
            <w:tcW w:w="673" w:type="dxa"/>
            <w:tcBorders>
              <w:top w:val="single" w:sz="4" w:space="0" w:color="auto"/>
              <w:left w:val="single" w:sz="4" w:space="0" w:color="auto"/>
              <w:bottom w:val="single" w:sz="4" w:space="0" w:color="auto"/>
              <w:right w:val="single" w:sz="4" w:space="0" w:color="auto"/>
            </w:tcBorders>
            <w:vAlign w:val="bottom"/>
            <w:hideMark/>
          </w:tcPr>
          <w:p w:rsidR="00CC5562" w:rsidRDefault="00CC5562">
            <w:pPr>
              <w:spacing w:after="0" w:line="240" w:lineRule="auto"/>
              <w:jc w:val="right"/>
              <w:rPr>
                <w:rFonts w:ascii="Arial" w:hAnsi="Arial"/>
                <w:sz w:val="20"/>
                <w:szCs w:val="20"/>
              </w:rPr>
            </w:pPr>
            <w:r>
              <w:rPr>
                <w:rFonts w:ascii="Arial" w:hAnsi="Arial"/>
                <w:sz w:val="20"/>
                <w:szCs w:val="20"/>
              </w:rPr>
              <w:t>2</w:t>
            </w:r>
          </w:p>
        </w:tc>
        <w:tc>
          <w:tcPr>
            <w:tcW w:w="673" w:type="dxa"/>
            <w:tcBorders>
              <w:top w:val="single" w:sz="4" w:space="0" w:color="auto"/>
              <w:left w:val="single" w:sz="4" w:space="0" w:color="auto"/>
              <w:bottom w:val="single" w:sz="4" w:space="0" w:color="auto"/>
              <w:right w:val="single" w:sz="4" w:space="0" w:color="auto"/>
            </w:tcBorders>
            <w:vAlign w:val="bottom"/>
            <w:hideMark/>
          </w:tcPr>
          <w:p w:rsidR="00CC5562" w:rsidRDefault="00CC5562">
            <w:pPr>
              <w:spacing w:after="0" w:line="240" w:lineRule="auto"/>
              <w:jc w:val="right"/>
              <w:rPr>
                <w:rFonts w:ascii="Arial" w:hAnsi="Arial"/>
                <w:sz w:val="20"/>
                <w:szCs w:val="20"/>
              </w:rPr>
            </w:pPr>
            <w:r>
              <w:rPr>
                <w:rFonts w:ascii="Arial" w:hAnsi="Arial"/>
                <w:sz w:val="20"/>
                <w:szCs w:val="20"/>
              </w:rPr>
              <w:t>9</w:t>
            </w:r>
          </w:p>
        </w:tc>
        <w:tc>
          <w:tcPr>
            <w:tcW w:w="673" w:type="dxa"/>
            <w:tcBorders>
              <w:top w:val="single" w:sz="4" w:space="0" w:color="auto"/>
              <w:left w:val="single" w:sz="4" w:space="0" w:color="auto"/>
              <w:bottom w:val="single" w:sz="4" w:space="0" w:color="auto"/>
              <w:right w:val="single" w:sz="4" w:space="0" w:color="auto"/>
            </w:tcBorders>
            <w:vAlign w:val="bottom"/>
            <w:hideMark/>
          </w:tcPr>
          <w:p w:rsidR="00CC5562" w:rsidRDefault="00CC5562">
            <w:pPr>
              <w:spacing w:after="0" w:line="240" w:lineRule="auto"/>
              <w:jc w:val="right"/>
              <w:rPr>
                <w:rFonts w:ascii="Arial" w:hAnsi="Arial"/>
                <w:sz w:val="20"/>
                <w:szCs w:val="20"/>
              </w:rPr>
            </w:pPr>
            <w:r>
              <w:rPr>
                <w:rFonts w:ascii="Arial" w:hAnsi="Arial"/>
                <w:sz w:val="20"/>
                <w:szCs w:val="20"/>
              </w:rPr>
              <w:t>16</w:t>
            </w:r>
          </w:p>
        </w:tc>
        <w:tc>
          <w:tcPr>
            <w:tcW w:w="674" w:type="dxa"/>
            <w:tcBorders>
              <w:top w:val="single" w:sz="4" w:space="0" w:color="auto"/>
              <w:left w:val="single" w:sz="4" w:space="0" w:color="auto"/>
              <w:bottom w:val="single" w:sz="4" w:space="0" w:color="auto"/>
              <w:right w:val="single" w:sz="4" w:space="0" w:color="auto"/>
            </w:tcBorders>
            <w:vAlign w:val="bottom"/>
            <w:hideMark/>
          </w:tcPr>
          <w:p w:rsidR="00CC5562" w:rsidRDefault="00CC5562">
            <w:pPr>
              <w:spacing w:after="0" w:line="240" w:lineRule="auto"/>
              <w:jc w:val="right"/>
              <w:rPr>
                <w:rFonts w:ascii="Arial" w:hAnsi="Arial"/>
                <w:sz w:val="20"/>
                <w:szCs w:val="20"/>
              </w:rPr>
            </w:pPr>
            <w:r>
              <w:rPr>
                <w:rFonts w:ascii="Arial" w:hAnsi="Arial"/>
                <w:sz w:val="20"/>
                <w:szCs w:val="20"/>
              </w:rPr>
              <w:t>23</w:t>
            </w:r>
          </w:p>
        </w:tc>
        <w:tc>
          <w:tcPr>
            <w:tcW w:w="673" w:type="dxa"/>
            <w:tcBorders>
              <w:top w:val="single" w:sz="4" w:space="0" w:color="auto"/>
              <w:left w:val="single" w:sz="4" w:space="0" w:color="auto"/>
              <w:bottom w:val="single" w:sz="4" w:space="0" w:color="auto"/>
              <w:right w:val="single" w:sz="4" w:space="0" w:color="auto"/>
            </w:tcBorders>
            <w:shd w:val="clear" w:color="auto" w:fill="FFC000"/>
            <w:vAlign w:val="bottom"/>
            <w:hideMark/>
          </w:tcPr>
          <w:p w:rsidR="00CC5562" w:rsidRDefault="00CC5562">
            <w:pPr>
              <w:spacing w:after="0" w:line="240" w:lineRule="auto"/>
              <w:jc w:val="right"/>
              <w:rPr>
                <w:rFonts w:ascii="Arial" w:hAnsi="Arial"/>
                <w:b/>
                <w:sz w:val="20"/>
                <w:szCs w:val="20"/>
              </w:rPr>
            </w:pPr>
            <w:r>
              <w:rPr>
                <w:rFonts w:ascii="Arial" w:hAnsi="Arial"/>
                <w:b/>
                <w:sz w:val="20"/>
                <w:szCs w:val="20"/>
              </w:rPr>
              <w:t>30</w:t>
            </w:r>
          </w:p>
        </w:tc>
        <w:tc>
          <w:tcPr>
            <w:tcW w:w="673" w:type="dxa"/>
            <w:tcBorders>
              <w:top w:val="single" w:sz="4" w:space="0" w:color="auto"/>
              <w:left w:val="single" w:sz="4" w:space="0" w:color="auto"/>
              <w:bottom w:val="single" w:sz="4" w:space="0" w:color="auto"/>
              <w:right w:val="single" w:sz="4" w:space="0" w:color="auto"/>
            </w:tcBorders>
            <w:shd w:val="clear" w:color="auto" w:fill="FFC000"/>
            <w:vAlign w:val="bottom"/>
            <w:hideMark/>
          </w:tcPr>
          <w:p w:rsidR="00CC5562" w:rsidRDefault="00CC5562">
            <w:pPr>
              <w:spacing w:after="0" w:line="240" w:lineRule="auto"/>
              <w:jc w:val="right"/>
              <w:rPr>
                <w:rFonts w:ascii="Arial" w:hAnsi="Arial"/>
                <w:b/>
                <w:sz w:val="20"/>
                <w:szCs w:val="20"/>
              </w:rPr>
            </w:pPr>
            <w:r>
              <w:rPr>
                <w:rFonts w:ascii="Arial" w:hAnsi="Arial"/>
                <w:b/>
                <w:sz w:val="20"/>
                <w:szCs w:val="20"/>
              </w:rPr>
              <w:t>6</w:t>
            </w:r>
          </w:p>
        </w:tc>
        <w:tc>
          <w:tcPr>
            <w:tcW w:w="674" w:type="dxa"/>
            <w:tcBorders>
              <w:top w:val="single" w:sz="4" w:space="0" w:color="auto"/>
              <w:left w:val="single" w:sz="4" w:space="0" w:color="auto"/>
              <w:bottom w:val="single" w:sz="4" w:space="0" w:color="auto"/>
              <w:right w:val="single" w:sz="4" w:space="0" w:color="auto"/>
            </w:tcBorders>
            <w:vAlign w:val="bottom"/>
            <w:hideMark/>
          </w:tcPr>
          <w:p w:rsidR="00CC5562" w:rsidRDefault="00CC5562">
            <w:pPr>
              <w:spacing w:after="0" w:line="240" w:lineRule="auto"/>
              <w:jc w:val="right"/>
              <w:rPr>
                <w:rFonts w:ascii="Arial" w:hAnsi="Arial"/>
                <w:sz w:val="20"/>
                <w:szCs w:val="20"/>
              </w:rPr>
            </w:pPr>
            <w:r>
              <w:rPr>
                <w:rFonts w:ascii="Arial" w:hAnsi="Arial"/>
                <w:sz w:val="20"/>
                <w:szCs w:val="20"/>
              </w:rPr>
              <w:t>13</w:t>
            </w:r>
          </w:p>
        </w:tc>
        <w:tc>
          <w:tcPr>
            <w:tcW w:w="673" w:type="dxa"/>
            <w:tcBorders>
              <w:top w:val="single" w:sz="4" w:space="0" w:color="auto"/>
              <w:left w:val="single" w:sz="4" w:space="0" w:color="auto"/>
              <w:bottom w:val="single" w:sz="4" w:space="0" w:color="auto"/>
              <w:right w:val="single" w:sz="4" w:space="0" w:color="auto"/>
            </w:tcBorders>
            <w:vAlign w:val="bottom"/>
            <w:hideMark/>
          </w:tcPr>
          <w:p w:rsidR="00CC5562" w:rsidRDefault="00CC5562">
            <w:pPr>
              <w:spacing w:after="0" w:line="240" w:lineRule="auto"/>
              <w:jc w:val="right"/>
              <w:rPr>
                <w:rFonts w:ascii="Arial" w:hAnsi="Arial"/>
                <w:sz w:val="20"/>
                <w:szCs w:val="20"/>
              </w:rPr>
            </w:pPr>
            <w:r>
              <w:rPr>
                <w:rFonts w:ascii="Arial" w:hAnsi="Arial"/>
                <w:sz w:val="20"/>
                <w:szCs w:val="20"/>
              </w:rPr>
              <w:t>20</w:t>
            </w:r>
          </w:p>
        </w:tc>
        <w:tc>
          <w:tcPr>
            <w:tcW w:w="673" w:type="dxa"/>
            <w:tcBorders>
              <w:top w:val="single" w:sz="4" w:space="0" w:color="auto"/>
              <w:left w:val="single" w:sz="4" w:space="0" w:color="auto"/>
              <w:bottom w:val="single" w:sz="4" w:space="0" w:color="auto"/>
              <w:right w:val="single" w:sz="4" w:space="0" w:color="auto"/>
            </w:tcBorders>
            <w:vAlign w:val="bottom"/>
            <w:hideMark/>
          </w:tcPr>
          <w:p w:rsidR="00CC5562" w:rsidRDefault="00CC5562">
            <w:pPr>
              <w:spacing w:after="0" w:line="240" w:lineRule="auto"/>
              <w:jc w:val="right"/>
              <w:rPr>
                <w:rFonts w:ascii="Arial" w:hAnsi="Arial"/>
                <w:sz w:val="20"/>
                <w:szCs w:val="20"/>
              </w:rPr>
            </w:pPr>
            <w:r>
              <w:rPr>
                <w:rFonts w:ascii="Arial" w:hAnsi="Arial"/>
                <w:sz w:val="20"/>
                <w:szCs w:val="20"/>
              </w:rPr>
              <w:t>27</w:t>
            </w:r>
          </w:p>
        </w:tc>
        <w:tc>
          <w:tcPr>
            <w:tcW w:w="674" w:type="dxa"/>
            <w:tcBorders>
              <w:top w:val="single" w:sz="4" w:space="0" w:color="auto"/>
              <w:left w:val="single" w:sz="4" w:space="0" w:color="auto"/>
              <w:bottom w:val="single" w:sz="4" w:space="0" w:color="auto"/>
              <w:right w:val="single" w:sz="4" w:space="0" w:color="auto"/>
            </w:tcBorders>
            <w:vAlign w:val="bottom"/>
            <w:hideMark/>
          </w:tcPr>
          <w:p w:rsidR="00CC5562" w:rsidRDefault="00CC5562">
            <w:pPr>
              <w:spacing w:after="0" w:line="240" w:lineRule="auto"/>
              <w:jc w:val="right"/>
              <w:rPr>
                <w:rFonts w:ascii="Arial" w:hAnsi="Arial"/>
                <w:sz w:val="20"/>
                <w:szCs w:val="20"/>
              </w:rPr>
            </w:pPr>
            <w:r>
              <w:rPr>
                <w:rFonts w:ascii="Arial" w:hAnsi="Arial"/>
                <w:sz w:val="20"/>
                <w:szCs w:val="20"/>
              </w:rPr>
              <w:t>3</w:t>
            </w:r>
          </w:p>
        </w:tc>
        <w:tc>
          <w:tcPr>
            <w:tcW w:w="673" w:type="dxa"/>
            <w:tcBorders>
              <w:top w:val="single" w:sz="4" w:space="0" w:color="auto"/>
              <w:left w:val="single" w:sz="4" w:space="0" w:color="auto"/>
              <w:bottom w:val="single" w:sz="4" w:space="0" w:color="auto"/>
              <w:right w:val="single" w:sz="4" w:space="0" w:color="auto"/>
            </w:tcBorders>
            <w:vAlign w:val="bottom"/>
            <w:hideMark/>
          </w:tcPr>
          <w:p w:rsidR="00CC5562" w:rsidRDefault="00CC5562">
            <w:pPr>
              <w:spacing w:after="0" w:line="240" w:lineRule="auto"/>
              <w:jc w:val="right"/>
              <w:rPr>
                <w:rFonts w:ascii="Arial" w:hAnsi="Arial"/>
                <w:sz w:val="20"/>
                <w:szCs w:val="20"/>
              </w:rPr>
            </w:pPr>
            <w:r>
              <w:rPr>
                <w:rFonts w:ascii="Arial" w:hAnsi="Arial"/>
                <w:sz w:val="20"/>
                <w:szCs w:val="20"/>
              </w:rPr>
              <w:t>10</w:t>
            </w:r>
          </w:p>
        </w:tc>
        <w:tc>
          <w:tcPr>
            <w:tcW w:w="673" w:type="dxa"/>
            <w:tcBorders>
              <w:top w:val="single" w:sz="4" w:space="0" w:color="auto"/>
              <w:left w:val="single" w:sz="4" w:space="0" w:color="auto"/>
              <w:bottom w:val="single" w:sz="4" w:space="0" w:color="auto"/>
              <w:right w:val="single" w:sz="4" w:space="0" w:color="auto"/>
            </w:tcBorders>
            <w:vAlign w:val="bottom"/>
            <w:hideMark/>
          </w:tcPr>
          <w:p w:rsidR="00CC5562" w:rsidRDefault="00CC5562">
            <w:pPr>
              <w:spacing w:after="0" w:line="240" w:lineRule="auto"/>
              <w:jc w:val="right"/>
              <w:rPr>
                <w:rFonts w:ascii="Arial" w:hAnsi="Arial"/>
                <w:sz w:val="20"/>
                <w:szCs w:val="20"/>
              </w:rPr>
            </w:pPr>
            <w:r>
              <w:rPr>
                <w:rFonts w:ascii="Arial" w:hAnsi="Arial"/>
                <w:sz w:val="20"/>
                <w:szCs w:val="20"/>
              </w:rPr>
              <w:t>17</w:t>
            </w:r>
          </w:p>
        </w:tc>
        <w:tc>
          <w:tcPr>
            <w:tcW w:w="67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C5562" w:rsidRDefault="00CC5562">
            <w:pPr>
              <w:spacing w:after="0" w:line="240" w:lineRule="auto"/>
              <w:jc w:val="right"/>
              <w:rPr>
                <w:rFonts w:ascii="Arial" w:hAnsi="Arial"/>
                <w:sz w:val="20"/>
                <w:szCs w:val="20"/>
              </w:rPr>
            </w:pPr>
            <w:r>
              <w:rPr>
                <w:rFonts w:ascii="Arial" w:hAnsi="Arial"/>
                <w:sz w:val="20"/>
                <w:szCs w:val="20"/>
              </w:rPr>
              <w:t>24</w:t>
            </w:r>
          </w:p>
        </w:tc>
      </w:tr>
      <w:tr w:rsidR="00CC5562" w:rsidTr="003D7F73">
        <w:tc>
          <w:tcPr>
            <w:tcW w:w="1668" w:type="dxa"/>
            <w:tcBorders>
              <w:top w:val="single" w:sz="4" w:space="0" w:color="auto"/>
              <w:left w:val="single" w:sz="4" w:space="0" w:color="auto"/>
              <w:bottom w:val="single" w:sz="4" w:space="0" w:color="auto"/>
              <w:right w:val="single" w:sz="4" w:space="0" w:color="auto"/>
            </w:tcBorders>
            <w:hideMark/>
          </w:tcPr>
          <w:p w:rsidR="00CC5562" w:rsidRDefault="00CC5562">
            <w:pPr>
              <w:pStyle w:val="ac"/>
              <w:jc w:val="left"/>
              <w:rPr>
                <w:rFonts w:ascii="Times New Roman" w:hAnsi="Times New Roman"/>
                <w:sz w:val="20"/>
              </w:rPr>
            </w:pPr>
            <w:r>
              <w:rPr>
                <w:rFonts w:ascii="Times New Roman" w:hAnsi="Times New Roman"/>
                <w:sz w:val="20"/>
              </w:rPr>
              <w:t>Четверг</w:t>
            </w:r>
          </w:p>
        </w:tc>
        <w:tc>
          <w:tcPr>
            <w:tcW w:w="673" w:type="dxa"/>
            <w:tcBorders>
              <w:top w:val="single" w:sz="4" w:space="0" w:color="auto"/>
              <w:left w:val="single" w:sz="4" w:space="0" w:color="auto"/>
              <w:bottom w:val="single" w:sz="4" w:space="0" w:color="auto"/>
              <w:right w:val="single" w:sz="4" w:space="0" w:color="auto"/>
            </w:tcBorders>
            <w:vAlign w:val="bottom"/>
            <w:hideMark/>
          </w:tcPr>
          <w:p w:rsidR="00CC5562" w:rsidRDefault="00CC5562">
            <w:pPr>
              <w:spacing w:after="0" w:line="240" w:lineRule="auto"/>
              <w:jc w:val="right"/>
              <w:rPr>
                <w:rFonts w:ascii="Arial" w:hAnsi="Arial"/>
                <w:sz w:val="20"/>
                <w:szCs w:val="20"/>
              </w:rPr>
            </w:pPr>
            <w:r>
              <w:rPr>
                <w:rFonts w:ascii="Arial" w:hAnsi="Arial"/>
                <w:sz w:val="20"/>
                <w:szCs w:val="20"/>
              </w:rPr>
              <w:t>3</w:t>
            </w:r>
          </w:p>
        </w:tc>
        <w:tc>
          <w:tcPr>
            <w:tcW w:w="673" w:type="dxa"/>
            <w:tcBorders>
              <w:top w:val="single" w:sz="4" w:space="0" w:color="auto"/>
              <w:left w:val="single" w:sz="4" w:space="0" w:color="auto"/>
              <w:bottom w:val="single" w:sz="4" w:space="0" w:color="auto"/>
              <w:right w:val="single" w:sz="4" w:space="0" w:color="auto"/>
            </w:tcBorders>
            <w:vAlign w:val="bottom"/>
            <w:hideMark/>
          </w:tcPr>
          <w:p w:rsidR="00CC5562" w:rsidRDefault="00CC5562">
            <w:pPr>
              <w:spacing w:after="0" w:line="240" w:lineRule="auto"/>
              <w:jc w:val="right"/>
              <w:rPr>
                <w:rFonts w:ascii="Arial" w:hAnsi="Arial"/>
                <w:sz w:val="20"/>
                <w:szCs w:val="20"/>
              </w:rPr>
            </w:pPr>
            <w:r>
              <w:rPr>
                <w:rFonts w:ascii="Arial" w:hAnsi="Arial"/>
                <w:sz w:val="20"/>
                <w:szCs w:val="20"/>
              </w:rPr>
              <w:t>10</w:t>
            </w:r>
          </w:p>
        </w:tc>
        <w:tc>
          <w:tcPr>
            <w:tcW w:w="673" w:type="dxa"/>
            <w:tcBorders>
              <w:top w:val="single" w:sz="4" w:space="0" w:color="auto"/>
              <w:left w:val="single" w:sz="4" w:space="0" w:color="auto"/>
              <w:bottom w:val="single" w:sz="4" w:space="0" w:color="auto"/>
              <w:right w:val="single" w:sz="4" w:space="0" w:color="auto"/>
            </w:tcBorders>
            <w:vAlign w:val="bottom"/>
            <w:hideMark/>
          </w:tcPr>
          <w:p w:rsidR="00CC5562" w:rsidRDefault="00CC5562">
            <w:pPr>
              <w:spacing w:after="0" w:line="240" w:lineRule="auto"/>
              <w:jc w:val="right"/>
              <w:rPr>
                <w:rFonts w:ascii="Arial" w:hAnsi="Arial"/>
                <w:sz w:val="20"/>
                <w:szCs w:val="20"/>
              </w:rPr>
            </w:pPr>
            <w:r>
              <w:rPr>
                <w:rFonts w:ascii="Arial" w:hAnsi="Arial"/>
                <w:sz w:val="20"/>
                <w:szCs w:val="20"/>
              </w:rPr>
              <w:t>17</w:t>
            </w:r>
          </w:p>
        </w:tc>
        <w:tc>
          <w:tcPr>
            <w:tcW w:w="674" w:type="dxa"/>
            <w:tcBorders>
              <w:top w:val="single" w:sz="4" w:space="0" w:color="auto"/>
              <w:left w:val="single" w:sz="4" w:space="0" w:color="auto"/>
              <w:bottom w:val="single" w:sz="4" w:space="0" w:color="auto"/>
              <w:right w:val="single" w:sz="4" w:space="0" w:color="auto"/>
            </w:tcBorders>
            <w:vAlign w:val="bottom"/>
            <w:hideMark/>
          </w:tcPr>
          <w:p w:rsidR="00CC5562" w:rsidRDefault="00CC5562">
            <w:pPr>
              <w:spacing w:after="0" w:line="240" w:lineRule="auto"/>
              <w:jc w:val="right"/>
              <w:rPr>
                <w:rFonts w:ascii="Arial" w:hAnsi="Arial"/>
                <w:sz w:val="20"/>
                <w:szCs w:val="20"/>
              </w:rPr>
            </w:pPr>
            <w:r>
              <w:rPr>
                <w:rFonts w:ascii="Arial" w:hAnsi="Arial"/>
                <w:sz w:val="20"/>
                <w:szCs w:val="20"/>
              </w:rPr>
              <w:t>24</w:t>
            </w:r>
          </w:p>
        </w:tc>
        <w:tc>
          <w:tcPr>
            <w:tcW w:w="673" w:type="dxa"/>
            <w:tcBorders>
              <w:top w:val="single" w:sz="4" w:space="0" w:color="auto"/>
              <w:left w:val="single" w:sz="4" w:space="0" w:color="auto"/>
              <w:bottom w:val="single" w:sz="4" w:space="0" w:color="auto"/>
              <w:right w:val="single" w:sz="4" w:space="0" w:color="auto"/>
            </w:tcBorders>
            <w:shd w:val="clear" w:color="auto" w:fill="FFC000"/>
            <w:vAlign w:val="bottom"/>
            <w:hideMark/>
          </w:tcPr>
          <w:p w:rsidR="00CC5562" w:rsidRDefault="00CC5562">
            <w:pPr>
              <w:spacing w:after="0" w:line="240" w:lineRule="auto"/>
              <w:jc w:val="right"/>
              <w:rPr>
                <w:rFonts w:ascii="Times New Roman" w:hAnsi="Times New Roman"/>
                <w:b/>
                <w:sz w:val="20"/>
                <w:szCs w:val="20"/>
              </w:rPr>
            </w:pPr>
            <w:r>
              <w:rPr>
                <w:rFonts w:ascii="Times New Roman" w:hAnsi="Times New Roman"/>
                <w:b/>
                <w:sz w:val="20"/>
                <w:szCs w:val="20"/>
              </w:rPr>
              <w:t>31</w:t>
            </w:r>
          </w:p>
        </w:tc>
        <w:tc>
          <w:tcPr>
            <w:tcW w:w="673" w:type="dxa"/>
            <w:tcBorders>
              <w:top w:val="single" w:sz="4" w:space="0" w:color="auto"/>
              <w:left w:val="single" w:sz="4" w:space="0" w:color="auto"/>
              <w:bottom w:val="single" w:sz="4" w:space="0" w:color="auto"/>
              <w:right w:val="single" w:sz="4" w:space="0" w:color="auto"/>
            </w:tcBorders>
            <w:shd w:val="clear" w:color="auto" w:fill="FFC000"/>
            <w:vAlign w:val="bottom"/>
            <w:hideMark/>
          </w:tcPr>
          <w:p w:rsidR="00CC5562" w:rsidRDefault="00CC5562">
            <w:pPr>
              <w:spacing w:after="0" w:line="240" w:lineRule="auto"/>
              <w:jc w:val="right"/>
              <w:rPr>
                <w:rFonts w:ascii="Arial" w:hAnsi="Arial"/>
                <w:b/>
                <w:sz w:val="20"/>
                <w:szCs w:val="20"/>
              </w:rPr>
            </w:pPr>
            <w:r>
              <w:rPr>
                <w:rFonts w:ascii="Arial" w:hAnsi="Arial"/>
                <w:b/>
                <w:sz w:val="20"/>
                <w:szCs w:val="20"/>
              </w:rPr>
              <w:t>7</w:t>
            </w:r>
          </w:p>
        </w:tc>
        <w:tc>
          <w:tcPr>
            <w:tcW w:w="674" w:type="dxa"/>
            <w:tcBorders>
              <w:top w:val="single" w:sz="4" w:space="0" w:color="auto"/>
              <w:left w:val="single" w:sz="4" w:space="0" w:color="auto"/>
              <w:bottom w:val="single" w:sz="4" w:space="0" w:color="auto"/>
              <w:right w:val="single" w:sz="4" w:space="0" w:color="auto"/>
            </w:tcBorders>
            <w:vAlign w:val="bottom"/>
            <w:hideMark/>
          </w:tcPr>
          <w:p w:rsidR="00CC5562" w:rsidRDefault="00CC5562">
            <w:pPr>
              <w:spacing w:after="0" w:line="240" w:lineRule="auto"/>
              <w:jc w:val="right"/>
              <w:rPr>
                <w:rFonts w:ascii="Arial" w:hAnsi="Arial"/>
                <w:sz w:val="20"/>
                <w:szCs w:val="20"/>
              </w:rPr>
            </w:pPr>
            <w:r>
              <w:rPr>
                <w:rFonts w:ascii="Arial" w:hAnsi="Arial"/>
                <w:sz w:val="20"/>
                <w:szCs w:val="20"/>
              </w:rPr>
              <w:t>14</w:t>
            </w:r>
          </w:p>
        </w:tc>
        <w:tc>
          <w:tcPr>
            <w:tcW w:w="673" w:type="dxa"/>
            <w:tcBorders>
              <w:top w:val="single" w:sz="4" w:space="0" w:color="auto"/>
              <w:left w:val="single" w:sz="4" w:space="0" w:color="auto"/>
              <w:bottom w:val="single" w:sz="4" w:space="0" w:color="auto"/>
              <w:right w:val="single" w:sz="4" w:space="0" w:color="auto"/>
            </w:tcBorders>
            <w:vAlign w:val="bottom"/>
            <w:hideMark/>
          </w:tcPr>
          <w:p w:rsidR="00CC5562" w:rsidRDefault="00CC5562">
            <w:pPr>
              <w:spacing w:after="0" w:line="240" w:lineRule="auto"/>
              <w:jc w:val="right"/>
              <w:rPr>
                <w:rFonts w:ascii="Arial" w:hAnsi="Arial"/>
                <w:sz w:val="20"/>
                <w:szCs w:val="20"/>
              </w:rPr>
            </w:pPr>
            <w:r>
              <w:rPr>
                <w:rFonts w:ascii="Arial" w:hAnsi="Arial"/>
                <w:sz w:val="20"/>
                <w:szCs w:val="20"/>
              </w:rPr>
              <w:t>21</w:t>
            </w:r>
          </w:p>
        </w:tc>
        <w:tc>
          <w:tcPr>
            <w:tcW w:w="673" w:type="dxa"/>
            <w:tcBorders>
              <w:top w:val="single" w:sz="4" w:space="0" w:color="auto"/>
              <w:left w:val="single" w:sz="4" w:space="0" w:color="auto"/>
              <w:bottom w:val="single" w:sz="4" w:space="0" w:color="auto"/>
              <w:right w:val="single" w:sz="4" w:space="0" w:color="auto"/>
            </w:tcBorders>
            <w:vAlign w:val="bottom"/>
            <w:hideMark/>
          </w:tcPr>
          <w:p w:rsidR="00CC5562" w:rsidRDefault="00CC5562">
            <w:pPr>
              <w:spacing w:after="0" w:line="240" w:lineRule="auto"/>
              <w:jc w:val="right"/>
              <w:rPr>
                <w:rFonts w:ascii="Arial" w:hAnsi="Arial"/>
                <w:sz w:val="20"/>
                <w:szCs w:val="20"/>
              </w:rPr>
            </w:pPr>
            <w:r>
              <w:rPr>
                <w:rFonts w:ascii="Arial" w:hAnsi="Arial"/>
                <w:sz w:val="20"/>
                <w:szCs w:val="20"/>
              </w:rPr>
              <w:t>28</w:t>
            </w:r>
          </w:p>
        </w:tc>
        <w:tc>
          <w:tcPr>
            <w:tcW w:w="674" w:type="dxa"/>
            <w:tcBorders>
              <w:top w:val="single" w:sz="4" w:space="0" w:color="auto"/>
              <w:left w:val="single" w:sz="4" w:space="0" w:color="auto"/>
              <w:bottom w:val="single" w:sz="4" w:space="0" w:color="auto"/>
              <w:right w:val="single" w:sz="4" w:space="0" w:color="auto"/>
            </w:tcBorders>
            <w:vAlign w:val="bottom"/>
            <w:hideMark/>
          </w:tcPr>
          <w:p w:rsidR="00CC5562" w:rsidRDefault="00CC5562">
            <w:pPr>
              <w:spacing w:after="0" w:line="240" w:lineRule="auto"/>
              <w:jc w:val="right"/>
              <w:rPr>
                <w:rFonts w:ascii="Arial" w:hAnsi="Arial"/>
                <w:sz w:val="20"/>
                <w:szCs w:val="20"/>
              </w:rPr>
            </w:pPr>
            <w:r>
              <w:rPr>
                <w:rFonts w:ascii="Arial" w:hAnsi="Arial"/>
                <w:sz w:val="20"/>
                <w:szCs w:val="20"/>
              </w:rPr>
              <w:t>4</w:t>
            </w:r>
          </w:p>
        </w:tc>
        <w:tc>
          <w:tcPr>
            <w:tcW w:w="673" w:type="dxa"/>
            <w:tcBorders>
              <w:top w:val="single" w:sz="4" w:space="0" w:color="auto"/>
              <w:left w:val="single" w:sz="4" w:space="0" w:color="auto"/>
              <w:bottom w:val="single" w:sz="4" w:space="0" w:color="auto"/>
              <w:right w:val="single" w:sz="4" w:space="0" w:color="auto"/>
            </w:tcBorders>
            <w:vAlign w:val="bottom"/>
            <w:hideMark/>
          </w:tcPr>
          <w:p w:rsidR="00CC5562" w:rsidRDefault="00CC5562">
            <w:pPr>
              <w:spacing w:after="0" w:line="240" w:lineRule="auto"/>
              <w:jc w:val="right"/>
              <w:rPr>
                <w:rFonts w:ascii="Arial" w:hAnsi="Arial"/>
                <w:sz w:val="20"/>
                <w:szCs w:val="20"/>
              </w:rPr>
            </w:pPr>
            <w:r>
              <w:rPr>
                <w:rFonts w:ascii="Arial" w:hAnsi="Arial"/>
                <w:sz w:val="20"/>
                <w:szCs w:val="20"/>
              </w:rPr>
              <w:t>11</w:t>
            </w:r>
          </w:p>
        </w:tc>
        <w:tc>
          <w:tcPr>
            <w:tcW w:w="673" w:type="dxa"/>
            <w:tcBorders>
              <w:top w:val="single" w:sz="4" w:space="0" w:color="auto"/>
              <w:left w:val="single" w:sz="4" w:space="0" w:color="auto"/>
              <w:bottom w:val="single" w:sz="4" w:space="0" w:color="auto"/>
              <w:right w:val="single" w:sz="4" w:space="0" w:color="auto"/>
            </w:tcBorders>
            <w:vAlign w:val="bottom"/>
            <w:hideMark/>
          </w:tcPr>
          <w:p w:rsidR="00CC5562" w:rsidRDefault="00CC5562">
            <w:pPr>
              <w:spacing w:after="0" w:line="240" w:lineRule="auto"/>
              <w:jc w:val="right"/>
              <w:rPr>
                <w:rFonts w:ascii="Arial" w:hAnsi="Arial"/>
                <w:sz w:val="20"/>
                <w:szCs w:val="20"/>
              </w:rPr>
            </w:pPr>
            <w:r>
              <w:rPr>
                <w:rFonts w:ascii="Arial" w:hAnsi="Arial"/>
                <w:sz w:val="20"/>
                <w:szCs w:val="20"/>
              </w:rPr>
              <w:t>18</w:t>
            </w:r>
          </w:p>
        </w:tc>
        <w:tc>
          <w:tcPr>
            <w:tcW w:w="67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C5562" w:rsidRDefault="00CC5562">
            <w:pPr>
              <w:spacing w:after="0" w:line="240" w:lineRule="auto"/>
              <w:jc w:val="right"/>
              <w:rPr>
                <w:rFonts w:ascii="Arial" w:hAnsi="Arial"/>
                <w:sz w:val="20"/>
                <w:szCs w:val="20"/>
              </w:rPr>
            </w:pPr>
            <w:r>
              <w:rPr>
                <w:rFonts w:ascii="Arial" w:hAnsi="Arial"/>
                <w:sz w:val="20"/>
                <w:szCs w:val="20"/>
              </w:rPr>
              <w:t>25</w:t>
            </w:r>
          </w:p>
        </w:tc>
      </w:tr>
      <w:tr w:rsidR="00CC5562" w:rsidTr="003D7F73">
        <w:tc>
          <w:tcPr>
            <w:tcW w:w="1668" w:type="dxa"/>
            <w:tcBorders>
              <w:top w:val="single" w:sz="4" w:space="0" w:color="auto"/>
              <w:left w:val="single" w:sz="4" w:space="0" w:color="auto"/>
              <w:bottom w:val="single" w:sz="4" w:space="0" w:color="auto"/>
              <w:right w:val="single" w:sz="4" w:space="0" w:color="auto"/>
            </w:tcBorders>
            <w:hideMark/>
          </w:tcPr>
          <w:p w:rsidR="00CC5562" w:rsidRDefault="00CC5562">
            <w:pPr>
              <w:pStyle w:val="ac"/>
              <w:jc w:val="left"/>
              <w:rPr>
                <w:rFonts w:ascii="Times New Roman" w:hAnsi="Times New Roman"/>
                <w:sz w:val="20"/>
              </w:rPr>
            </w:pPr>
            <w:r>
              <w:rPr>
                <w:rFonts w:ascii="Times New Roman" w:hAnsi="Times New Roman"/>
                <w:sz w:val="20"/>
              </w:rPr>
              <w:t>Пятница</w:t>
            </w:r>
          </w:p>
        </w:tc>
        <w:tc>
          <w:tcPr>
            <w:tcW w:w="673" w:type="dxa"/>
            <w:tcBorders>
              <w:top w:val="single" w:sz="4" w:space="0" w:color="auto"/>
              <w:left w:val="single" w:sz="4" w:space="0" w:color="auto"/>
              <w:bottom w:val="single" w:sz="4" w:space="0" w:color="auto"/>
              <w:right w:val="single" w:sz="4" w:space="0" w:color="auto"/>
            </w:tcBorders>
            <w:vAlign w:val="bottom"/>
            <w:hideMark/>
          </w:tcPr>
          <w:p w:rsidR="00CC5562" w:rsidRDefault="00CC5562">
            <w:pPr>
              <w:spacing w:after="0" w:line="240" w:lineRule="auto"/>
              <w:jc w:val="right"/>
              <w:rPr>
                <w:rFonts w:ascii="Arial" w:hAnsi="Arial"/>
                <w:sz w:val="20"/>
                <w:szCs w:val="20"/>
              </w:rPr>
            </w:pPr>
            <w:r>
              <w:rPr>
                <w:rFonts w:ascii="Arial" w:hAnsi="Arial"/>
                <w:sz w:val="20"/>
                <w:szCs w:val="20"/>
              </w:rPr>
              <w:t>4</w:t>
            </w:r>
          </w:p>
        </w:tc>
        <w:tc>
          <w:tcPr>
            <w:tcW w:w="673" w:type="dxa"/>
            <w:tcBorders>
              <w:top w:val="single" w:sz="4" w:space="0" w:color="auto"/>
              <w:left w:val="single" w:sz="4" w:space="0" w:color="auto"/>
              <w:bottom w:val="single" w:sz="4" w:space="0" w:color="auto"/>
              <w:right w:val="single" w:sz="4" w:space="0" w:color="auto"/>
            </w:tcBorders>
            <w:vAlign w:val="bottom"/>
            <w:hideMark/>
          </w:tcPr>
          <w:p w:rsidR="00CC5562" w:rsidRDefault="00CC5562">
            <w:pPr>
              <w:spacing w:after="0" w:line="240" w:lineRule="auto"/>
              <w:jc w:val="right"/>
              <w:rPr>
                <w:rFonts w:ascii="Arial" w:hAnsi="Arial"/>
                <w:sz w:val="20"/>
                <w:szCs w:val="20"/>
              </w:rPr>
            </w:pPr>
            <w:r>
              <w:rPr>
                <w:rFonts w:ascii="Arial" w:hAnsi="Arial"/>
                <w:sz w:val="20"/>
                <w:szCs w:val="20"/>
              </w:rPr>
              <w:t>11</w:t>
            </w:r>
          </w:p>
        </w:tc>
        <w:tc>
          <w:tcPr>
            <w:tcW w:w="673" w:type="dxa"/>
            <w:tcBorders>
              <w:top w:val="single" w:sz="4" w:space="0" w:color="auto"/>
              <w:left w:val="single" w:sz="4" w:space="0" w:color="auto"/>
              <w:bottom w:val="single" w:sz="4" w:space="0" w:color="auto"/>
              <w:right w:val="single" w:sz="4" w:space="0" w:color="auto"/>
            </w:tcBorders>
            <w:vAlign w:val="bottom"/>
            <w:hideMark/>
          </w:tcPr>
          <w:p w:rsidR="00CC5562" w:rsidRDefault="00CC5562">
            <w:pPr>
              <w:spacing w:after="0" w:line="240" w:lineRule="auto"/>
              <w:jc w:val="right"/>
              <w:rPr>
                <w:rFonts w:ascii="Arial" w:hAnsi="Arial"/>
                <w:sz w:val="20"/>
                <w:szCs w:val="20"/>
              </w:rPr>
            </w:pPr>
            <w:r>
              <w:rPr>
                <w:rFonts w:ascii="Arial" w:hAnsi="Arial"/>
                <w:sz w:val="20"/>
                <w:szCs w:val="20"/>
              </w:rPr>
              <w:t>18</w:t>
            </w:r>
          </w:p>
        </w:tc>
        <w:tc>
          <w:tcPr>
            <w:tcW w:w="674" w:type="dxa"/>
            <w:tcBorders>
              <w:top w:val="single" w:sz="4" w:space="0" w:color="auto"/>
              <w:left w:val="single" w:sz="4" w:space="0" w:color="auto"/>
              <w:bottom w:val="single" w:sz="4" w:space="0" w:color="auto"/>
              <w:right w:val="single" w:sz="4" w:space="0" w:color="auto"/>
            </w:tcBorders>
            <w:vAlign w:val="bottom"/>
            <w:hideMark/>
          </w:tcPr>
          <w:p w:rsidR="00CC5562" w:rsidRDefault="00CC5562">
            <w:pPr>
              <w:spacing w:after="0" w:line="240" w:lineRule="auto"/>
              <w:jc w:val="right"/>
              <w:rPr>
                <w:rFonts w:ascii="Arial" w:hAnsi="Arial"/>
                <w:sz w:val="20"/>
                <w:szCs w:val="20"/>
              </w:rPr>
            </w:pPr>
            <w:r>
              <w:rPr>
                <w:rFonts w:ascii="Arial" w:hAnsi="Arial"/>
                <w:sz w:val="20"/>
                <w:szCs w:val="20"/>
              </w:rPr>
              <w:t>25</w:t>
            </w:r>
          </w:p>
        </w:tc>
        <w:tc>
          <w:tcPr>
            <w:tcW w:w="673" w:type="dxa"/>
            <w:tcBorders>
              <w:top w:val="single" w:sz="4" w:space="0" w:color="auto"/>
              <w:left w:val="single" w:sz="4" w:space="0" w:color="auto"/>
              <w:bottom w:val="single" w:sz="4" w:space="0" w:color="auto"/>
              <w:right w:val="single" w:sz="4" w:space="0" w:color="auto"/>
            </w:tcBorders>
            <w:shd w:val="clear" w:color="auto" w:fill="FFC000"/>
            <w:vAlign w:val="bottom"/>
            <w:hideMark/>
          </w:tcPr>
          <w:p w:rsidR="00CC5562" w:rsidRDefault="00CC5562">
            <w:pPr>
              <w:spacing w:after="0" w:line="240" w:lineRule="auto"/>
              <w:jc w:val="right"/>
              <w:rPr>
                <w:rFonts w:ascii="Times New Roman" w:hAnsi="Times New Roman"/>
                <w:b/>
                <w:sz w:val="20"/>
                <w:szCs w:val="20"/>
              </w:rPr>
            </w:pPr>
            <w:r>
              <w:rPr>
                <w:rFonts w:ascii="Times New Roman" w:hAnsi="Times New Roman"/>
                <w:b/>
                <w:sz w:val="20"/>
                <w:szCs w:val="20"/>
              </w:rPr>
              <w:t>1</w:t>
            </w:r>
          </w:p>
        </w:tc>
        <w:tc>
          <w:tcPr>
            <w:tcW w:w="673" w:type="dxa"/>
            <w:tcBorders>
              <w:top w:val="single" w:sz="4" w:space="0" w:color="auto"/>
              <w:left w:val="single" w:sz="4" w:space="0" w:color="auto"/>
              <w:bottom w:val="single" w:sz="4" w:space="0" w:color="auto"/>
              <w:right w:val="single" w:sz="4" w:space="0" w:color="auto"/>
            </w:tcBorders>
            <w:shd w:val="clear" w:color="auto" w:fill="FFCC00"/>
            <w:vAlign w:val="bottom"/>
            <w:hideMark/>
          </w:tcPr>
          <w:p w:rsidR="00CC5562" w:rsidRDefault="00CC5562">
            <w:pPr>
              <w:spacing w:after="0" w:line="240" w:lineRule="auto"/>
              <w:jc w:val="right"/>
              <w:rPr>
                <w:rFonts w:ascii="Arial" w:hAnsi="Arial"/>
                <w:b/>
                <w:sz w:val="20"/>
                <w:szCs w:val="20"/>
              </w:rPr>
            </w:pPr>
            <w:r>
              <w:rPr>
                <w:rFonts w:ascii="Arial" w:hAnsi="Arial"/>
                <w:b/>
                <w:sz w:val="20"/>
                <w:szCs w:val="20"/>
              </w:rPr>
              <w:t>8</w:t>
            </w:r>
          </w:p>
        </w:tc>
        <w:tc>
          <w:tcPr>
            <w:tcW w:w="674" w:type="dxa"/>
            <w:tcBorders>
              <w:top w:val="single" w:sz="4" w:space="0" w:color="auto"/>
              <w:left w:val="single" w:sz="4" w:space="0" w:color="auto"/>
              <w:bottom w:val="single" w:sz="4" w:space="0" w:color="auto"/>
              <w:right w:val="single" w:sz="4" w:space="0" w:color="auto"/>
            </w:tcBorders>
            <w:vAlign w:val="bottom"/>
            <w:hideMark/>
          </w:tcPr>
          <w:p w:rsidR="00CC5562" w:rsidRDefault="00CC5562">
            <w:pPr>
              <w:spacing w:after="0" w:line="240" w:lineRule="auto"/>
              <w:jc w:val="right"/>
              <w:rPr>
                <w:rFonts w:ascii="Arial" w:hAnsi="Arial"/>
                <w:sz w:val="20"/>
                <w:szCs w:val="20"/>
              </w:rPr>
            </w:pPr>
            <w:r>
              <w:rPr>
                <w:rFonts w:ascii="Arial" w:hAnsi="Arial"/>
                <w:sz w:val="20"/>
                <w:szCs w:val="20"/>
              </w:rPr>
              <w:t>15</w:t>
            </w:r>
          </w:p>
        </w:tc>
        <w:tc>
          <w:tcPr>
            <w:tcW w:w="673" w:type="dxa"/>
            <w:tcBorders>
              <w:top w:val="single" w:sz="4" w:space="0" w:color="auto"/>
              <w:left w:val="single" w:sz="4" w:space="0" w:color="auto"/>
              <w:bottom w:val="single" w:sz="4" w:space="0" w:color="auto"/>
              <w:right w:val="single" w:sz="4" w:space="0" w:color="auto"/>
            </w:tcBorders>
            <w:vAlign w:val="bottom"/>
            <w:hideMark/>
          </w:tcPr>
          <w:p w:rsidR="00CC5562" w:rsidRDefault="00CC5562">
            <w:pPr>
              <w:spacing w:after="0" w:line="240" w:lineRule="auto"/>
              <w:jc w:val="right"/>
              <w:rPr>
                <w:rFonts w:ascii="Arial" w:hAnsi="Arial"/>
                <w:sz w:val="20"/>
                <w:szCs w:val="20"/>
              </w:rPr>
            </w:pPr>
            <w:r>
              <w:rPr>
                <w:rFonts w:ascii="Arial" w:hAnsi="Arial"/>
                <w:sz w:val="20"/>
                <w:szCs w:val="20"/>
              </w:rPr>
              <w:t>22</w:t>
            </w:r>
          </w:p>
        </w:tc>
        <w:tc>
          <w:tcPr>
            <w:tcW w:w="673" w:type="dxa"/>
            <w:tcBorders>
              <w:top w:val="single" w:sz="4" w:space="0" w:color="auto"/>
              <w:left w:val="single" w:sz="4" w:space="0" w:color="auto"/>
              <w:bottom w:val="single" w:sz="4" w:space="0" w:color="auto"/>
              <w:right w:val="single" w:sz="4" w:space="0" w:color="auto"/>
            </w:tcBorders>
            <w:vAlign w:val="bottom"/>
            <w:hideMark/>
          </w:tcPr>
          <w:p w:rsidR="00CC5562" w:rsidRDefault="00CC5562">
            <w:pPr>
              <w:spacing w:after="0" w:line="240" w:lineRule="auto"/>
              <w:jc w:val="right"/>
              <w:rPr>
                <w:rFonts w:ascii="Arial" w:hAnsi="Arial"/>
                <w:sz w:val="20"/>
                <w:szCs w:val="20"/>
              </w:rPr>
            </w:pPr>
            <w:r>
              <w:rPr>
                <w:rFonts w:ascii="Arial" w:hAnsi="Arial"/>
                <w:sz w:val="20"/>
                <w:szCs w:val="20"/>
              </w:rPr>
              <w:t>29</w:t>
            </w:r>
          </w:p>
        </w:tc>
        <w:tc>
          <w:tcPr>
            <w:tcW w:w="674" w:type="dxa"/>
            <w:tcBorders>
              <w:top w:val="single" w:sz="4" w:space="0" w:color="auto"/>
              <w:left w:val="single" w:sz="4" w:space="0" w:color="auto"/>
              <w:bottom w:val="single" w:sz="4" w:space="0" w:color="auto"/>
              <w:right w:val="single" w:sz="4" w:space="0" w:color="auto"/>
            </w:tcBorders>
            <w:vAlign w:val="bottom"/>
            <w:hideMark/>
          </w:tcPr>
          <w:p w:rsidR="00CC5562" w:rsidRDefault="00CC5562">
            <w:pPr>
              <w:spacing w:after="0" w:line="240" w:lineRule="auto"/>
              <w:jc w:val="right"/>
              <w:rPr>
                <w:rFonts w:ascii="Arial" w:hAnsi="Arial"/>
                <w:sz w:val="20"/>
                <w:szCs w:val="20"/>
              </w:rPr>
            </w:pPr>
            <w:r>
              <w:rPr>
                <w:rFonts w:ascii="Arial" w:hAnsi="Arial"/>
                <w:sz w:val="20"/>
                <w:szCs w:val="20"/>
              </w:rPr>
              <w:t>5</w:t>
            </w:r>
          </w:p>
        </w:tc>
        <w:tc>
          <w:tcPr>
            <w:tcW w:w="673" w:type="dxa"/>
            <w:tcBorders>
              <w:top w:val="single" w:sz="4" w:space="0" w:color="auto"/>
              <w:left w:val="single" w:sz="4" w:space="0" w:color="auto"/>
              <w:bottom w:val="single" w:sz="4" w:space="0" w:color="auto"/>
              <w:right w:val="single" w:sz="4" w:space="0" w:color="auto"/>
            </w:tcBorders>
            <w:vAlign w:val="bottom"/>
            <w:hideMark/>
          </w:tcPr>
          <w:p w:rsidR="00CC5562" w:rsidRDefault="00CC5562">
            <w:pPr>
              <w:spacing w:after="0" w:line="240" w:lineRule="auto"/>
              <w:jc w:val="right"/>
              <w:rPr>
                <w:rFonts w:ascii="Arial" w:hAnsi="Arial"/>
                <w:sz w:val="20"/>
                <w:szCs w:val="20"/>
              </w:rPr>
            </w:pPr>
            <w:r>
              <w:rPr>
                <w:rFonts w:ascii="Arial" w:hAnsi="Arial"/>
                <w:sz w:val="20"/>
                <w:szCs w:val="20"/>
              </w:rPr>
              <w:t>12</w:t>
            </w:r>
          </w:p>
        </w:tc>
        <w:tc>
          <w:tcPr>
            <w:tcW w:w="673" w:type="dxa"/>
            <w:tcBorders>
              <w:top w:val="single" w:sz="4" w:space="0" w:color="auto"/>
              <w:left w:val="single" w:sz="4" w:space="0" w:color="auto"/>
              <w:bottom w:val="single" w:sz="4" w:space="0" w:color="auto"/>
              <w:right w:val="single" w:sz="4" w:space="0" w:color="auto"/>
            </w:tcBorders>
            <w:vAlign w:val="bottom"/>
            <w:hideMark/>
          </w:tcPr>
          <w:p w:rsidR="00CC5562" w:rsidRDefault="00CC5562">
            <w:pPr>
              <w:spacing w:after="0" w:line="240" w:lineRule="auto"/>
              <w:jc w:val="right"/>
              <w:rPr>
                <w:rFonts w:ascii="Arial" w:hAnsi="Arial"/>
                <w:sz w:val="20"/>
                <w:szCs w:val="20"/>
              </w:rPr>
            </w:pPr>
            <w:r>
              <w:rPr>
                <w:rFonts w:ascii="Arial" w:hAnsi="Arial"/>
                <w:sz w:val="20"/>
                <w:szCs w:val="20"/>
              </w:rPr>
              <w:t>19</w:t>
            </w:r>
          </w:p>
        </w:tc>
        <w:tc>
          <w:tcPr>
            <w:tcW w:w="67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C5562" w:rsidRDefault="00CC5562">
            <w:pPr>
              <w:spacing w:after="0" w:line="240" w:lineRule="auto"/>
              <w:jc w:val="right"/>
              <w:rPr>
                <w:rFonts w:ascii="Arial" w:hAnsi="Arial"/>
                <w:sz w:val="20"/>
                <w:szCs w:val="20"/>
              </w:rPr>
            </w:pPr>
            <w:r>
              <w:rPr>
                <w:rFonts w:ascii="Arial" w:hAnsi="Arial"/>
                <w:sz w:val="20"/>
                <w:szCs w:val="20"/>
              </w:rPr>
              <w:t>26</w:t>
            </w:r>
          </w:p>
        </w:tc>
      </w:tr>
      <w:tr w:rsidR="00CC5562" w:rsidTr="003D7F73">
        <w:tc>
          <w:tcPr>
            <w:tcW w:w="1668" w:type="dxa"/>
            <w:tcBorders>
              <w:top w:val="single" w:sz="4" w:space="0" w:color="auto"/>
              <w:left w:val="single" w:sz="4" w:space="0" w:color="auto"/>
              <w:bottom w:val="single" w:sz="4" w:space="0" w:color="auto"/>
              <w:right w:val="single" w:sz="4" w:space="0" w:color="auto"/>
            </w:tcBorders>
            <w:hideMark/>
          </w:tcPr>
          <w:p w:rsidR="00CC5562" w:rsidRDefault="00CC5562">
            <w:pPr>
              <w:pStyle w:val="ac"/>
              <w:jc w:val="left"/>
              <w:rPr>
                <w:rFonts w:ascii="Times New Roman" w:hAnsi="Times New Roman"/>
                <w:sz w:val="20"/>
              </w:rPr>
            </w:pPr>
            <w:r>
              <w:rPr>
                <w:rFonts w:ascii="Times New Roman" w:hAnsi="Times New Roman"/>
                <w:sz w:val="20"/>
              </w:rPr>
              <w:t>Суббота</w:t>
            </w:r>
          </w:p>
        </w:tc>
        <w:tc>
          <w:tcPr>
            <w:tcW w:w="673" w:type="dxa"/>
            <w:tcBorders>
              <w:top w:val="single" w:sz="4" w:space="0" w:color="auto"/>
              <w:left w:val="single" w:sz="4" w:space="0" w:color="auto"/>
              <w:bottom w:val="single" w:sz="4" w:space="0" w:color="auto"/>
              <w:right w:val="single" w:sz="4" w:space="0" w:color="auto"/>
            </w:tcBorders>
            <w:vAlign w:val="bottom"/>
            <w:hideMark/>
          </w:tcPr>
          <w:p w:rsidR="00CC5562" w:rsidRDefault="00CC5562">
            <w:pPr>
              <w:spacing w:after="0" w:line="240" w:lineRule="auto"/>
              <w:jc w:val="right"/>
              <w:rPr>
                <w:rFonts w:ascii="Arial" w:hAnsi="Arial"/>
                <w:sz w:val="20"/>
                <w:szCs w:val="20"/>
              </w:rPr>
            </w:pPr>
            <w:r>
              <w:rPr>
                <w:rFonts w:ascii="Arial" w:hAnsi="Arial"/>
                <w:sz w:val="20"/>
                <w:szCs w:val="20"/>
              </w:rPr>
              <w:t>5</w:t>
            </w:r>
          </w:p>
        </w:tc>
        <w:tc>
          <w:tcPr>
            <w:tcW w:w="673" w:type="dxa"/>
            <w:tcBorders>
              <w:top w:val="single" w:sz="4" w:space="0" w:color="auto"/>
              <w:left w:val="single" w:sz="4" w:space="0" w:color="auto"/>
              <w:bottom w:val="single" w:sz="4" w:space="0" w:color="auto"/>
              <w:right w:val="single" w:sz="4" w:space="0" w:color="auto"/>
            </w:tcBorders>
            <w:vAlign w:val="bottom"/>
            <w:hideMark/>
          </w:tcPr>
          <w:p w:rsidR="00CC5562" w:rsidRDefault="00CC5562">
            <w:pPr>
              <w:spacing w:after="0" w:line="240" w:lineRule="auto"/>
              <w:jc w:val="right"/>
              <w:rPr>
                <w:rFonts w:ascii="Arial" w:hAnsi="Arial"/>
                <w:sz w:val="20"/>
                <w:szCs w:val="20"/>
              </w:rPr>
            </w:pPr>
            <w:r>
              <w:rPr>
                <w:rFonts w:ascii="Arial" w:hAnsi="Arial"/>
                <w:sz w:val="20"/>
                <w:szCs w:val="20"/>
              </w:rPr>
              <w:t>12</w:t>
            </w:r>
          </w:p>
        </w:tc>
        <w:tc>
          <w:tcPr>
            <w:tcW w:w="673" w:type="dxa"/>
            <w:tcBorders>
              <w:top w:val="single" w:sz="4" w:space="0" w:color="auto"/>
              <w:left w:val="single" w:sz="4" w:space="0" w:color="auto"/>
              <w:bottom w:val="single" w:sz="4" w:space="0" w:color="auto"/>
              <w:right w:val="single" w:sz="4" w:space="0" w:color="auto"/>
            </w:tcBorders>
            <w:vAlign w:val="bottom"/>
            <w:hideMark/>
          </w:tcPr>
          <w:p w:rsidR="00CC5562" w:rsidRDefault="00CC5562">
            <w:pPr>
              <w:spacing w:after="0" w:line="240" w:lineRule="auto"/>
              <w:jc w:val="right"/>
              <w:rPr>
                <w:rFonts w:ascii="Arial" w:hAnsi="Arial"/>
                <w:sz w:val="20"/>
                <w:szCs w:val="20"/>
              </w:rPr>
            </w:pPr>
            <w:r>
              <w:rPr>
                <w:rFonts w:ascii="Arial" w:hAnsi="Arial"/>
                <w:sz w:val="20"/>
                <w:szCs w:val="20"/>
              </w:rPr>
              <w:t>19</w:t>
            </w:r>
          </w:p>
        </w:tc>
        <w:tc>
          <w:tcPr>
            <w:tcW w:w="674" w:type="dxa"/>
            <w:tcBorders>
              <w:top w:val="single" w:sz="4" w:space="0" w:color="auto"/>
              <w:left w:val="single" w:sz="4" w:space="0" w:color="auto"/>
              <w:bottom w:val="single" w:sz="4" w:space="0" w:color="auto"/>
              <w:right w:val="single" w:sz="4" w:space="0" w:color="auto"/>
            </w:tcBorders>
            <w:vAlign w:val="bottom"/>
            <w:hideMark/>
          </w:tcPr>
          <w:p w:rsidR="00CC5562" w:rsidRDefault="00CC5562">
            <w:pPr>
              <w:spacing w:after="0" w:line="240" w:lineRule="auto"/>
              <w:jc w:val="right"/>
              <w:rPr>
                <w:rFonts w:ascii="Arial" w:hAnsi="Arial"/>
                <w:sz w:val="20"/>
                <w:szCs w:val="20"/>
              </w:rPr>
            </w:pPr>
            <w:r>
              <w:rPr>
                <w:rFonts w:ascii="Arial" w:hAnsi="Arial"/>
                <w:sz w:val="20"/>
                <w:szCs w:val="20"/>
              </w:rPr>
              <w:t>26</w:t>
            </w:r>
          </w:p>
        </w:tc>
        <w:tc>
          <w:tcPr>
            <w:tcW w:w="673" w:type="dxa"/>
            <w:tcBorders>
              <w:top w:val="single" w:sz="4" w:space="0" w:color="auto"/>
              <w:left w:val="single" w:sz="4" w:space="0" w:color="auto"/>
              <w:bottom w:val="single" w:sz="4" w:space="0" w:color="auto"/>
              <w:right w:val="single" w:sz="4" w:space="0" w:color="auto"/>
            </w:tcBorders>
            <w:shd w:val="clear" w:color="auto" w:fill="FFC000"/>
            <w:vAlign w:val="bottom"/>
            <w:hideMark/>
          </w:tcPr>
          <w:p w:rsidR="00CC5562" w:rsidRDefault="00CC5562">
            <w:pPr>
              <w:spacing w:after="0" w:line="240" w:lineRule="auto"/>
              <w:jc w:val="right"/>
              <w:rPr>
                <w:rFonts w:ascii="Times New Roman" w:hAnsi="Times New Roman"/>
                <w:b/>
                <w:sz w:val="20"/>
                <w:szCs w:val="20"/>
              </w:rPr>
            </w:pPr>
            <w:r>
              <w:rPr>
                <w:rFonts w:ascii="Times New Roman" w:hAnsi="Times New Roman"/>
                <w:b/>
                <w:sz w:val="20"/>
                <w:szCs w:val="20"/>
              </w:rPr>
              <w:t>2</w:t>
            </w:r>
          </w:p>
        </w:tc>
        <w:tc>
          <w:tcPr>
            <w:tcW w:w="673" w:type="dxa"/>
            <w:tcBorders>
              <w:top w:val="single" w:sz="4" w:space="0" w:color="auto"/>
              <w:left w:val="single" w:sz="4" w:space="0" w:color="auto"/>
              <w:bottom w:val="single" w:sz="4" w:space="0" w:color="auto"/>
              <w:right w:val="single" w:sz="4" w:space="0" w:color="auto"/>
            </w:tcBorders>
            <w:shd w:val="clear" w:color="auto" w:fill="FFCC00"/>
            <w:vAlign w:val="bottom"/>
            <w:hideMark/>
          </w:tcPr>
          <w:p w:rsidR="00CC5562" w:rsidRDefault="00CC5562">
            <w:pPr>
              <w:spacing w:after="0" w:line="240" w:lineRule="auto"/>
              <w:jc w:val="right"/>
              <w:rPr>
                <w:rFonts w:ascii="Arial" w:hAnsi="Arial"/>
                <w:b/>
                <w:sz w:val="20"/>
                <w:szCs w:val="20"/>
              </w:rPr>
            </w:pPr>
            <w:r>
              <w:rPr>
                <w:rFonts w:ascii="Arial" w:hAnsi="Arial"/>
                <w:b/>
                <w:sz w:val="20"/>
                <w:szCs w:val="20"/>
              </w:rPr>
              <w:t>9</w:t>
            </w:r>
          </w:p>
        </w:tc>
        <w:tc>
          <w:tcPr>
            <w:tcW w:w="674" w:type="dxa"/>
            <w:tcBorders>
              <w:top w:val="single" w:sz="4" w:space="0" w:color="auto"/>
              <w:left w:val="single" w:sz="4" w:space="0" w:color="auto"/>
              <w:bottom w:val="single" w:sz="4" w:space="0" w:color="auto"/>
              <w:right w:val="single" w:sz="4" w:space="0" w:color="auto"/>
            </w:tcBorders>
            <w:vAlign w:val="bottom"/>
            <w:hideMark/>
          </w:tcPr>
          <w:p w:rsidR="00CC5562" w:rsidRDefault="00CC5562">
            <w:pPr>
              <w:spacing w:after="0" w:line="240" w:lineRule="auto"/>
              <w:jc w:val="right"/>
              <w:rPr>
                <w:rFonts w:ascii="Arial" w:hAnsi="Arial"/>
                <w:sz w:val="20"/>
                <w:szCs w:val="20"/>
              </w:rPr>
            </w:pPr>
            <w:r>
              <w:rPr>
                <w:rFonts w:ascii="Arial" w:hAnsi="Arial"/>
                <w:sz w:val="20"/>
                <w:szCs w:val="20"/>
              </w:rPr>
              <w:t>16</w:t>
            </w:r>
          </w:p>
        </w:tc>
        <w:tc>
          <w:tcPr>
            <w:tcW w:w="673" w:type="dxa"/>
            <w:tcBorders>
              <w:top w:val="single" w:sz="4" w:space="0" w:color="auto"/>
              <w:left w:val="single" w:sz="4" w:space="0" w:color="auto"/>
              <w:bottom w:val="single" w:sz="4" w:space="0" w:color="auto"/>
              <w:right w:val="single" w:sz="4" w:space="0" w:color="auto"/>
            </w:tcBorders>
            <w:vAlign w:val="bottom"/>
            <w:hideMark/>
          </w:tcPr>
          <w:p w:rsidR="00CC5562" w:rsidRDefault="00CC5562">
            <w:pPr>
              <w:spacing w:after="0" w:line="240" w:lineRule="auto"/>
              <w:jc w:val="right"/>
              <w:rPr>
                <w:rFonts w:ascii="Arial" w:hAnsi="Arial"/>
                <w:sz w:val="20"/>
                <w:szCs w:val="20"/>
              </w:rPr>
            </w:pPr>
            <w:r>
              <w:rPr>
                <w:rFonts w:ascii="Arial" w:hAnsi="Arial"/>
                <w:sz w:val="20"/>
                <w:szCs w:val="20"/>
              </w:rPr>
              <w:t>23</w:t>
            </w:r>
          </w:p>
        </w:tc>
        <w:tc>
          <w:tcPr>
            <w:tcW w:w="673" w:type="dxa"/>
            <w:tcBorders>
              <w:top w:val="single" w:sz="4" w:space="0" w:color="auto"/>
              <w:left w:val="single" w:sz="4" w:space="0" w:color="auto"/>
              <w:bottom w:val="single" w:sz="4" w:space="0" w:color="auto"/>
              <w:right w:val="single" w:sz="4" w:space="0" w:color="auto"/>
            </w:tcBorders>
            <w:vAlign w:val="bottom"/>
            <w:hideMark/>
          </w:tcPr>
          <w:p w:rsidR="00CC5562" w:rsidRDefault="00CC5562">
            <w:pPr>
              <w:spacing w:after="0" w:line="240" w:lineRule="auto"/>
              <w:jc w:val="right"/>
              <w:rPr>
                <w:rFonts w:ascii="Arial" w:hAnsi="Arial"/>
                <w:sz w:val="20"/>
                <w:szCs w:val="20"/>
              </w:rPr>
            </w:pPr>
            <w:r>
              <w:rPr>
                <w:rFonts w:ascii="Arial" w:hAnsi="Arial"/>
                <w:sz w:val="20"/>
                <w:szCs w:val="20"/>
              </w:rPr>
              <w:t>30</w:t>
            </w:r>
          </w:p>
        </w:tc>
        <w:tc>
          <w:tcPr>
            <w:tcW w:w="674" w:type="dxa"/>
            <w:tcBorders>
              <w:top w:val="single" w:sz="4" w:space="0" w:color="auto"/>
              <w:left w:val="single" w:sz="4" w:space="0" w:color="auto"/>
              <w:bottom w:val="single" w:sz="4" w:space="0" w:color="auto"/>
              <w:right w:val="single" w:sz="4" w:space="0" w:color="auto"/>
            </w:tcBorders>
            <w:vAlign w:val="bottom"/>
            <w:hideMark/>
          </w:tcPr>
          <w:p w:rsidR="00CC5562" w:rsidRDefault="00CC5562">
            <w:pPr>
              <w:spacing w:after="0" w:line="240" w:lineRule="auto"/>
              <w:jc w:val="right"/>
              <w:rPr>
                <w:rFonts w:ascii="Arial" w:hAnsi="Arial"/>
                <w:sz w:val="20"/>
                <w:szCs w:val="20"/>
              </w:rPr>
            </w:pPr>
            <w:r>
              <w:rPr>
                <w:rFonts w:ascii="Arial" w:hAnsi="Arial"/>
                <w:sz w:val="20"/>
                <w:szCs w:val="20"/>
              </w:rPr>
              <w:t>6</w:t>
            </w:r>
          </w:p>
        </w:tc>
        <w:tc>
          <w:tcPr>
            <w:tcW w:w="673" w:type="dxa"/>
            <w:tcBorders>
              <w:top w:val="single" w:sz="4" w:space="0" w:color="auto"/>
              <w:left w:val="single" w:sz="4" w:space="0" w:color="auto"/>
              <w:bottom w:val="single" w:sz="4" w:space="0" w:color="auto"/>
              <w:right w:val="single" w:sz="4" w:space="0" w:color="auto"/>
            </w:tcBorders>
            <w:vAlign w:val="bottom"/>
            <w:hideMark/>
          </w:tcPr>
          <w:p w:rsidR="00CC5562" w:rsidRDefault="00CC5562">
            <w:pPr>
              <w:spacing w:after="0" w:line="240" w:lineRule="auto"/>
              <w:jc w:val="right"/>
              <w:rPr>
                <w:rFonts w:ascii="Arial" w:hAnsi="Arial"/>
                <w:sz w:val="20"/>
                <w:szCs w:val="20"/>
              </w:rPr>
            </w:pPr>
            <w:r>
              <w:rPr>
                <w:rFonts w:ascii="Arial" w:hAnsi="Arial"/>
                <w:sz w:val="20"/>
                <w:szCs w:val="20"/>
              </w:rPr>
              <w:t>13</w:t>
            </w:r>
          </w:p>
        </w:tc>
        <w:tc>
          <w:tcPr>
            <w:tcW w:w="673" w:type="dxa"/>
            <w:tcBorders>
              <w:top w:val="single" w:sz="4" w:space="0" w:color="auto"/>
              <w:left w:val="single" w:sz="4" w:space="0" w:color="auto"/>
              <w:bottom w:val="single" w:sz="4" w:space="0" w:color="auto"/>
              <w:right w:val="single" w:sz="4" w:space="0" w:color="auto"/>
            </w:tcBorders>
            <w:vAlign w:val="bottom"/>
            <w:hideMark/>
          </w:tcPr>
          <w:p w:rsidR="00CC5562" w:rsidRDefault="00CC5562">
            <w:pPr>
              <w:spacing w:after="0" w:line="240" w:lineRule="auto"/>
              <w:jc w:val="right"/>
              <w:rPr>
                <w:rFonts w:ascii="Arial" w:hAnsi="Arial"/>
                <w:sz w:val="20"/>
                <w:szCs w:val="20"/>
              </w:rPr>
            </w:pPr>
            <w:r>
              <w:rPr>
                <w:rFonts w:ascii="Arial" w:hAnsi="Arial"/>
                <w:sz w:val="20"/>
                <w:szCs w:val="20"/>
              </w:rPr>
              <w:t>20</w:t>
            </w:r>
          </w:p>
        </w:tc>
        <w:tc>
          <w:tcPr>
            <w:tcW w:w="67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C5562" w:rsidRDefault="00CC5562">
            <w:pPr>
              <w:spacing w:after="0" w:line="240" w:lineRule="auto"/>
              <w:jc w:val="right"/>
              <w:rPr>
                <w:rFonts w:ascii="Arial" w:hAnsi="Arial"/>
                <w:sz w:val="20"/>
                <w:szCs w:val="20"/>
              </w:rPr>
            </w:pPr>
            <w:r>
              <w:rPr>
                <w:rFonts w:ascii="Arial" w:hAnsi="Arial"/>
                <w:sz w:val="20"/>
                <w:szCs w:val="20"/>
              </w:rPr>
              <w:t>27</w:t>
            </w:r>
          </w:p>
        </w:tc>
      </w:tr>
      <w:tr w:rsidR="00CC5562" w:rsidTr="00CC5562">
        <w:tc>
          <w:tcPr>
            <w:tcW w:w="1668" w:type="dxa"/>
            <w:tcBorders>
              <w:top w:val="single" w:sz="4" w:space="0" w:color="auto"/>
              <w:left w:val="single" w:sz="4" w:space="0" w:color="auto"/>
              <w:bottom w:val="single" w:sz="4" w:space="0" w:color="auto"/>
              <w:right w:val="single" w:sz="4" w:space="0" w:color="auto"/>
            </w:tcBorders>
            <w:shd w:val="clear" w:color="auto" w:fill="FDE9D9"/>
            <w:hideMark/>
          </w:tcPr>
          <w:p w:rsidR="00CC5562" w:rsidRDefault="00CC5562">
            <w:pPr>
              <w:pStyle w:val="ac"/>
              <w:jc w:val="left"/>
              <w:rPr>
                <w:rFonts w:ascii="Times New Roman" w:hAnsi="Times New Roman"/>
                <w:sz w:val="20"/>
              </w:rPr>
            </w:pPr>
            <w:r>
              <w:rPr>
                <w:rFonts w:ascii="Times New Roman" w:hAnsi="Times New Roman"/>
                <w:sz w:val="20"/>
              </w:rPr>
              <w:t>Воскресенье</w:t>
            </w:r>
          </w:p>
        </w:tc>
        <w:tc>
          <w:tcPr>
            <w:tcW w:w="673" w:type="dxa"/>
            <w:tcBorders>
              <w:top w:val="single" w:sz="4" w:space="0" w:color="auto"/>
              <w:left w:val="single" w:sz="4" w:space="0" w:color="auto"/>
              <w:bottom w:val="single" w:sz="4" w:space="0" w:color="auto"/>
              <w:right w:val="single" w:sz="4" w:space="0" w:color="auto"/>
            </w:tcBorders>
            <w:shd w:val="clear" w:color="auto" w:fill="FFC000"/>
            <w:vAlign w:val="bottom"/>
            <w:hideMark/>
          </w:tcPr>
          <w:p w:rsidR="00CC5562" w:rsidRDefault="00CC5562">
            <w:pPr>
              <w:spacing w:after="0" w:line="240" w:lineRule="auto"/>
              <w:jc w:val="right"/>
              <w:rPr>
                <w:rFonts w:ascii="Arial" w:hAnsi="Arial"/>
                <w:sz w:val="20"/>
                <w:szCs w:val="20"/>
              </w:rPr>
            </w:pPr>
            <w:r>
              <w:rPr>
                <w:rFonts w:ascii="Arial" w:hAnsi="Arial"/>
                <w:sz w:val="20"/>
                <w:szCs w:val="20"/>
              </w:rPr>
              <w:t>6</w:t>
            </w:r>
          </w:p>
        </w:tc>
        <w:tc>
          <w:tcPr>
            <w:tcW w:w="673" w:type="dxa"/>
            <w:tcBorders>
              <w:top w:val="single" w:sz="4" w:space="0" w:color="auto"/>
              <w:left w:val="single" w:sz="4" w:space="0" w:color="auto"/>
              <w:bottom w:val="single" w:sz="4" w:space="0" w:color="auto"/>
              <w:right w:val="single" w:sz="4" w:space="0" w:color="auto"/>
            </w:tcBorders>
            <w:shd w:val="clear" w:color="auto" w:fill="FFC000"/>
            <w:vAlign w:val="bottom"/>
            <w:hideMark/>
          </w:tcPr>
          <w:p w:rsidR="00CC5562" w:rsidRDefault="00CC5562">
            <w:pPr>
              <w:spacing w:after="0" w:line="240" w:lineRule="auto"/>
              <w:jc w:val="right"/>
              <w:rPr>
                <w:rFonts w:ascii="Arial" w:hAnsi="Arial"/>
                <w:sz w:val="20"/>
                <w:szCs w:val="20"/>
              </w:rPr>
            </w:pPr>
            <w:r>
              <w:rPr>
                <w:rFonts w:ascii="Arial" w:hAnsi="Arial"/>
                <w:sz w:val="20"/>
                <w:szCs w:val="20"/>
              </w:rPr>
              <w:t>13</w:t>
            </w:r>
          </w:p>
        </w:tc>
        <w:tc>
          <w:tcPr>
            <w:tcW w:w="673" w:type="dxa"/>
            <w:tcBorders>
              <w:top w:val="single" w:sz="4" w:space="0" w:color="auto"/>
              <w:left w:val="single" w:sz="4" w:space="0" w:color="auto"/>
              <w:bottom w:val="single" w:sz="4" w:space="0" w:color="auto"/>
              <w:right w:val="single" w:sz="4" w:space="0" w:color="auto"/>
            </w:tcBorders>
            <w:shd w:val="clear" w:color="auto" w:fill="FFC000"/>
            <w:vAlign w:val="bottom"/>
            <w:hideMark/>
          </w:tcPr>
          <w:p w:rsidR="00CC5562" w:rsidRDefault="00CC5562">
            <w:pPr>
              <w:spacing w:after="0" w:line="240" w:lineRule="auto"/>
              <w:jc w:val="right"/>
              <w:rPr>
                <w:rFonts w:ascii="Arial" w:hAnsi="Arial"/>
                <w:sz w:val="20"/>
                <w:szCs w:val="20"/>
              </w:rPr>
            </w:pPr>
            <w:r>
              <w:rPr>
                <w:rFonts w:ascii="Arial" w:hAnsi="Arial"/>
                <w:sz w:val="20"/>
                <w:szCs w:val="20"/>
              </w:rPr>
              <w:t>20</w:t>
            </w:r>
          </w:p>
        </w:tc>
        <w:tc>
          <w:tcPr>
            <w:tcW w:w="674" w:type="dxa"/>
            <w:tcBorders>
              <w:top w:val="single" w:sz="4" w:space="0" w:color="auto"/>
              <w:left w:val="single" w:sz="4" w:space="0" w:color="auto"/>
              <w:bottom w:val="single" w:sz="4" w:space="0" w:color="auto"/>
              <w:right w:val="single" w:sz="4" w:space="0" w:color="auto"/>
            </w:tcBorders>
            <w:shd w:val="clear" w:color="auto" w:fill="FFC000"/>
            <w:vAlign w:val="bottom"/>
            <w:hideMark/>
          </w:tcPr>
          <w:p w:rsidR="00CC5562" w:rsidRDefault="00CC5562">
            <w:pPr>
              <w:spacing w:after="0" w:line="240" w:lineRule="auto"/>
              <w:jc w:val="right"/>
              <w:rPr>
                <w:rFonts w:ascii="Arial" w:hAnsi="Arial"/>
                <w:sz w:val="20"/>
                <w:szCs w:val="20"/>
              </w:rPr>
            </w:pPr>
            <w:r>
              <w:rPr>
                <w:rFonts w:ascii="Arial" w:hAnsi="Arial"/>
                <w:sz w:val="20"/>
                <w:szCs w:val="20"/>
              </w:rPr>
              <w:t>27</w:t>
            </w:r>
          </w:p>
        </w:tc>
        <w:tc>
          <w:tcPr>
            <w:tcW w:w="673" w:type="dxa"/>
            <w:tcBorders>
              <w:top w:val="single" w:sz="4" w:space="0" w:color="auto"/>
              <w:left w:val="single" w:sz="4" w:space="0" w:color="auto"/>
              <w:bottom w:val="single" w:sz="4" w:space="0" w:color="auto"/>
              <w:right w:val="single" w:sz="4" w:space="0" w:color="auto"/>
            </w:tcBorders>
            <w:shd w:val="clear" w:color="auto" w:fill="FFC000"/>
            <w:vAlign w:val="bottom"/>
            <w:hideMark/>
          </w:tcPr>
          <w:p w:rsidR="00CC5562" w:rsidRDefault="00CC5562">
            <w:pPr>
              <w:spacing w:after="0" w:line="240" w:lineRule="auto"/>
              <w:jc w:val="right"/>
              <w:rPr>
                <w:rFonts w:ascii="Times New Roman" w:hAnsi="Times New Roman"/>
                <w:sz w:val="20"/>
                <w:szCs w:val="20"/>
              </w:rPr>
            </w:pPr>
            <w:r>
              <w:rPr>
                <w:rFonts w:ascii="Times New Roman" w:hAnsi="Times New Roman"/>
                <w:sz w:val="20"/>
                <w:szCs w:val="20"/>
              </w:rPr>
              <w:t>3</w:t>
            </w:r>
          </w:p>
        </w:tc>
        <w:tc>
          <w:tcPr>
            <w:tcW w:w="673" w:type="dxa"/>
            <w:tcBorders>
              <w:top w:val="single" w:sz="4" w:space="0" w:color="auto"/>
              <w:left w:val="single" w:sz="4" w:space="0" w:color="auto"/>
              <w:bottom w:val="single" w:sz="4" w:space="0" w:color="auto"/>
              <w:right w:val="single" w:sz="4" w:space="0" w:color="auto"/>
            </w:tcBorders>
            <w:shd w:val="clear" w:color="auto" w:fill="FFCC00"/>
            <w:vAlign w:val="bottom"/>
            <w:hideMark/>
          </w:tcPr>
          <w:p w:rsidR="00CC5562" w:rsidRDefault="00CC5562">
            <w:pPr>
              <w:spacing w:after="0" w:line="240" w:lineRule="auto"/>
              <w:jc w:val="right"/>
              <w:rPr>
                <w:rFonts w:ascii="Arial" w:hAnsi="Arial"/>
                <w:sz w:val="20"/>
                <w:szCs w:val="20"/>
              </w:rPr>
            </w:pPr>
            <w:r>
              <w:rPr>
                <w:rFonts w:ascii="Arial" w:hAnsi="Arial"/>
                <w:sz w:val="20"/>
                <w:szCs w:val="20"/>
              </w:rPr>
              <w:t>10</w:t>
            </w:r>
          </w:p>
        </w:tc>
        <w:tc>
          <w:tcPr>
            <w:tcW w:w="674" w:type="dxa"/>
            <w:tcBorders>
              <w:top w:val="single" w:sz="4" w:space="0" w:color="auto"/>
              <w:left w:val="single" w:sz="4" w:space="0" w:color="auto"/>
              <w:bottom w:val="single" w:sz="4" w:space="0" w:color="auto"/>
              <w:right w:val="single" w:sz="4" w:space="0" w:color="auto"/>
            </w:tcBorders>
            <w:shd w:val="clear" w:color="auto" w:fill="FFC000"/>
            <w:vAlign w:val="bottom"/>
            <w:hideMark/>
          </w:tcPr>
          <w:p w:rsidR="00CC5562" w:rsidRDefault="00CC5562">
            <w:pPr>
              <w:spacing w:after="0" w:line="240" w:lineRule="auto"/>
              <w:jc w:val="right"/>
              <w:rPr>
                <w:rFonts w:ascii="Arial" w:hAnsi="Arial"/>
                <w:sz w:val="20"/>
                <w:szCs w:val="20"/>
              </w:rPr>
            </w:pPr>
            <w:r>
              <w:rPr>
                <w:rFonts w:ascii="Arial" w:hAnsi="Arial"/>
                <w:sz w:val="20"/>
                <w:szCs w:val="20"/>
              </w:rPr>
              <w:t>17</w:t>
            </w:r>
          </w:p>
        </w:tc>
        <w:tc>
          <w:tcPr>
            <w:tcW w:w="673" w:type="dxa"/>
            <w:tcBorders>
              <w:top w:val="single" w:sz="4" w:space="0" w:color="auto"/>
              <w:left w:val="single" w:sz="4" w:space="0" w:color="auto"/>
              <w:bottom w:val="single" w:sz="4" w:space="0" w:color="auto"/>
              <w:right w:val="single" w:sz="4" w:space="0" w:color="auto"/>
            </w:tcBorders>
            <w:shd w:val="clear" w:color="auto" w:fill="FFC000"/>
            <w:vAlign w:val="bottom"/>
            <w:hideMark/>
          </w:tcPr>
          <w:p w:rsidR="00CC5562" w:rsidRDefault="00CC5562">
            <w:pPr>
              <w:spacing w:after="0" w:line="240" w:lineRule="auto"/>
              <w:jc w:val="right"/>
              <w:rPr>
                <w:rFonts w:ascii="Arial" w:hAnsi="Arial"/>
                <w:sz w:val="20"/>
                <w:szCs w:val="20"/>
              </w:rPr>
            </w:pPr>
            <w:r>
              <w:rPr>
                <w:rFonts w:ascii="Arial" w:hAnsi="Arial"/>
                <w:sz w:val="20"/>
                <w:szCs w:val="20"/>
              </w:rPr>
              <w:t>24</w:t>
            </w:r>
          </w:p>
        </w:tc>
        <w:tc>
          <w:tcPr>
            <w:tcW w:w="673" w:type="dxa"/>
            <w:tcBorders>
              <w:top w:val="single" w:sz="4" w:space="0" w:color="auto"/>
              <w:left w:val="single" w:sz="4" w:space="0" w:color="auto"/>
              <w:bottom w:val="single" w:sz="4" w:space="0" w:color="auto"/>
              <w:right w:val="single" w:sz="4" w:space="0" w:color="auto"/>
            </w:tcBorders>
            <w:shd w:val="clear" w:color="auto" w:fill="FFC000"/>
            <w:vAlign w:val="bottom"/>
            <w:hideMark/>
          </w:tcPr>
          <w:p w:rsidR="00CC5562" w:rsidRDefault="00CC5562">
            <w:pPr>
              <w:spacing w:after="0" w:line="240" w:lineRule="auto"/>
              <w:jc w:val="right"/>
              <w:rPr>
                <w:rFonts w:ascii="Arial" w:hAnsi="Arial"/>
                <w:sz w:val="20"/>
                <w:szCs w:val="20"/>
              </w:rPr>
            </w:pPr>
            <w:r>
              <w:rPr>
                <w:rFonts w:ascii="Arial" w:hAnsi="Arial"/>
                <w:sz w:val="20"/>
                <w:szCs w:val="20"/>
              </w:rPr>
              <w:t>31</w:t>
            </w:r>
          </w:p>
        </w:tc>
        <w:tc>
          <w:tcPr>
            <w:tcW w:w="674" w:type="dxa"/>
            <w:tcBorders>
              <w:top w:val="single" w:sz="4" w:space="0" w:color="auto"/>
              <w:left w:val="single" w:sz="4" w:space="0" w:color="auto"/>
              <w:bottom w:val="single" w:sz="4" w:space="0" w:color="auto"/>
              <w:right w:val="single" w:sz="4" w:space="0" w:color="auto"/>
            </w:tcBorders>
            <w:shd w:val="clear" w:color="auto" w:fill="FFC000"/>
            <w:vAlign w:val="bottom"/>
            <w:hideMark/>
          </w:tcPr>
          <w:p w:rsidR="00CC5562" w:rsidRDefault="00CC5562">
            <w:pPr>
              <w:spacing w:after="0" w:line="240" w:lineRule="auto"/>
              <w:jc w:val="right"/>
              <w:rPr>
                <w:rFonts w:ascii="Arial" w:hAnsi="Arial"/>
                <w:sz w:val="20"/>
                <w:szCs w:val="20"/>
              </w:rPr>
            </w:pPr>
            <w:r>
              <w:rPr>
                <w:rFonts w:ascii="Arial" w:hAnsi="Arial"/>
                <w:sz w:val="20"/>
                <w:szCs w:val="20"/>
              </w:rPr>
              <w:t>7</w:t>
            </w:r>
          </w:p>
        </w:tc>
        <w:tc>
          <w:tcPr>
            <w:tcW w:w="673" w:type="dxa"/>
            <w:tcBorders>
              <w:top w:val="single" w:sz="4" w:space="0" w:color="auto"/>
              <w:left w:val="single" w:sz="4" w:space="0" w:color="auto"/>
              <w:bottom w:val="single" w:sz="4" w:space="0" w:color="auto"/>
              <w:right w:val="single" w:sz="4" w:space="0" w:color="auto"/>
            </w:tcBorders>
            <w:shd w:val="clear" w:color="auto" w:fill="FFC000"/>
            <w:vAlign w:val="bottom"/>
            <w:hideMark/>
          </w:tcPr>
          <w:p w:rsidR="00CC5562" w:rsidRDefault="00CC5562">
            <w:pPr>
              <w:spacing w:after="0" w:line="240" w:lineRule="auto"/>
              <w:jc w:val="right"/>
              <w:rPr>
                <w:rFonts w:ascii="Arial" w:hAnsi="Arial"/>
                <w:sz w:val="20"/>
                <w:szCs w:val="20"/>
              </w:rPr>
            </w:pPr>
            <w:r>
              <w:rPr>
                <w:rFonts w:ascii="Arial" w:hAnsi="Arial"/>
                <w:sz w:val="20"/>
                <w:szCs w:val="20"/>
              </w:rPr>
              <w:t>14</w:t>
            </w:r>
          </w:p>
        </w:tc>
        <w:tc>
          <w:tcPr>
            <w:tcW w:w="673" w:type="dxa"/>
            <w:tcBorders>
              <w:top w:val="single" w:sz="4" w:space="0" w:color="auto"/>
              <w:left w:val="single" w:sz="4" w:space="0" w:color="auto"/>
              <w:bottom w:val="single" w:sz="4" w:space="0" w:color="auto"/>
              <w:right w:val="single" w:sz="4" w:space="0" w:color="auto"/>
            </w:tcBorders>
            <w:shd w:val="clear" w:color="auto" w:fill="FFC000"/>
            <w:vAlign w:val="bottom"/>
            <w:hideMark/>
          </w:tcPr>
          <w:p w:rsidR="00CC5562" w:rsidRDefault="00CC5562">
            <w:pPr>
              <w:spacing w:after="0" w:line="240" w:lineRule="auto"/>
              <w:jc w:val="right"/>
              <w:rPr>
                <w:rFonts w:ascii="Arial" w:hAnsi="Arial"/>
                <w:sz w:val="20"/>
                <w:szCs w:val="20"/>
              </w:rPr>
            </w:pPr>
            <w:r>
              <w:rPr>
                <w:rFonts w:ascii="Arial" w:hAnsi="Arial"/>
                <w:sz w:val="20"/>
                <w:szCs w:val="20"/>
              </w:rPr>
              <w:t>21</w:t>
            </w:r>
          </w:p>
        </w:tc>
        <w:tc>
          <w:tcPr>
            <w:tcW w:w="674" w:type="dxa"/>
            <w:tcBorders>
              <w:top w:val="single" w:sz="4" w:space="0" w:color="auto"/>
              <w:left w:val="single" w:sz="4" w:space="0" w:color="auto"/>
              <w:bottom w:val="single" w:sz="4" w:space="0" w:color="auto"/>
              <w:right w:val="single" w:sz="4" w:space="0" w:color="auto"/>
            </w:tcBorders>
            <w:shd w:val="clear" w:color="auto" w:fill="FFC000"/>
            <w:vAlign w:val="bottom"/>
            <w:hideMark/>
          </w:tcPr>
          <w:p w:rsidR="00CC5562" w:rsidRDefault="00CC5562">
            <w:pPr>
              <w:spacing w:after="0" w:line="240" w:lineRule="auto"/>
              <w:jc w:val="right"/>
              <w:rPr>
                <w:rFonts w:ascii="Arial" w:hAnsi="Arial"/>
                <w:sz w:val="20"/>
                <w:szCs w:val="20"/>
              </w:rPr>
            </w:pPr>
            <w:r>
              <w:rPr>
                <w:rFonts w:ascii="Arial" w:hAnsi="Arial"/>
                <w:sz w:val="20"/>
                <w:szCs w:val="20"/>
              </w:rPr>
              <w:t>28</w:t>
            </w:r>
          </w:p>
        </w:tc>
      </w:tr>
      <w:tr w:rsidR="00CC5562" w:rsidTr="00CC5562">
        <w:tc>
          <w:tcPr>
            <w:tcW w:w="1668" w:type="dxa"/>
            <w:tcBorders>
              <w:top w:val="single" w:sz="4" w:space="0" w:color="auto"/>
              <w:left w:val="single" w:sz="4" w:space="0" w:color="auto"/>
              <w:bottom w:val="single" w:sz="4" w:space="0" w:color="auto"/>
              <w:right w:val="single" w:sz="4" w:space="0" w:color="auto"/>
            </w:tcBorders>
            <w:hideMark/>
          </w:tcPr>
          <w:p w:rsidR="00CC5562" w:rsidRDefault="00CC5562">
            <w:pPr>
              <w:pStyle w:val="ac"/>
              <w:rPr>
                <w:rFonts w:ascii="Times New Roman" w:hAnsi="Times New Roman"/>
                <w:b/>
                <w:sz w:val="18"/>
                <w:szCs w:val="18"/>
              </w:rPr>
            </w:pPr>
          </w:p>
        </w:tc>
        <w:tc>
          <w:tcPr>
            <w:tcW w:w="2019" w:type="dxa"/>
            <w:gridSpan w:val="3"/>
            <w:tcBorders>
              <w:top w:val="single" w:sz="4" w:space="0" w:color="auto"/>
              <w:left w:val="single" w:sz="4" w:space="0" w:color="auto"/>
              <w:bottom w:val="single" w:sz="4" w:space="0" w:color="auto"/>
              <w:right w:val="single" w:sz="4" w:space="0" w:color="auto"/>
            </w:tcBorders>
            <w:hideMark/>
          </w:tcPr>
          <w:p w:rsidR="00CC5562" w:rsidRDefault="00CC5562">
            <w:pPr>
              <w:pStyle w:val="ac"/>
              <w:rPr>
                <w:rFonts w:ascii="Times New Roman" w:hAnsi="Times New Roman"/>
                <w:b/>
                <w:sz w:val="18"/>
                <w:szCs w:val="18"/>
              </w:rPr>
            </w:pPr>
          </w:p>
        </w:tc>
        <w:tc>
          <w:tcPr>
            <w:tcW w:w="1347" w:type="dxa"/>
            <w:gridSpan w:val="2"/>
            <w:vMerge w:val="restart"/>
            <w:tcBorders>
              <w:top w:val="single" w:sz="4" w:space="0" w:color="auto"/>
              <w:left w:val="single" w:sz="4" w:space="0" w:color="auto"/>
              <w:bottom w:val="single" w:sz="4" w:space="0" w:color="auto"/>
              <w:right w:val="single" w:sz="4" w:space="0" w:color="auto"/>
            </w:tcBorders>
            <w:hideMark/>
          </w:tcPr>
          <w:p w:rsidR="00CC5562" w:rsidRDefault="00CC5562">
            <w:pPr>
              <w:pStyle w:val="ac"/>
              <w:rPr>
                <w:rFonts w:ascii="Times New Roman" w:hAnsi="Times New Roman"/>
                <w:b/>
                <w:color w:val="000000"/>
                <w:sz w:val="18"/>
                <w:szCs w:val="18"/>
              </w:rPr>
            </w:pPr>
          </w:p>
        </w:tc>
        <w:tc>
          <w:tcPr>
            <w:tcW w:w="2693" w:type="dxa"/>
            <w:gridSpan w:val="4"/>
            <w:tcBorders>
              <w:top w:val="single" w:sz="4" w:space="0" w:color="auto"/>
              <w:left w:val="single" w:sz="4" w:space="0" w:color="auto"/>
              <w:bottom w:val="single" w:sz="4" w:space="0" w:color="auto"/>
              <w:right w:val="single" w:sz="4" w:space="0" w:color="auto"/>
            </w:tcBorders>
            <w:hideMark/>
          </w:tcPr>
          <w:p w:rsidR="00CC5562" w:rsidRDefault="00CC5562">
            <w:pPr>
              <w:pStyle w:val="ac"/>
              <w:rPr>
                <w:rFonts w:ascii="Times New Roman" w:hAnsi="Times New Roman"/>
                <w:b/>
                <w:sz w:val="18"/>
                <w:szCs w:val="18"/>
              </w:rPr>
            </w:pPr>
          </w:p>
        </w:tc>
        <w:tc>
          <w:tcPr>
            <w:tcW w:w="2694" w:type="dxa"/>
            <w:gridSpan w:val="4"/>
            <w:tcBorders>
              <w:top w:val="single" w:sz="4" w:space="0" w:color="auto"/>
              <w:left w:val="single" w:sz="4" w:space="0" w:color="auto"/>
              <w:bottom w:val="single" w:sz="4" w:space="0" w:color="auto"/>
              <w:right w:val="single" w:sz="4" w:space="0" w:color="auto"/>
            </w:tcBorders>
            <w:hideMark/>
          </w:tcPr>
          <w:p w:rsidR="00CC5562" w:rsidRDefault="00CC5562">
            <w:pPr>
              <w:pStyle w:val="ac"/>
              <w:rPr>
                <w:rFonts w:ascii="Times New Roman" w:hAnsi="Times New Roman"/>
                <w:b/>
                <w:sz w:val="18"/>
                <w:szCs w:val="18"/>
              </w:rPr>
            </w:pPr>
          </w:p>
        </w:tc>
      </w:tr>
      <w:tr w:rsidR="00CC5562" w:rsidTr="00CC5562">
        <w:tc>
          <w:tcPr>
            <w:tcW w:w="1668" w:type="dxa"/>
            <w:tcBorders>
              <w:top w:val="single" w:sz="4" w:space="0" w:color="auto"/>
              <w:left w:val="single" w:sz="4" w:space="0" w:color="auto"/>
              <w:bottom w:val="single" w:sz="4" w:space="0" w:color="auto"/>
              <w:right w:val="single" w:sz="4" w:space="0" w:color="auto"/>
            </w:tcBorders>
            <w:hideMark/>
          </w:tcPr>
          <w:p w:rsidR="00CC5562" w:rsidRDefault="00CC5562">
            <w:pPr>
              <w:pStyle w:val="ac"/>
              <w:rPr>
                <w:rFonts w:ascii="Times New Roman" w:hAnsi="Times New Roman"/>
                <w:b/>
                <w:sz w:val="18"/>
                <w:szCs w:val="18"/>
              </w:rPr>
            </w:pPr>
          </w:p>
        </w:tc>
        <w:tc>
          <w:tcPr>
            <w:tcW w:w="2019" w:type="dxa"/>
            <w:gridSpan w:val="3"/>
            <w:tcBorders>
              <w:top w:val="single" w:sz="4" w:space="0" w:color="auto"/>
              <w:left w:val="single" w:sz="4" w:space="0" w:color="auto"/>
              <w:bottom w:val="single" w:sz="4" w:space="0" w:color="auto"/>
              <w:right w:val="single" w:sz="4" w:space="0" w:color="auto"/>
            </w:tcBorders>
            <w:hideMark/>
          </w:tcPr>
          <w:p w:rsidR="00CC5562" w:rsidRDefault="00CC5562">
            <w:pPr>
              <w:pStyle w:val="ac"/>
              <w:rPr>
                <w:rFonts w:ascii="Times New Roman" w:hAnsi="Times New Roman"/>
                <w:b/>
                <w:sz w:val="18"/>
                <w:szCs w:val="18"/>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CC5562" w:rsidRDefault="00CC5562">
            <w:pPr>
              <w:spacing w:after="0" w:line="240" w:lineRule="auto"/>
              <w:rPr>
                <w:rFonts w:ascii="Times New Roman" w:hAnsi="Times New Roman"/>
                <w:b/>
                <w:color w:val="000000"/>
                <w:spacing w:val="8"/>
                <w:kern w:val="144"/>
                <w:sz w:val="18"/>
                <w:szCs w:val="18"/>
              </w:rPr>
            </w:pPr>
          </w:p>
        </w:tc>
        <w:tc>
          <w:tcPr>
            <w:tcW w:w="2693" w:type="dxa"/>
            <w:gridSpan w:val="4"/>
            <w:tcBorders>
              <w:top w:val="single" w:sz="4" w:space="0" w:color="auto"/>
              <w:left w:val="single" w:sz="4" w:space="0" w:color="auto"/>
              <w:bottom w:val="single" w:sz="4" w:space="0" w:color="auto"/>
              <w:right w:val="single" w:sz="4" w:space="0" w:color="auto"/>
            </w:tcBorders>
            <w:hideMark/>
          </w:tcPr>
          <w:p w:rsidR="00CC5562" w:rsidRDefault="00CC5562">
            <w:pPr>
              <w:pStyle w:val="ac"/>
              <w:rPr>
                <w:rFonts w:ascii="Times New Roman" w:hAnsi="Times New Roman"/>
                <w:b/>
                <w:sz w:val="18"/>
                <w:szCs w:val="18"/>
              </w:rPr>
            </w:pPr>
          </w:p>
        </w:tc>
        <w:tc>
          <w:tcPr>
            <w:tcW w:w="2694" w:type="dxa"/>
            <w:gridSpan w:val="4"/>
            <w:tcBorders>
              <w:top w:val="single" w:sz="4" w:space="0" w:color="auto"/>
              <w:left w:val="single" w:sz="4" w:space="0" w:color="auto"/>
              <w:bottom w:val="single" w:sz="4" w:space="0" w:color="auto"/>
              <w:right w:val="single" w:sz="4" w:space="0" w:color="auto"/>
            </w:tcBorders>
            <w:hideMark/>
          </w:tcPr>
          <w:p w:rsidR="00CC5562" w:rsidRDefault="00CC5562">
            <w:pPr>
              <w:pStyle w:val="ac"/>
              <w:rPr>
                <w:rFonts w:ascii="Times New Roman" w:hAnsi="Times New Roman"/>
                <w:b/>
                <w:sz w:val="18"/>
                <w:szCs w:val="18"/>
              </w:rPr>
            </w:pPr>
          </w:p>
        </w:tc>
      </w:tr>
    </w:tbl>
    <w:p w:rsidR="00CC5562" w:rsidRDefault="00CC5562" w:rsidP="00CC5562">
      <w:pPr>
        <w:pStyle w:val="ac"/>
        <w:rPr>
          <w:rFonts w:ascii="Times New Roman" w:hAnsi="Times New Roman"/>
          <w:b/>
          <w:sz w:val="16"/>
          <w:szCs w:val="16"/>
        </w:rPr>
      </w:pPr>
    </w:p>
    <w:tbl>
      <w:tblPr>
        <w:tblW w:w="10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97"/>
        <w:gridCol w:w="623"/>
        <w:gridCol w:w="623"/>
        <w:gridCol w:w="805"/>
        <w:gridCol w:w="713"/>
        <w:gridCol w:w="850"/>
        <w:gridCol w:w="567"/>
        <w:gridCol w:w="709"/>
        <w:gridCol w:w="709"/>
        <w:gridCol w:w="567"/>
        <w:gridCol w:w="567"/>
        <w:gridCol w:w="709"/>
        <w:gridCol w:w="708"/>
        <w:gridCol w:w="669"/>
      </w:tblGrid>
      <w:tr w:rsidR="00CC5562" w:rsidTr="003D7F73">
        <w:tc>
          <w:tcPr>
            <w:tcW w:w="1597" w:type="dxa"/>
            <w:tcBorders>
              <w:top w:val="single" w:sz="4" w:space="0" w:color="auto"/>
              <w:left w:val="single" w:sz="4" w:space="0" w:color="auto"/>
              <w:bottom w:val="single" w:sz="4" w:space="0" w:color="auto"/>
              <w:right w:val="single" w:sz="4" w:space="0" w:color="auto"/>
            </w:tcBorders>
            <w:hideMark/>
          </w:tcPr>
          <w:p w:rsidR="00CC5562" w:rsidRDefault="00CC5562">
            <w:pPr>
              <w:pStyle w:val="ac"/>
              <w:rPr>
                <w:rFonts w:ascii="Times New Roman" w:hAnsi="Times New Roman"/>
                <w:b/>
                <w:sz w:val="20"/>
              </w:rPr>
            </w:pPr>
            <w:r>
              <w:rPr>
                <w:rFonts w:ascii="Times New Roman" w:hAnsi="Times New Roman"/>
                <w:b/>
                <w:sz w:val="20"/>
              </w:rPr>
              <w:t>Месяц</w:t>
            </w:r>
          </w:p>
        </w:tc>
        <w:tc>
          <w:tcPr>
            <w:tcW w:w="2764" w:type="dxa"/>
            <w:gridSpan w:val="4"/>
            <w:tcBorders>
              <w:top w:val="single" w:sz="4" w:space="0" w:color="auto"/>
              <w:left w:val="single" w:sz="4" w:space="0" w:color="auto"/>
              <w:bottom w:val="single" w:sz="4" w:space="0" w:color="auto"/>
              <w:right w:val="single" w:sz="4" w:space="0" w:color="auto"/>
            </w:tcBorders>
            <w:hideMark/>
          </w:tcPr>
          <w:p w:rsidR="00CC5562" w:rsidRDefault="00CC5562">
            <w:pPr>
              <w:pStyle w:val="ac"/>
              <w:rPr>
                <w:rFonts w:ascii="Times New Roman" w:hAnsi="Times New Roman"/>
                <w:b/>
                <w:szCs w:val="24"/>
              </w:rPr>
            </w:pPr>
            <w:r>
              <w:rPr>
                <w:rFonts w:ascii="Times New Roman" w:hAnsi="Times New Roman"/>
                <w:b/>
                <w:szCs w:val="24"/>
              </w:rPr>
              <w:t>МАРТ</w:t>
            </w:r>
          </w:p>
        </w:tc>
        <w:tc>
          <w:tcPr>
            <w:tcW w:w="2835" w:type="dxa"/>
            <w:gridSpan w:val="4"/>
            <w:tcBorders>
              <w:top w:val="single" w:sz="4" w:space="0" w:color="auto"/>
              <w:left w:val="single" w:sz="4" w:space="0" w:color="auto"/>
              <w:bottom w:val="single" w:sz="4" w:space="0" w:color="auto"/>
              <w:right w:val="single" w:sz="4" w:space="0" w:color="auto"/>
            </w:tcBorders>
            <w:hideMark/>
          </w:tcPr>
          <w:p w:rsidR="00CC5562" w:rsidRDefault="00CC5562">
            <w:pPr>
              <w:pStyle w:val="ac"/>
              <w:rPr>
                <w:rFonts w:ascii="Times New Roman" w:hAnsi="Times New Roman"/>
                <w:b/>
                <w:szCs w:val="24"/>
              </w:rPr>
            </w:pPr>
            <w:r>
              <w:rPr>
                <w:rFonts w:ascii="Times New Roman" w:hAnsi="Times New Roman"/>
                <w:b/>
                <w:szCs w:val="24"/>
              </w:rPr>
              <w:t>АПРЕЛЬ</w:t>
            </w:r>
          </w:p>
        </w:tc>
        <w:tc>
          <w:tcPr>
            <w:tcW w:w="3220" w:type="dxa"/>
            <w:gridSpan w:val="5"/>
            <w:tcBorders>
              <w:top w:val="single" w:sz="4" w:space="0" w:color="auto"/>
              <w:left w:val="single" w:sz="4" w:space="0" w:color="auto"/>
              <w:bottom w:val="single" w:sz="4" w:space="0" w:color="auto"/>
              <w:right w:val="single" w:sz="4" w:space="0" w:color="auto"/>
            </w:tcBorders>
            <w:hideMark/>
          </w:tcPr>
          <w:p w:rsidR="00CC5562" w:rsidRDefault="00CC5562">
            <w:pPr>
              <w:pStyle w:val="ac"/>
              <w:rPr>
                <w:rFonts w:ascii="Times New Roman" w:hAnsi="Times New Roman"/>
                <w:b/>
                <w:szCs w:val="24"/>
              </w:rPr>
            </w:pPr>
            <w:r>
              <w:rPr>
                <w:rFonts w:ascii="Times New Roman" w:hAnsi="Times New Roman"/>
                <w:b/>
                <w:szCs w:val="24"/>
              </w:rPr>
              <w:t>МАЙ</w:t>
            </w:r>
          </w:p>
        </w:tc>
      </w:tr>
      <w:tr w:rsidR="003D7F73" w:rsidTr="003D7F73">
        <w:tc>
          <w:tcPr>
            <w:tcW w:w="1597" w:type="dxa"/>
            <w:tcBorders>
              <w:top w:val="single" w:sz="4" w:space="0" w:color="auto"/>
              <w:left w:val="single" w:sz="4" w:space="0" w:color="auto"/>
              <w:bottom w:val="single" w:sz="4" w:space="0" w:color="auto"/>
              <w:right w:val="single" w:sz="4" w:space="0" w:color="auto"/>
            </w:tcBorders>
            <w:hideMark/>
          </w:tcPr>
          <w:p w:rsidR="003D7F73" w:rsidRDefault="003D7F73">
            <w:pPr>
              <w:pStyle w:val="ac"/>
              <w:rPr>
                <w:rFonts w:ascii="Times New Roman" w:hAnsi="Times New Roman"/>
                <w:b/>
                <w:sz w:val="18"/>
                <w:szCs w:val="18"/>
              </w:rPr>
            </w:pPr>
            <w:r>
              <w:rPr>
                <w:rFonts w:ascii="Times New Roman" w:hAnsi="Times New Roman"/>
                <w:b/>
                <w:sz w:val="18"/>
                <w:szCs w:val="18"/>
              </w:rPr>
              <w:t>Количество учебных недель</w:t>
            </w:r>
          </w:p>
        </w:tc>
        <w:tc>
          <w:tcPr>
            <w:tcW w:w="623" w:type="dxa"/>
            <w:tcBorders>
              <w:top w:val="single" w:sz="4" w:space="0" w:color="auto"/>
              <w:left w:val="single" w:sz="4" w:space="0" w:color="auto"/>
              <w:bottom w:val="single" w:sz="4" w:space="0" w:color="auto"/>
              <w:right w:val="single" w:sz="4" w:space="0" w:color="auto"/>
            </w:tcBorders>
            <w:hideMark/>
          </w:tcPr>
          <w:p w:rsidR="003D7F73" w:rsidRDefault="003D7F73">
            <w:pPr>
              <w:pStyle w:val="ac"/>
              <w:rPr>
                <w:rFonts w:ascii="Times New Roman" w:hAnsi="Times New Roman"/>
                <w:b/>
                <w:szCs w:val="24"/>
              </w:rPr>
            </w:pPr>
            <w:r>
              <w:rPr>
                <w:rFonts w:ascii="Times New Roman" w:hAnsi="Times New Roman"/>
                <w:b/>
                <w:szCs w:val="24"/>
              </w:rPr>
              <w:t>24</w:t>
            </w:r>
          </w:p>
        </w:tc>
        <w:tc>
          <w:tcPr>
            <w:tcW w:w="623" w:type="dxa"/>
            <w:tcBorders>
              <w:top w:val="single" w:sz="4" w:space="0" w:color="auto"/>
              <w:left w:val="single" w:sz="4" w:space="0" w:color="auto"/>
              <w:bottom w:val="single" w:sz="4" w:space="0" w:color="auto"/>
              <w:right w:val="single" w:sz="4" w:space="0" w:color="auto"/>
            </w:tcBorders>
            <w:hideMark/>
          </w:tcPr>
          <w:p w:rsidR="003D7F73" w:rsidRDefault="003D7F73">
            <w:pPr>
              <w:pStyle w:val="ac"/>
              <w:rPr>
                <w:rFonts w:ascii="Times New Roman" w:hAnsi="Times New Roman"/>
                <w:b/>
                <w:szCs w:val="24"/>
              </w:rPr>
            </w:pPr>
            <w:r>
              <w:rPr>
                <w:rFonts w:ascii="Times New Roman" w:hAnsi="Times New Roman"/>
                <w:b/>
                <w:szCs w:val="24"/>
              </w:rPr>
              <w:t>25</w:t>
            </w:r>
          </w:p>
        </w:tc>
        <w:tc>
          <w:tcPr>
            <w:tcW w:w="805" w:type="dxa"/>
            <w:tcBorders>
              <w:top w:val="single" w:sz="4" w:space="0" w:color="auto"/>
              <w:left w:val="single" w:sz="4" w:space="0" w:color="auto"/>
              <w:bottom w:val="single" w:sz="4" w:space="0" w:color="auto"/>
              <w:right w:val="single" w:sz="4" w:space="0" w:color="auto"/>
            </w:tcBorders>
            <w:hideMark/>
          </w:tcPr>
          <w:p w:rsidR="003D7F73" w:rsidRDefault="003D7F73">
            <w:pPr>
              <w:pStyle w:val="ac"/>
              <w:rPr>
                <w:rFonts w:ascii="Times New Roman" w:hAnsi="Times New Roman"/>
                <w:b/>
                <w:szCs w:val="24"/>
              </w:rPr>
            </w:pPr>
            <w:r>
              <w:rPr>
                <w:rFonts w:ascii="Times New Roman" w:hAnsi="Times New Roman"/>
                <w:b/>
                <w:szCs w:val="24"/>
              </w:rPr>
              <w:t>26</w:t>
            </w:r>
          </w:p>
        </w:tc>
        <w:tc>
          <w:tcPr>
            <w:tcW w:w="713" w:type="dxa"/>
            <w:tcBorders>
              <w:top w:val="single" w:sz="4" w:space="0" w:color="auto"/>
              <w:left w:val="single" w:sz="4" w:space="0" w:color="auto"/>
              <w:bottom w:val="single" w:sz="4" w:space="0" w:color="auto"/>
              <w:right w:val="single" w:sz="4" w:space="0" w:color="auto"/>
            </w:tcBorders>
            <w:shd w:val="clear" w:color="auto" w:fill="auto"/>
            <w:hideMark/>
          </w:tcPr>
          <w:p w:rsidR="003D7F73" w:rsidRDefault="003D7F73" w:rsidP="00D14C1B">
            <w:pPr>
              <w:pStyle w:val="ac"/>
              <w:rPr>
                <w:rFonts w:ascii="Times New Roman" w:hAnsi="Times New Roman"/>
                <w:b/>
                <w:szCs w:val="24"/>
              </w:rPr>
            </w:pPr>
            <w:r>
              <w:rPr>
                <w:rFonts w:ascii="Times New Roman" w:hAnsi="Times New Roman"/>
                <w:b/>
                <w:szCs w:val="24"/>
              </w:rPr>
              <w:t>27</w:t>
            </w:r>
          </w:p>
        </w:tc>
        <w:tc>
          <w:tcPr>
            <w:tcW w:w="850" w:type="dxa"/>
            <w:tcBorders>
              <w:top w:val="single" w:sz="4" w:space="0" w:color="auto"/>
              <w:left w:val="single" w:sz="4" w:space="0" w:color="auto"/>
              <w:bottom w:val="single" w:sz="4" w:space="0" w:color="auto"/>
              <w:right w:val="single" w:sz="4" w:space="0" w:color="auto"/>
            </w:tcBorders>
            <w:hideMark/>
          </w:tcPr>
          <w:p w:rsidR="003D7F73" w:rsidRDefault="003D7F73" w:rsidP="00D14C1B">
            <w:pPr>
              <w:pStyle w:val="ac"/>
              <w:rPr>
                <w:rFonts w:ascii="Times New Roman" w:hAnsi="Times New Roman"/>
                <w:b/>
                <w:szCs w:val="24"/>
              </w:rPr>
            </w:pPr>
            <w:r>
              <w:rPr>
                <w:rFonts w:ascii="Times New Roman" w:hAnsi="Times New Roman"/>
                <w:b/>
                <w:szCs w:val="24"/>
              </w:rPr>
              <w:t>28</w:t>
            </w:r>
          </w:p>
        </w:tc>
        <w:tc>
          <w:tcPr>
            <w:tcW w:w="567" w:type="dxa"/>
            <w:tcBorders>
              <w:top w:val="single" w:sz="4" w:space="0" w:color="auto"/>
              <w:left w:val="single" w:sz="4" w:space="0" w:color="auto"/>
              <w:bottom w:val="single" w:sz="4" w:space="0" w:color="auto"/>
              <w:right w:val="single" w:sz="4" w:space="0" w:color="auto"/>
            </w:tcBorders>
            <w:hideMark/>
          </w:tcPr>
          <w:p w:rsidR="003D7F73" w:rsidRDefault="003D7F73" w:rsidP="00D14C1B">
            <w:pPr>
              <w:pStyle w:val="ac"/>
              <w:rPr>
                <w:rFonts w:ascii="Times New Roman" w:hAnsi="Times New Roman"/>
                <w:b/>
                <w:szCs w:val="24"/>
              </w:rPr>
            </w:pPr>
            <w:r>
              <w:rPr>
                <w:rFonts w:ascii="Times New Roman" w:hAnsi="Times New Roman"/>
                <w:b/>
                <w:szCs w:val="24"/>
              </w:rPr>
              <w:t>29</w:t>
            </w:r>
          </w:p>
        </w:tc>
        <w:tc>
          <w:tcPr>
            <w:tcW w:w="709" w:type="dxa"/>
            <w:tcBorders>
              <w:top w:val="single" w:sz="4" w:space="0" w:color="auto"/>
              <w:left w:val="single" w:sz="4" w:space="0" w:color="auto"/>
              <w:bottom w:val="single" w:sz="4" w:space="0" w:color="auto"/>
              <w:right w:val="single" w:sz="4" w:space="0" w:color="auto"/>
            </w:tcBorders>
            <w:hideMark/>
          </w:tcPr>
          <w:p w:rsidR="003D7F73" w:rsidRDefault="003D7F73" w:rsidP="00D14C1B">
            <w:pPr>
              <w:pStyle w:val="ac"/>
              <w:rPr>
                <w:rFonts w:ascii="Times New Roman" w:hAnsi="Times New Roman"/>
                <w:b/>
                <w:szCs w:val="24"/>
              </w:rPr>
            </w:pPr>
            <w:r>
              <w:rPr>
                <w:rFonts w:ascii="Times New Roman" w:hAnsi="Times New Roman"/>
                <w:b/>
                <w:szCs w:val="24"/>
              </w:rPr>
              <w:t>30</w:t>
            </w:r>
          </w:p>
        </w:tc>
        <w:tc>
          <w:tcPr>
            <w:tcW w:w="709" w:type="dxa"/>
            <w:tcBorders>
              <w:top w:val="single" w:sz="4" w:space="0" w:color="auto"/>
              <w:left w:val="single" w:sz="4" w:space="0" w:color="auto"/>
              <w:bottom w:val="single" w:sz="4" w:space="0" w:color="auto"/>
              <w:right w:val="single" w:sz="4" w:space="0" w:color="auto"/>
            </w:tcBorders>
            <w:hideMark/>
          </w:tcPr>
          <w:p w:rsidR="003D7F73" w:rsidRDefault="003D7F73" w:rsidP="00D14C1B">
            <w:pPr>
              <w:pStyle w:val="ac"/>
              <w:rPr>
                <w:rFonts w:ascii="Times New Roman" w:hAnsi="Times New Roman"/>
                <w:b/>
                <w:szCs w:val="24"/>
              </w:rPr>
            </w:pPr>
            <w:r>
              <w:rPr>
                <w:rFonts w:ascii="Times New Roman" w:hAnsi="Times New Roman"/>
                <w:b/>
                <w:szCs w:val="24"/>
              </w:rPr>
              <w:t>31</w:t>
            </w:r>
          </w:p>
        </w:tc>
        <w:tc>
          <w:tcPr>
            <w:tcW w:w="567" w:type="dxa"/>
            <w:tcBorders>
              <w:top w:val="single" w:sz="4" w:space="0" w:color="auto"/>
              <w:left w:val="single" w:sz="4" w:space="0" w:color="auto"/>
              <w:bottom w:val="single" w:sz="4" w:space="0" w:color="auto"/>
              <w:right w:val="single" w:sz="4" w:space="0" w:color="auto"/>
            </w:tcBorders>
            <w:hideMark/>
          </w:tcPr>
          <w:p w:rsidR="003D7F73" w:rsidRDefault="003D7F73" w:rsidP="00C20C7D">
            <w:pPr>
              <w:pStyle w:val="ac"/>
              <w:rPr>
                <w:rFonts w:ascii="Times New Roman" w:hAnsi="Times New Roman"/>
                <w:b/>
                <w:szCs w:val="24"/>
              </w:rPr>
            </w:pPr>
            <w:r>
              <w:rPr>
                <w:rFonts w:ascii="Times New Roman" w:hAnsi="Times New Roman"/>
                <w:b/>
                <w:szCs w:val="24"/>
              </w:rPr>
              <w:t>32</w:t>
            </w:r>
          </w:p>
        </w:tc>
        <w:tc>
          <w:tcPr>
            <w:tcW w:w="567" w:type="dxa"/>
            <w:tcBorders>
              <w:top w:val="single" w:sz="4" w:space="0" w:color="auto"/>
              <w:left w:val="single" w:sz="4" w:space="0" w:color="auto"/>
              <w:bottom w:val="single" w:sz="4" w:space="0" w:color="auto"/>
              <w:right w:val="single" w:sz="4" w:space="0" w:color="auto"/>
            </w:tcBorders>
            <w:hideMark/>
          </w:tcPr>
          <w:p w:rsidR="003D7F73" w:rsidRDefault="003D7F73" w:rsidP="00C20C7D">
            <w:pPr>
              <w:pStyle w:val="ac"/>
              <w:rPr>
                <w:rFonts w:ascii="Times New Roman" w:hAnsi="Times New Roman"/>
                <w:b/>
                <w:szCs w:val="24"/>
              </w:rPr>
            </w:pPr>
            <w:r>
              <w:rPr>
                <w:rFonts w:ascii="Times New Roman" w:hAnsi="Times New Roman"/>
                <w:b/>
                <w:szCs w:val="24"/>
              </w:rPr>
              <w:t>33</w:t>
            </w:r>
          </w:p>
        </w:tc>
        <w:tc>
          <w:tcPr>
            <w:tcW w:w="709" w:type="dxa"/>
            <w:tcBorders>
              <w:top w:val="single" w:sz="4" w:space="0" w:color="auto"/>
              <w:left w:val="single" w:sz="4" w:space="0" w:color="auto"/>
              <w:bottom w:val="single" w:sz="4" w:space="0" w:color="auto"/>
              <w:right w:val="single" w:sz="4" w:space="0" w:color="auto"/>
            </w:tcBorders>
            <w:hideMark/>
          </w:tcPr>
          <w:p w:rsidR="003D7F73" w:rsidRDefault="003D7F73" w:rsidP="00C20C7D">
            <w:pPr>
              <w:pStyle w:val="ac"/>
              <w:rPr>
                <w:rFonts w:ascii="Times New Roman" w:hAnsi="Times New Roman"/>
                <w:b/>
                <w:szCs w:val="24"/>
              </w:rPr>
            </w:pPr>
            <w:r>
              <w:rPr>
                <w:rFonts w:ascii="Times New Roman" w:hAnsi="Times New Roman"/>
                <w:b/>
                <w:szCs w:val="24"/>
              </w:rPr>
              <w:t>34</w:t>
            </w:r>
          </w:p>
        </w:tc>
        <w:tc>
          <w:tcPr>
            <w:tcW w:w="708" w:type="dxa"/>
            <w:tcBorders>
              <w:top w:val="single" w:sz="4" w:space="0" w:color="auto"/>
              <w:left w:val="single" w:sz="4" w:space="0" w:color="auto"/>
              <w:bottom w:val="single" w:sz="4" w:space="0" w:color="auto"/>
              <w:right w:val="single" w:sz="4" w:space="0" w:color="auto"/>
            </w:tcBorders>
            <w:hideMark/>
          </w:tcPr>
          <w:p w:rsidR="003D7F73" w:rsidRDefault="003D7F73" w:rsidP="00C20C7D">
            <w:pPr>
              <w:pStyle w:val="ac"/>
              <w:rPr>
                <w:rFonts w:ascii="Times New Roman" w:hAnsi="Times New Roman"/>
                <w:b/>
                <w:szCs w:val="24"/>
              </w:rPr>
            </w:pPr>
            <w:r>
              <w:rPr>
                <w:rFonts w:ascii="Times New Roman" w:hAnsi="Times New Roman"/>
                <w:b/>
                <w:szCs w:val="24"/>
              </w:rPr>
              <w:t>35</w:t>
            </w:r>
          </w:p>
        </w:tc>
        <w:tc>
          <w:tcPr>
            <w:tcW w:w="669" w:type="dxa"/>
            <w:tcBorders>
              <w:top w:val="single" w:sz="4" w:space="0" w:color="auto"/>
              <w:left w:val="single" w:sz="4" w:space="0" w:color="auto"/>
              <w:bottom w:val="single" w:sz="4" w:space="0" w:color="auto"/>
              <w:right w:val="single" w:sz="4" w:space="0" w:color="auto"/>
            </w:tcBorders>
            <w:hideMark/>
          </w:tcPr>
          <w:p w:rsidR="003D7F73" w:rsidRDefault="003D7F73">
            <w:pPr>
              <w:pStyle w:val="ac"/>
              <w:rPr>
                <w:rFonts w:ascii="Times New Roman" w:hAnsi="Times New Roman"/>
                <w:b/>
                <w:szCs w:val="24"/>
              </w:rPr>
            </w:pPr>
            <w:r>
              <w:rPr>
                <w:rFonts w:ascii="Times New Roman" w:hAnsi="Times New Roman"/>
                <w:b/>
                <w:szCs w:val="24"/>
              </w:rPr>
              <w:t>36</w:t>
            </w:r>
          </w:p>
        </w:tc>
      </w:tr>
      <w:tr w:rsidR="003D7F73" w:rsidTr="003D7F73">
        <w:tc>
          <w:tcPr>
            <w:tcW w:w="1597" w:type="dxa"/>
            <w:tcBorders>
              <w:top w:val="single" w:sz="4" w:space="0" w:color="auto"/>
              <w:left w:val="single" w:sz="4" w:space="0" w:color="auto"/>
              <w:bottom w:val="single" w:sz="4" w:space="0" w:color="auto"/>
              <w:right w:val="single" w:sz="4" w:space="0" w:color="auto"/>
            </w:tcBorders>
            <w:hideMark/>
          </w:tcPr>
          <w:p w:rsidR="003D7F73" w:rsidRDefault="003D7F73">
            <w:pPr>
              <w:pStyle w:val="ac"/>
              <w:jc w:val="left"/>
              <w:rPr>
                <w:rFonts w:ascii="Times New Roman" w:hAnsi="Times New Roman"/>
                <w:sz w:val="20"/>
              </w:rPr>
            </w:pPr>
            <w:r>
              <w:rPr>
                <w:rFonts w:ascii="Times New Roman" w:hAnsi="Times New Roman"/>
                <w:sz w:val="20"/>
              </w:rPr>
              <w:t>Понедельник</w:t>
            </w:r>
          </w:p>
        </w:tc>
        <w:tc>
          <w:tcPr>
            <w:tcW w:w="623" w:type="dxa"/>
            <w:tcBorders>
              <w:top w:val="single" w:sz="4" w:space="0" w:color="auto"/>
              <w:left w:val="single" w:sz="4" w:space="0" w:color="auto"/>
              <w:bottom w:val="single" w:sz="4" w:space="0" w:color="auto"/>
              <w:right w:val="single" w:sz="4" w:space="0" w:color="auto"/>
            </w:tcBorders>
            <w:vAlign w:val="bottom"/>
            <w:hideMark/>
          </w:tcPr>
          <w:p w:rsidR="003D7F73" w:rsidRDefault="003D7F73">
            <w:pPr>
              <w:spacing w:after="0" w:line="240" w:lineRule="auto"/>
              <w:jc w:val="right"/>
              <w:rPr>
                <w:rFonts w:ascii="Arial" w:hAnsi="Arial"/>
                <w:sz w:val="20"/>
                <w:szCs w:val="20"/>
              </w:rPr>
            </w:pPr>
            <w:r>
              <w:rPr>
                <w:rFonts w:ascii="Arial" w:hAnsi="Arial"/>
                <w:sz w:val="20"/>
                <w:szCs w:val="20"/>
              </w:rPr>
              <w:t>1</w:t>
            </w:r>
          </w:p>
        </w:tc>
        <w:tc>
          <w:tcPr>
            <w:tcW w:w="623" w:type="dxa"/>
            <w:tcBorders>
              <w:top w:val="single" w:sz="4" w:space="0" w:color="auto"/>
              <w:left w:val="single" w:sz="4" w:space="0" w:color="auto"/>
              <w:bottom w:val="single" w:sz="4" w:space="0" w:color="auto"/>
              <w:right w:val="single" w:sz="4" w:space="0" w:color="auto"/>
            </w:tcBorders>
            <w:shd w:val="clear" w:color="auto" w:fill="FFCC00"/>
            <w:vAlign w:val="bottom"/>
            <w:hideMark/>
          </w:tcPr>
          <w:p w:rsidR="003D7F73" w:rsidRDefault="003D7F73">
            <w:pPr>
              <w:spacing w:after="0" w:line="240" w:lineRule="auto"/>
              <w:jc w:val="right"/>
              <w:rPr>
                <w:rFonts w:ascii="Arial" w:hAnsi="Arial"/>
                <w:b/>
                <w:sz w:val="20"/>
                <w:szCs w:val="20"/>
              </w:rPr>
            </w:pPr>
            <w:r>
              <w:rPr>
                <w:rFonts w:ascii="Arial" w:hAnsi="Arial"/>
                <w:b/>
                <w:sz w:val="20"/>
                <w:szCs w:val="20"/>
              </w:rPr>
              <w:t>8</w:t>
            </w:r>
          </w:p>
        </w:tc>
        <w:tc>
          <w:tcPr>
            <w:tcW w:w="805" w:type="dxa"/>
            <w:tcBorders>
              <w:top w:val="single" w:sz="4" w:space="0" w:color="auto"/>
              <w:left w:val="single" w:sz="4" w:space="0" w:color="auto"/>
              <w:bottom w:val="single" w:sz="4" w:space="0" w:color="auto"/>
              <w:right w:val="single" w:sz="4" w:space="0" w:color="auto"/>
            </w:tcBorders>
            <w:vAlign w:val="bottom"/>
            <w:hideMark/>
          </w:tcPr>
          <w:p w:rsidR="003D7F73" w:rsidRDefault="003D7F73">
            <w:pPr>
              <w:spacing w:after="0" w:line="240" w:lineRule="auto"/>
              <w:jc w:val="right"/>
              <w:rPr>
                <w:rFonts w:ascii="Arial" w:hAnsi="Arial"/>
                <w:sz w:val="20"/>
                <w:szCs w:val="20"/>
              </w:rPr>
            </w:pPr>
            <w:r>
              <w:rPr>
                <w:rFonts w:ascii="Arial" w:hAnsi="Arial"/>
                <w:sz w:val="20"/>
                <w:szCs w:val="20"/>
              </w:rPr>
              <w:t>15</w:t>
            </w:r>
          </w:p>
        </w:tc>
        <w:tc>
          <w:tcPr>
            <w:tcW w:w="713" w:type="dxa"/>
            <w:tcBorders>
              <w:top w:val="single" w:sz="4" w:space="0" w:color="auto"/>
              <w:left w:val="single" w:sz="4" w:space="0" w:color="auto"/>
              <w:bottom w:val="single" w:sz="4" w:space="0" w:color="auto"/>
              <w:right w:val="single" w:sz="4" w:space="0" w:color="auto"/>
            </w:tcBorders>
            <w:vAlign w:val="bottom"/>
            <w:hideMark/>
          </w:tcPr>
          <w:p w:rsidR="003D7F73" w:rsidRDefault="003D7F73">
            <w:pPr>
              <w:spacing w:after="0" w:line="240" w:lineRule="auto"/>
              <w:jc w:val="right"/>
              <w:rPr>
                <w:rFonts w:ascii="Arial" w:hAnsi="Arial"/>
                <w:sz w:val="20"/>
                <w:szCs w:val="20"/>
              </w:rPr>
            </w:pPr>
            <w:r>
              <w:rPr>
                <w:rFonts w:ascii="Arial" w:hAnsi="Arial"/>
                <w:sz w:val="20"/>
                <w:szCs w:val="20"/>
              </w:rPr>
              <w:t>22</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3D7F73" w:rsidRPr="003D7F73" w:rsidRDefault="003D7F73">
            <w:pPr>
              <w:pStyle w:val="ac"/>
              <w:rPr>
                <w:rFonts w:ascii="Times New Roman" w:hAnsi="Times New Roman"/>
                <w:szCs w:val="24"/>
              </w:rPr>
            </w:pPr>
            <w:r w:rsidRPr="003D7F73">
              <w:rPr>
                <w:rFonts w:ascii="Times New Roman" w:hAnsi="Times New Roman"/>
                <w:szCs w:val="24"/>
              </w:rPr>
              <w:t>29</w:t>
            </w:r>
          </w:p>
        </w:tc>
        <w:tc>
          <w:tcPr>
            <w:tcW w:w="567" w:type="dxa"/>
            <w:tcBorders>
              <w:top w:val="single" w:sz="4" w:space="0" w:color="auto"/>
              <w:left w:val="single" w:sz="4" w:space="0" w:color="auto"/>
              <w:bottom w:val="single" w:sz="4" w:space="0" w:color="auto"/>
              <w:right w:val="single" w:sz="4" w:space="0" w:color="auto"/>
            </w:tcBorders>
            <w:vAlign w:val="bottom"/>
            <w:hideMark/>
          </w:tcPr>
          <w:p w:rsidR="003D7F73" w:rsidRDefault="003D7F73">
            <w:pPr>
              <w:spacing w:after="0" w:line="240" w:lineRule="auto"/>
              <w:jc w:val="right"/>
              <w:rPr>
                <w:rFonts w:ascii="Arial" w:hAnsi="Arial"/>
                <w:sz w:val="20"/>
                <w:szCs w:val="20"/>
              </w:rPr>
            </w:pPr>
            <w:r>
              <w:rPr>
                <w:rFonts w:ascii="Arial" w:hAnsi="Arial"/>
                <w:sz w:val="20"/>
                <w:szCs w:val="20"/>
              </w:rPr>
              <w:t>5</w:t>
            </w:r>
          </w:p>
        </w:tc>
        <w:tc>
          <w:tcPr>
            <w:tcW w:w="709" w:type="dxa"/>
            <w:tcBorders>
              <w:top w:val="single" w:sz="4" w:space="0" w:color="auto"/>
              <w:left w:val="single" w:sz="4" w:space="0" w:color="auto"/>
              <w:bottom w:val="single" w:sz="4" w:space="0" w:color="auto"/>
              <w:right w:val="single" w:sz="4" w:space="0" w:color="auto"/>
            </w:tcBorders>
            <w:vAlign w:val="bottom"/>
            <w:hideMark/>
          </w:tcPr>
          <w:p w:rsidR="003D7F73" w:rsidRDefault="003D7F73">
            <w:pPr>
              <w:spacing w:after="0" w:line="240" w:lineRule="auto"/>
              <w:jc w:val="right"/>
              <w:rPr>
                <w:rFonts w:ascii="Arial" w:hAnsi="Arial"/>
                <w:sz w:val="20"/>
                <w:szCs w:val="20"/>
              </w:rPr>
            </w:pPr>
            <w:r>
              <w:rPr>
                <w:rFonts w:ascii="Arial" w:hAnsi="Arial"/>
                <w:sz w:val="20"/>
                <w:szCs w:val="20"/>
              </w:rPr>
              <w:t>12</w:t>
            </w:r>
          </w:p>
        </w:tc>
        <w:tc>
          <w:tcPr>
            <w:tcW w:w="709" w:type="dxa"/>
            <w:tcBorders>
              <w:top w:val="single" w:sz="4" w:space="0" w:color="auto"/>
              <w:left w:val="single" w:sz="4" w:space="0" w:color="auto"/>
              <w:bottom w:val="single" w:sz="4" w:space="0" w:color="auto"/>
              <w:right w:val="single" w:sz="4" w:space="0" w:color="auto"/>
            </w:tcBorders>
            <w:vAlign w:val="bottom"/>
            <w:hideMark/>
          </w:tcPr>
          <w:p w:rsidR="003D7F73" w:rsidRDefault="003D7F73">
            <w:pPr>
              <w:spacing w:after="0" w:line="240" w:lineRule="auto"/>
              <w:jc w:val="right"/>
              <w:rPr>
                <w:rFonts w:ascii="Arial" w:hAnsi="Arial"/>
                <w:sz w:val="20"/>
                <w:szCs w:val="20"/>
              </w:rPr>
            </w:pPr>
            <w:r>
              <w:rPr>
                <w:rFonts w:ascii="Arial" w:hAnsi="Arial"/>
                <w:sz w:val="20"/>
                <w:szCs w:val="20"/>
              </w:rPr>
              <w:t>19</w:t>
            </w:r>
          </w:p>
        </w:tc>
        <w:tc>
          <w:tcPr>
            <w:tcW w:w="567" w:type="dxa"/>
            <w:tcBorders>
              <w:top w:val="single" w:sz="4" w:space="0" w:color="auto"/>
              <w:left w:val="single" w:sz="4" w:space="0" w:color="auto"/>
              <w:bottom w:val="single" w:sz="4" w:space="0" w:color="auto"/>
              <w:right w:val="single" w:sz="4" w:space="0" w:color="auto"/>
            </w:tcBorders>
            <w:vAlign w:val="bottom"/>
            <w:hideMark/>
          </w:tcPr>
          <w:p w:rsidR="003D7F73" w:rsidRDefault="003D7F73">
            <w:pPr>
              <w:spacing w:after="0" w:line="240" w:lineRule="auto"/>
              <w:jc w:val="right"/>
              <w:rPr>
                <w:rFonts w:ascii="Arial" w:hAnsi="Arial"/>
                <w:sz w:val="20"/>
                <w:szCs w:val="20"/>
              </w:rPr>
            </w:pPr>
            <w:r>
              <w:rPr>
                <w:rFonts w:ascii="Arial" w:hAnsi="Arial"/>
                <w:sz w:val="20"/>
                <w:szCs w:val="20"/>
              </w:rPr>
              <w:t>26</w:t>
            </w:r>
          </w:p>
        </w:tc>
        <w:tc>
          <w:tcPr>
            <w:tcW w:w="567" w:type="dxa"/>
            <w:tcBorders>
              <w:top w:val="single" w:sz="4" w:space="0" w:color="auto"/>
              <w:left w:val="single" w:sz="4" w:space="0" w:color="auto"/>
              <w:bottom w:val="single" w:sz="4" w:space="0" w:color="auto"/>
              <w:right w:val="single" w:sz="4" w:space="0" w:color="auto"/>
            </w:tcBorders>
            <w:vAlign w:val="bottom"/>
            <w:hideMark/>
          </w:tcPr>
          <w:p w:rsidR="003D7F73" w:rsidRDefault="003D7F73">
            <w:pPr>
              <w:spacing w:after="0" w:line="240" w:lineRule="auto"/>
              <w:jc w:val="right"/>
              <w:rPr>
                <w:rFonts w:ascii="Arial" w:hAnsi="Arial"/>
                <w:sz w:val="20"/>
                <w:szCs w:val="20"/>
              </w:rPr>
            </w:pPr>
            <w:r>
              <w:rPr>
                <w:rFonts w:ascii="Arial" w:hAnsi="Arial"/>
                <w:sz w:val="20"/>
                <w:szCs w:val="20"/>
              </w:rPr>
              <w:t>3</w:t>
            </w:r>
          </w:p>
        </w:tc>
        <w:tc>
          <w:tcPr>
            <w:tcW w:w="709" w:type="dxa"/>
            <w:tcBorders>
              <w:top w:val="single" w:sz="4" w:space="0" w:color="auto"/>
              <w:left w:val="single" w:sz="4" w:space="0" w:color="auto"/>
              <w:bottom w:val="single" w:sz="4" w:space="0" w:color="auto"/>
              <w:right w:val="single" w:sz="4" w:space="0" w:color="auto"/>
            </w:tcBorders>
            <w:shd w:val="clear" w:color="auto" w:fill="FFCC00"/>
            <w:vAlign w:val="bottom"/>
            <w:hideMark/>
          </w:tcPr>
          <w:p w:rsidR="003D7F73" w:rsidRDefault="003D7F73">
            <w:pPr>
              <w:spacing w:after="0" w:line="240" w:lineRule="auto"/>
              <w:jc w:val="right"/>
              <w:rPr>
                <w:rFonts w:ascii="Arial" w:hAnsi="Arial"/>
                <w:b/>
                <w:sz w:val="20"/>
                <w:szCs w:val="20"/>
              </w:rPr>
            </w:pPr>
            <w:r>
              <w:rPr>
                <w:rFonts w:ascii="Arial" w:hAnsi="Arial"/>
                <w:b/>
                <w:sz w:val="20"/>
                <w:szCs w:val="20"/>
              </w:rPr>
              <w:t>10</w:t>
            </w:r>
          </w:p>
        </w:tc>
        <w:tc>
          <w:tcPr>
            <w:tcW w:w="708" w:type="dxa"/>
            <w:tcBorders>
              <w:top w:val="single" w:sz="4" w:space="0" w:color="auto"/>
              <w:left w:val="single" w:sz="4" w:space="0" w:color="auto"/>
              <w:bottom w:val="single" w:sz="4" w:space="0" w:color="auto"/>
              <w:right w:val="single" w:sz="4" w:space="0" w:color="auto"/>
            </w:tcBorders>
            <w:vAlign w:val="bottom"/>
            <w:hideMark/>
          </w:tcPr>
          <w:p w:rsidR="003D7F73" w:rsidRDefault="003D7F73">
            <w:pPr>
              <w:spacing w:after="0" w:line="240" w:lineRule="auto"/>
              <w:jc w:val="right"/>
              <w:rPr>
                <w:rFonts w:ascii="Arial" w:hAnsi="Arial"/>
                <w:sz w:val="20"/>
                <w:szCs w:val="20"/>
              </w:rPr>
            </w:pPr>
            <w:r>
              <w:rPr>
                <w:rFonts w:ascii="Arial" w:hAnsi="Arial"/>
                <w:sz w:val="20"/>
                <w:szCs w:val="20"/>
              </w:rPr>
              <w:t>17</w:t>
            </w:r>
          </w:p>
        </w:tc>
        <w:tc>
          <w:tcPr>
            <w:tcW w:w="669" w:type="dxa"/>
            <w:tcBorders>
              <w:top w:val="single" w:sz="4" w:space="0" w:color="auto"/>
              <w:left w:val="single" w:sz="4" w:space="0" w:color="auto"/>
              <w:bottom w:val="single" w:sz="4" w:space="0" w:color="auto"/>
              <w:right w:val="single" w:sz="4" w:space="0" w:color="auto"/>
            </w:tcBorders>
            <w:vAlign w:val="bottom"/>
            <w:hideMark/>
          </w:tcPr>
          <w:p w:rsidR="003D7F73" w:rsidRDefault="003D7F73">
            <w:pPr>
              <w:spacing w:after="0" w:line="240" w:lineRule="auto"/>
              <w:jc w:val="right"/>
              <w:rPr>
                <w:rFonts w:ascii="Arial" w:hAnsi="Arial"/>
                <w:sz w:val="20"/>
                <w:szCs w:val="20"/>
              </w:rPr>
            </w:pPr>
            <w:r>
              <w:rPr>
                <w:rFonts w:ascii="Arial" w:hAnsi="Arial"/>
                <w:sz w:val="20"/>
                <w:szCs w:val="20"/>
              </w:rPr>
              <w:t>24</w:t>
            </w:r>
          </w:p>
        </w:tc>
      </w:tr>
      <w:tr w:rsidR="003D7F73" w:rsidTr="003D7F73">
        <w:tc>
          <w:tcPr>
            <w:tcW w:w="1597" w:type="dxa"/>
            <w:tcBorders>
              <w:top w:val="single" w:sz="4" w:space="0" w:color="auto"/>
              <w:left w:val="single" w:sz="4" w:space="0" w:color="auto"/>
              <w:bottom w:val="single" w:sz="4" w:space="0" w:color="auto"/>
              <w:right w:val="single" w:sz="4" w:space="0" w:color="auto"/>
            </w:tcBorders>
            <w:hideMark/>
          </w:tcPr>
          <w:p w:rsidR="003D7F73" w:rsidRDefault="003D7F73">
            <w:pPr>
              <w:pStyle w:val="ac"/>
              <w:jc w:val="left"/>
              <w:rPr>
                <w:rFonts w:ascii="Times New Roman" w:hAnsi="Times New Roman"/>
                <w:sz w:val="20"/>
              </w:rPr>
            </w:pPr>
            <w:r>
              <w:rPr>
                <w:rFonts w:ascii="Times New Roman" w:hAnsi="Times New Roman"/>
                <w:sz w:val="20"/>
              </w:rPr>
              <w:t>Вторник</w:t>
            </w:r>
          </w:p>
        </w:tc>
        <w:tc>
          <w:tcPr>
            <w:tcW w:w="623" w:type="dxa"/>
            <w:tcBorders>
              <w:top w:val="single" w:sz="4" w:space="0" w:color="auto"/>
              <w:left w:val="single" w:sz="4" w:space="0" w:color="auto"/>
              <w:bottom w:val="single" w:sz="4" w:space="0" w:color="auto"/>
              <w:right w:val="single" w:sz="4" w:space="0" w:color="auto"/>
            </w:tcBorders>
            <w:vAlign w:val="bottom"/>
            <w:hideMark/>
          </w:tcPr>
          <w:p w:rsidR="003D7F73" w:rsidRDefault="003D7F73">
            <w:pPr>
              <w:spacing w:after="0" w:line="240" w:lineRule="auto"/>
              <w:jc w:val="right"/>
              <w:rPr>
                <w:rFonts w:ascii="Arial" w:hAnsi="Arial"/>
                <w:sz w:val="20"/>
                <w:szCs w:val="20"/>
              </w:rPr>
            </w:pPr>
            <w:r>
              <w:rPr>
                <w:rFonts w:ascii="Arial" w:hAnsi="Arial"/>
                <w:sz w:val="20"/>
                <w:szCs w:val="20"/>
              </w:rPr>
              <w:t>2</w:t>
            </w:r>
          </w:p>
        </w:tc>
        <w:tc>
          <w:tcPr>
            <w:tcW w:w="623" w:type="dxa"/>
            <w:tcBorders>
              <w:top w:val="single" w:sz="4" w:space="0" w:color="auto"/>
              <w:left w:val="single" w:sz="4" w:space="0" w:color="auto"/>
              <w:bottom w:val="single" w:sz="4" w:space="0" w:color="auto"/>
              <w:right w:val="single" w:sz="4" w:space="0" w:color="auto"/>
            </w:tcBorders>
            <w:vAlign w:val="bottom"/>
            <w:hideMark/>
          </w:tcPr>
          <w:p w:rsidR="003D7F73" w:rsidRDefault="003D7F73">
            <w:pPr>
              <w:spacing w:after="0" w:line="240" w:lineRule="auto"/>
              <w:jc w:val="right"/>
              <w:rPr>
                <w:rFonts w:ascii="Arial" w:hAnsi="Arial"/>
                <w:sz w:val="20"/>
                <w:szCs w:val="20"/>
              </w:rPr>
            </w:pPr>
            <w:r>
              <w:rPr>
                <w:rFonts w:ascii="Arial" w:hAnsi="Arial"/>
                <w:sz w:val="20"/>
                <w:szCs w:val="20"/>
              </w:rPr>
              <w:t>9</w:t>
            </w:r>
          </w:p>
        </w:tc>
        <w:tc>
          <w:tcPr>
            <w:tcW w:w="805" w:type="dxa"/>
            <w:tcBorders>
              <w:top w:val="single" w:sz="4" w:space="0" w:color="auto"/>
              <w:left w:val="single" w:sz="4" w:space="0" w:color="auto"/>
              <w:bottom w:val="single" w:sz="4" w:space="0" w:color="auto"/>
              <w:right w:val="single" w:sz="4" w:space="0" w:color="auto"/>
            </w:tcBorders>
            <w:vAlign w:val="bottom"/>
            <w:hideMark/>
          </w:tcPr>
          <w:p w:rsidR="003D7F73" w:rsidRDefault="003D7F73">
            <w:pPr>
              <w:spacing w:after="0" w:line="240" w:lineRule="auto"/>
              <w:jc w:val="right"/>
              <w:rPr>
                <w:rFonts w:ascii="Arial" w:hAnsi="Arial"/>
                <w:sz w:val="20"/>
                <w:szCs w:val="20"/>
              </w:rPr>
            </w:pPr>
            <w:r>
              <w:rPr>
                <w:rFonts w:ascii="Arial" w:hAnsi="Arial"/>
                <w:sz w:val="20"/>
                <w:szCs w:val="20"/>
              </w:rPr>
              <w:t>16</w:t>
            </w:r>
          </w:p>
        </w:tc>
        <w:tc>
          <w:tcPr>
            <w:tcW w:w="713" w:type="dxa"/>
            <w:tcBorders>
              <w:top w:val="single" w:sz="4" w:space="0" w:color="auto"/>
              <w:left w:val="single" w:sz="4" w:space="0" w:color="auto"/>
              <w:bottom w:val="single" w:sz="4" w:space="0" w:color="auto"/>
              <w:right w:val="single" w:sz="4" w:space="0" w:color="auto"/>
            </w:tcBorders>
            <w:vAlign w:val="bottom"/>
            <w:hideMark/>
          </w:tcPr>
          <w:p w:rsidR="003D7F73" w:rsidRDefault="003D7F73">
            <w:pPr>
              <w:spacing w:after="0" w:line="240" w:lineRule="auto"/>
              <w:jc w:val="right"/>
              <w:rPr>
                <w:rFonts w:ascii="Arial" w:hAnsi="Arial"/>
                <w:sz w:val="20"/>
                <w:szCs w:val="20"/>
              </w:rPr>
            </w:pPr>
            <w:r>
              <w:rPr>
                <w:rFonts w:ascii="Arial" w:hAnsi="Arial"/>
                <w:sz w:val="20"/>
                <w:szCs w:val="20"/>
              </w:rPr>
              <w:t>23</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3D7F73" w:rsidRPr="003D7F73" w:rsidRDefault="003D7F73">
            <w:pPr>
              <w:pStyle w:val="ac"/>
              <w:rPr>
                <w:rFonts w:ascii="Times New Roman" w:hAnsi="Times New Roman"/>
                <w:szCs w:val="24"/>
              </w:rPr>
            </w:pPr>
            <w:r w:rsidRPr="003D7F73">
              <w:rPr>
                <w:rFonts w:ascii="Times New Roman" w:hAnsi="Times New Roman"/>
                <w:szCs w:val="24"/>
              </w:rPr>
              <w:t>30</w:t>
            </w:r>
          </w:p>
        </w:tc>
        <w:tc>
          <w:tcPr>
            <w:tcW w:w="567" w:type="dxa"/>
            <w:tcBorders>
              <w:top w:val="single" w:sz="4" w:space="0" w:color="auto"/>
              <w:left w:val="single" w:sz="4" w:space="0" w:color="auto"/>
              <w:bottom w:val="single" w:sz="4" w:space="0" w:color="auto"/>
              <w:right w:val="single" w:sz="4" w:space="0" w:color="auto"/>
            </w:tcBorders>
            <w:vAlign w:val="bottom"/>
            <w:hideMark/>
          </w:tcPr>
          <w:p w:rsidR="003D7F73" w:rsidRDefault="003D7F73">
            <w:pPr>
              <w:spacing w:after="0" w:line="240" w:lineRule="auto"/>
              <w:jc w:val="right"/>
              <w:rPr>
                <w:rFonts w:ascii="Arial" w:hAnsi="Arial"/>
                <w:sz w:val="20"/>
                <w:szCs w:val="20"/>
              </w:rPr>
            </w:pPr>
            <w:r>
              <w:rPr>
                <w:rFonts w:ascii="Arial" w:hAnsi="Arial"/>
                <w:sz w:val="20"/>
                <w:szCs w:val="20"/>
              </w:rPr>
              <w:t>6</w:t>
            </w:r>
          </w:p>
        </w:tc>
        <w:tc>
          <w:tcPr>
            <w:tcW w:w="709" w:type="dxa"/>
            <w:tcBorders>
              <w:top w:val="single" w:sz="4" w:space="0" w:color="auto"/>
              <w:left w:val="single" w:sz="4" w:space="0" w:color="auto"/>
              <w:bottom w:val="single" w:sz="4" w:space="0" w:color="auto"/>
              <w:right w:val="single" w:sz="4" w:space="0" w:color="auto"/>
            </w:tcBorders>
            <w:vAlign w:val="bottom"/>
            <w:hideMark/>
          </w:tcPr>
          <w:p w:rsidR="003D7F73" w:rsidRDefault="003D7F73">
            <w:pPr>
              <w:spacing w:after="0" w:line="240" w:lineRule="auto"/>
              <w:jc w:val="right"/>
              <w:rPr>
                <w:rFonts w:ascii="Arial" w:hAnsi="Arial"/>
                <w:sz w:val="20"/>
                <w:szCs w:val="20"/>
              </w:rPr>
            </w:pPr>
            <w:r>
              <w:rPr>
                <w:rFonts w:ascii="Arial" w:hAnsi="Arial"/>
                <w:sz w:val="20"/>
                <w:szCs w:val="20"/>
              </w:rPr>
              <w:t>13</w:t>
            </w:r>
          </w:p>
        </w:tc>
        <w:tc>
          <w:tcPr>
            <w:tcW w:w="709" w:type="dxa"/>
            <w:tcBorders>
              <w:top w:val="single" w:sz="4" w:space="0" w:color="auto"/>
              <w:left w:val="single" w:sz="4" w:space="0" w:color="auto"/>
              <w:bottom w:val="single" w:sz="4" w:space="0" w:color="auto"/>
              <w:right w:val="single" w:sz="4" w:space="0" w:color="auto"/>
            </w:tcBorders>
            <w:vAlign w:val="bottom"/>
            <w:hideMark/>
          </w:tcPr>
          <w:p w:rsidR="003D7F73" w:rsidRDefault="003D7F73">
            <w:pPr>
              <w:spacing w:after="0" w:line="240" w:lineRule="auto"/>
              <w:jc w:val="right"/>
              <w:rPr>
                <w:rFonts w:ascii="Arial" w:hAnsi="Arial"/>
                <w:sz w:val="20"/>
                <w:szCs w:val="20"/>
              </w:rPr>
            </w:pPr>
            <w:r>
              <w:rPr>
                <w:rFonts w:ascii="Arial" w:hAnsi="Arial"/>
                <w:sz w:val="20"/>
                <w:szCs w:val="20"/>
              </w:rPr>
              <w:t>20</w:t>
            </w:r>
          </w:p>
        </w:tc>
        <w:tc>
          <w:tcPr>
            <w:tcW w:w="567" w:type="dxa"/>
            <w:tcBorders>
              <w:top w:val="single" w:sz="4" w:space="0" w:color="auto"/>
              <w:left w:val="single" w:sz="4" w:space="0" w:color="auto"/>
              <w:bottom w:val="single" w:sz="4" w:space="0" w:color="auto"/>
              <w:right w:val="single" w:sz="4" w:space="0" w:color="auto"/>
            </w:tcBorders>
            <w:vAlign w:val="bottom"/>
            <w:hideMark/>
          </w:tcPr>
          <w:p w:rsidR="003D7F73" w:rsidRDefault="003D7F73">
            <w:pPr>
              <w:spacing w:after="0" w:line="240" w:lineRule="auto"/>
              <w:jc w:val="right"/>
              <w:rPr>
                <w:rFonts w:ascii="Arial" w:hAnsi="Arial"/>
                <w:sz w:val="20"/>
                <w:szCs w:val="20"/>
              </w:rPr>
            </w:pPr>
            <w:r>
              <w:rPr>
                <w:rFonts w:ascii="Arial" w:hAnsi="Arial"/>
                <w:sz w:val="20"/>
                <w:szCs w:val="20"/>
              </w:rPr>
              <w:t>27</w:t>
            </w:r>
          </w:p>
        </w:tc>
        <w:tc>
          <w:tcPr>
            <w:tcW w:w="567" w:type="dxa"/>
            <w:tcBorders>
              <w:top w:val="single" w:sz="4" w:space="0" w:color="auto"/>
              <w:left w:val="single" w:sz="4" w:space="0" w:color="auto"/>
              <w:bottom w:val="single" w:sz="4" w:space="0" w:color="auto"/>
              <w:right w:val="single" w:sz="4" w:space="0" w:color="auto"/>
            </w:tcBorders>
            <w:vAlign w:val="bottom"/>
            <w:hideMark/>
          </w:tcPr>
          <w:p w:rsidR="003D7F73" w:rsidRDefault="003D7F73">
            <w:pPr>
              <w:spacing w:after="0" w:line="240" w:lineRule="auto"/>
              <w:jc w:val="right"/>
              <w:rPr>
                <w:rFonts w:ascii="Arial" w:hAnsi="Arial"/>
                <w:sz w:val="20"/>
                <w:szCs w:val="20"/>
              </w:rPr>
            </w:pPr>
            <w:r>
              <w:rPr>
                <w:rFonts w:ascii="Arial" w:hAnsi="Arial"/>
                <w:sz w:val="20"/>
                <w:szCs w:val="20"/>
              </w:rPr>
              <w:t>4</w:t>
            </w:r>
          </w:p>
        </w:tc>
        <w:tc>
          <w:tcPr>
            <w:tcW w:w="709" w:type="dxa"/>
            <w:tcBorders>
              <w:top w:val="single" w:sz="4" w:space="0" w:color="auto"/>
              <w:left w:val="single" w:sz="4" w:space="0" w:color="auto"/>
              <w:bottom w:val="single" w:sz="4" w:space="0" w:color="auto"/>
              <w:right w:val="single" w:sz="4" w:space="0" w:color="auto"/>
            </w:tcBorders>
            <w:vAlign w:val="bottom"/>
            <w:hideMark/>
          </w:tcPr>
          <w:p w:rsidR="003D7F73" w:rsidRDefault="003D7F73">
            <w:pPr>
              <w:spacing w:after="0" w:line="240" w:lineRule="auto"/>
              <w:jc w:val="right"/>
              <w:rPr>
                <w:rFonts w:ascii="Arial" w:hAnsi="Arial"/>
                <w:sz w:val="20"/>
                <w:szCs w:val="20"/>
              </w:rPr>
            </w:pPr>
            <w:r>
              <w:rPr>
                <w:rFonts w:ascii="Arial" w:hAnsi="Arial"/>
                <w:sz w:val="20"/>
                <w:szCs w:val="20"/>
              </w:rPr>
              <w:t>11</w:t>
            </w:r>
          </w:p>
        </w:tc>
        <w:tc>
          <w:tcPr>
            <w:tcW w:w="708" w:type="dxa"/>
            <w:tcBorders>
              <w:top w:val="single" w:sz="4" w:space="0" w:color="auto"/>
              <w:left w:val="single" w:sz="4" w:space="0" w:color="auto"/>
              <w:bottom w:val="single" w:sz="4" w:space="0" w:color="auto"/>
              <w:right w:val="single" w:sz="4" w:space="0" w:color="auto"/>
            </w:tcBorders>
            <w:vAlign w:val="bottom"/>
            <w:hideMark/>
          </w:tcPr>
          <w:p w:rsidR="003D7F73" w:rsidRDefault="003D7F73">
            <w:pPr>
              <w:spacing w:after="0" w:line="240" w:lineRule="auto"/>
              <w:jc w:val="right"/>
              <w:rPr>
                <w:rFonts w:ascii="Arial" w:hAnsi="Arial"/>
                <w:sz w:val="20"/>
                <w:szCs w:val="20"/>
              </w:rPr>
            </w:pPr>
            <w:r>
              <w:rPr>
                <w:rFonts w:ascii="Arial" w:hAnsi="Arial"/>
                <w:sz w:val="20"/>
                <w:szCs w:val="20"/>
              </w:rPr>
              <w:t>18</w:t>
            </w:r>
          </w:p>
        </w:tc>
        <w:tc>
          <w:tcPr>
            <w:tcW w:w="669" w:type="dxa"/>
            <w:tcBorders>
              <w:top w:val="single" w:sz="4" w:space="0" w:color="auto"/>
              <w:left w:val="single" w:sz="4" w:space="0" w:color="auto"/>
              <w:bottom w:val="single" w:sz="4" w:space="0" w:color="auto"/>
              <w:right w:val="single" w:sz="4" w:space="0" w:color="auto"/>
            </w:tcBorders>
            <w:vAlign w:val="bottom"/>
            <w:hideMark/>
          </w:tcPr>
          <w:p w:rsidR="003D7F73" w:rsidRDefault="003D7F73">
            <w:pPr>
              <w:spacing w:after="0" w:line="240" w:lineRule="auto"/>
              <w:jc w:val="right"/>
              <w:rPr>
                <w:rFonts w:ascii="Arial" w:hAnsi="Arial"/>
                <w:sz w:val="20"/>
                <w:szCs w:val="20"/>
              </w:rPr>
            </w:pPr>
            <w:r>
              <w:rPr>
                <w:rFonts w:ascii="Arial" w:hAnsi="Arial"/>
                <w:sz w:val="20"/>
                <w:szCs w:val="20"/>
              </w:rPr>
              <w:t>25</w:t>
            </w:r>
          </w:p>
        </w:tc>
      </w:tr>
      <w:tr w:rsidR="003D7F73" w:rsidTr="003D7F73">
        <w:tc>
          <w:tcPr>
            <w:tcW w:w="1597" w:type="dxa"/>
            <w:tcBorders>
              <w:top w:val="single" w:sz="4" w:space="0" w:color="auto"/>
              <w:left w:val="single" w:sz="4" w:space="0" w:color="auto"/>
              <w:bottom w:val="single" w:sz="4" w:space="0" w:color="auto"/>
              <w:right w:val="single" w:sz="4" w:space="0" w:color="auto"/>
            </w:tcBorders>
            <w:hideMark/>
          </w:tcPr>
          <w:p w:rsidR="003D7F73" w:rsidRDefault="003D7F73">
            <w:pPr>
              <w:pStyle w:val="ac"/>
              <w:jc w:val="left"/>
              <w:rPr>
                <w:rFonts w:ascii="Times New Roman" w:hAnsi="Times New Roman"/>
                <w:sz w:val="20"/>
              </w:rPr>
            </w:pPr>
            <w:r>
              <w:rPr>
                <w:rFonts w:ascii="Times New Roman" w:hAnsi="Times New Roman"/>
                <w:sz w:val="20"/>
              </w:rPr>
              <w:t>Среда</w:t>
            </w:r>
          </w:p>
        </w:tc>
        <w:tc>
          <w:tcPr>
            <w:tcW w:w="623" w:type="dxa"/>
            <w:tcBorders>
              <w:top w:val="single" w:sz="4" w:space="0" w:color="auto"/>
              <w:left w:val="single" w:sz="4" w:space="0" w:color="auto"/>
              <w:bottom w:val="single" w:sz="4" w:space="0" w:color="auto"/>
              <w:right w:val="single" w:sz="4" w:space="0" w:color="auto"/>
            </w:tcBorders>
            <w:vAlign w:val="bottom"/>
            <w:hideMark/>
          </w:tcPr>
          <w:p w:rsidR="003D7F73" w:rsidRDefault="003D7F73">
            <w:pPr>
              <w:spacing w:after="0" w:line="240" w:lineRule="auto"/>
              <w:jc w:val="right"/>
              <w:rPr>
                <w:rFonts w:ascii="Arial" w:hAnsi="Arial"/>
                <w:sz w:val="20"/>
                <w:szCs w:val="20"/>
              </w:rPr>
            </w:pPr>
            <w:r>
              <w:rPr>
                <w:rFonts w:ascii="Arial" w:hAnsi="Arial"/>
                <w:sz w:val="20"/>
                <w:szCs w:val="20"/>
              </w:rPr>
              <w:t>3</w:t>
            </w:r>
          </w:p>
        </w:tc>
        <w:tc>
          <w:tcPr>
            <w:tcW w:w="623" w:type="dxa"/>
            <w:tcBorders>
              <w:top w:val="single" w:sz="4" w:space="0" w:color="auto"/>
              <w:left w:val="single" w:sz="4" w:space="0" w:color="auto"/>
              <w:bottom w:val="single" w:sz="4" w:space="0" w:color="auto"/>
              <w:right w:val="single" w:sz="4" w:space="0" w:color="auto"/>
            </w:tcBorders>
            <w:vAlign w:val="bottom"/>
            <w:hideMark/>
          </w:tcPr>
          <w:p w:rsidR="003D7F73" w:rsidRDefault="003D7F73">
            <w:pPr>
              <w:spacing w:after="0" w:line="240" w:lineRule="auto"/>
              <w:jc w:val="right"/>
              <w:rPr>
                <w:rFonts w:ascii="Arial" w:hAnsi="Arial"/>
                <w:sz w:val="20"/>
                <w:szCs w:val="20"/>
              </w:rPr>
            </w:pPr>
            <w:r>
              <w:rPr>
                <w:rFonts w:ascii="Arial" w:hAnsi="Arial"/>
                <w:sz w:val="20"/>
                <w:szCs w:val="20"/>
              </w:rPr>
              <w:t>10</w:t>
            </w:r>
          </w:p>
        </w:tc>
        <w:tc>
          <w:tcPr>
            <w:tcW w:w="805" w:type="dxa"/>
            <w:tcBorders>
              <w:top w:val="single" w:sz="4" w:space="0" w:color="auto"/>
              <w:left w:val="single" w:sz="4" w:space="0" w:color="auto"/>
              <w:bottom w:val="single" w:sz="4" w:space="0" w:color="auto"/>
              <w:right w:val="single" w:sz="4" w:space="0" w:color="auto"/>
            </w:tcBorders>
            <w:vAlign w:val="bottom"/>
            <w:hideMark/>
          </w:tcPr>
          <w:p w:rsidR="003D7F73" w:rsidRDefault="003D7F73">
            <w:pPr>
              <w:spacing w:after="0" w:line="240" w:lineRule="auto"/>
              <w:jc w:val="right"/>
              <w:rPr>
                <w:rFonts w:ascii="Arial" w:hAnsi="Arial"/>
                <w:sz w:val="20"/>
                <w:szCs w:val="20"/>
              </w:rPr>
            </w:pPr>
            <w:r>
              <w:rPr>
                <w:rFonts w:ascii="Arial" w:hAnsi="Arial"/>
                <w:sz w:val="20"/>
                <w:szCs w:val="20"/>
              </w:rPr>
              <w:t>17</w:t>
            </w:r>
          </w:p>
        </w:tc>
        <w:tc>
          <w:tcPr>
            <w:tcW w:w="713" w:type="dxa"/>
            <w:tcBorders>
              <w:top w:val="single" w:sz="4" w:space="0" w:color="auto"/>
              <w:left w:val="single" w:sz="4" w:space="0" w:color="auto"/>
              <w:bottom w:val="single" w:sz="4" w:space="0" w:color="auto"/>
              <w:right w:val="single" w:sz="4" w:space="0" w:color="auto"/>
            </w:tcBorders>
            <w:vAlign w:val="bottom"/>
            <w:hideMark/>
          </w:tcPr>
          <w:p w:rsidR="003D7F73" w:rsidRDefault="003D7F73">
            <w:pPr>
              <w:spacing w:after="0" w:line="240" w:lineRule="auto"/>
              <w:jc w:val="right"/>
              <w:rPr>
                <w:rFonts w:ascii="Arial" w:hAnsi="Arial"/>
                <w:sz w:val="20"/>
                <w:szCs w:val="20"/>
              </w:rPr>
            </w:pPr>
            <w:r>
              <w:rPr>
                <w:rFonts w:ascii="Arial" w:hAnsi="Arial"/>
                <w:sz w:val="20"/>
                <w:szCs w:val="20"/>
              </w:rPr>
              <w:t>24</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3D7F73" w:rsidRPr="003D7F73" w:rsidRDefault="003D7F73">
            <w:pPr>
              <w:pStyle w:val="ac"/>
              <w:rPr>
                <w:rFonts w:ascii="Times New Roman" w:hAnsi="Times New Roman"/>
                <w:szCs w:val="24"/>
              </w:rPr>
            </w:pPr>
            <w:r w:rsidRPr="003D7F73">
              <w:rPr>
                <w:rFonts w:ascii="Times New Roman" w:hAnsi="Times New Roman"/>
                <w:szCs w:val="24"/>
              </w:rPr>
              <w:t>31</w:t>
            </w:r>
          </w:p>
        </w:tc>
        <w:tc>
          <w:tcPr>
            <w:tcW w:w="567" w:type="dxa"/>
            <w:tcBorders>
              <w:top w:val="single" w:sz="4" w:space="0" w:color="auto"/>
              <w:left w:val="single" w:sz="4" w:space="0" w:color="auto"/>
              <w:bottom w:val="single" w:sz="4" w:space="0" w:color="auto"/>
              <w:right w:val="single" w:sz="4" w:space="0" w:color="auto"/>
            </w:tcBorders>
            <w:vAlign w:val="bottom"/>
            <w:hideMark/>
          </w:tcPr>
          <w:p w:rsidR="003D7F73" w:rsidRDefault="003D7F73">
            <w:pPr>
              <w:spacing w:after="0" w:line="240" w:lineRule="auto"/>
              <w:jc w:val="right"/>
              <w:rPr>
                <w:rFonts w:ascii="Arial" w:hAnsi="Arial"/>
                <w:sz w:val="20"/>
                <w:szCs w:val="20"/>
              </w:rPr>
            </w:pPr>
            <w:r>
              <w:rPr>
                <w:rFonts w:ascii="Arial" w:hAnsi="Arial"/>
                <w:sz w:val="20"/>
                <w:szCs w:val="20"/>
              </w:rPr>
              <w:t>7</w:t>
            </w:r>
          </w:p>
        </w:tc>
        <w:tc>
          <w:tcPr>
            <w:tcW w:w="709" w:type="dxa"/>
            <w:tcBorders>
              <w:top w:val="single" w:sz="4" w:space="0" w:color="auto"/>
              <w:left w:val="single" w:sz="4" w:space="0" w:color="auto"/>
              <w:bottom w:val="single" w:sz="4" w:space="0" w:color="auto"/>
              <w:right w:val="single" w:sz="4" w:space="0" w:color="auto"/>
            </w:tcBorders>
            <w:vAlign w:val="bottom"/>
            <w:hideMark/>
          </w:tcPr>
          <w:p w:rsidR="003D7F73" w:rsidRDefault="003D7F73">
            <w:pPr>
              <w:spacing w:after="0" w:line="240" w:lineRule="auto"/>
              <w:jc w:val="right"/>
              <w:rPr>
                <w:rFonts w:ascii="Arial" w:hAnsi="Arial"/>
                <w:sz w:val="20"/>
                <w:szCs w:val="20"/>
              </w:rPr>
            </w:pPr>
            <w:r>
              <w:rPr>
                <w:rFonts w:ascii="Arial" w:hAnsi="Arial"/>
                <w:sz w:val="20"/>
                <w:szCs w:val="20"/>
              </w:rPr>
              <w:t>14</w:t>
            </w:r>
          </w:p>
        </w:tc>
        <w:tc>
          <w:tcPr>
            <w:tcW w:w="709" w:type="dxa"/>
            <w:tcBorders>
              <w:top w:val="single" w:sz="4" w:space="0" w:color="auto"/>
              <w:left w:val="single" w:sz="4" w:space="0" w:color="auto"/>
              <w:bottom w:val="single" w:sz="4" w:space="0" w:color="auto"/>
              <w:right w:val="single" w:sz="4" w:space="0" w:color="auto"/>
            </w:tcBorders>
            <w:vAlign w:val="bottom"/>
            <w:hideMark/>
          </w:tcPr>
          <w:p w:rsidR="003D7F73" w:rsidRDefault="003D7F73">
            <w:pPr>
              <w:spacing w:after="0" w:line="240" w:lineRule="auto"/>
              <w:jc w:val="right"/>
              <w:rPr>
                <w:rFonts w:ascii="Arial" w:hAnsi="Arial"/>
                <w:sz w:val="20"/>
                <w:szCs w:val="20"/>
              </w:rPr>
            </w:pPr>
            <w:r>
              <w:rPr>
                <w:rFonts w:ascii="Arial" w:hAnsi="Arial"/>
                <w:sz w:val="20"/>
                <w:szCs w:val="20"/>
              </w:rPr>
              <w:t>21</w:t>
            </w:r>
          </w:p>
        </w:tc>
        <w:tc>
          <w:tcPr>
            <w:tcW w:w="567" w:type="dxa"/>
            <w:tcBorders>
              <w:top w:val="single" w:sz="4" w:space="0" w:color="auto"/>
              <w:left w:val="single" w:sz="4" w:space="0" w:color="auto"/>
              <w:bottom w:val="single" w:sz="4" w:space="0" w:color="auto"/>
              <w:right w:val="single" w:sz="4" w:space="0" w:color="auto"/>
            </w:tcBorders>
            <w:vAlign w:val="bottom"/>
            <w:hideMark/>
          </w:tcPr>
          <w:p w:rsidR="003D7F73" w:rsidRDefault="003D7F73">
            <w:pPr>
              <w:spacing w:after="0" w:line="240" w:lineRule="auto"/>
              <w:jc w:val="right"/>
              <w:rPr>
                <w:rFonts w:ascii="Arial" w:hAnsi="Arial"/>
                <w:sz w:val="20"/>
                <w:szCs w:val="20"/>
              </w:rPr>
            </w:pPr>
            <w:r>
              <w:rPr>
                <w:rFonts w:ascii="Arial" w:hAnsi="Arial"/>
                <w:sz w:val="20"/>
                <w:szCs w:val="20"/>
              </w:rPr>
              <w:t>28</w:t>
            </w:r>
          </w:p>
        </w:tc>
        <w:tc>
          <w:tcPr>
            <w:tcW w:w="567" w:type="dxa"/>
            <w:tcBorders>
              <w:top w:val="single" w:sz="4" w:space="0" w:color="auto"/>
              <w:left w:val="single" w:sz="4" w:space="0" w:color="auto"/>
              <w:bottom w:val="single" w:sz="4" w:space="0" w:color="auto"/>
              <w:right w:val="single" w:sz="4" w:space="0" w:color="auto"/>
            </w:tcBorders>
            <w:vAlign w:val="bottom"/>
            <w:hideMark/>
          </w:tcPr>
          <w:p w:rsidR="003D7F73" w:rsidRDefault="003D7F73">
            <w:pPr>
              <w:spacing w:after="0" w:line="240" w:lineRule="auto"/>
              <w:jc w:val="right"/>
              <w:rPr>
                <w:rFonts w:ascii="Arial" w:hAnsi="Arial"/>
                <w:sz w:val="20"/>
                <w:szCs w:val="20"/>
              </w:rPr>
            </w:pPr>
            <w:r>
              <w:rPr>
                <w:rFonts w:ascii="Arial" w:hAnsi="Arial"/>
                <w:sz w:val="20"/>
                <w:szCs w:val="20"/>
              </w:rPr>
              <w:t>5</w:t>
            </w:r>
          </w:p>
        </w:tc>
        <w:tc>
          <w:tcPr>
            <w:tcW w:w="709" w:type="dxa"/>
            <w:tcBorders>
              <w:top w:val="single" w:sz="4" w:space="0" w:color="auto"/>
              <w:left w:val="single" w:sz="4" w:space="0" w:color="auto"/>
              <w:bottom w:val="single" w:sz="4" w:space="0" w:color="auto"/>
              <w:right w:val="single" w:sz="4" w:space="0" w:color="auto"/>
            </w:tcBorders>
            <w:vAlign w:val="bottom"/>
            <w:hideMark/>
          </w:tcPr>
          <w:p w:rsidR="003D7F73" w:rsidRDefault="003D7F73">
            <w:pPr>
              <w:spacing w:after="0" w:line="240" w:lineRule="auto"/>
              <w:jc w:val="right"/>
              <w:rPr>
                <w:rFonts w:ascii="Arial" w:hAnsi="Arial"/>
                <w:sz w:val="20"/>
                <w:szCs w:val="20"/>
              </w:rPr>
            </w:pPr>
            <w:r>
              <w:rPr>
                <w:rFonts w:ascii="Arial" w:hAnsi="Arial"/>
                <w:sz w:val="20"/>
                <w:szCs w:val="20"/>
              </w:rPr>
              <w:t>12</w:t>
            </w:r>
          </w:p>
        </w:tc>
        <w:tc>
          <w:tcPr>
            <w:tcW w:w="708" w:type="dxa"/>
            <w:tcBorders>
              <w:top w:val="single" w:sz="4" w:space="0" w:color="auto"/>
              <w:left w:val="single" w:sz="4" w:space="0" w:color="auto"/>
              <w:bottom w:val="single" w:sz="4" w:space="0" w:color="auto"/>
              <w:right w:val="single" w:sz="4" w:space="0" w:color="auto"/>
            </w:tcBorders>
            <w:vAlign w:val="bottom"/>
            <w:hideMark/>
          </w:tcPr>
          <w:p w:rsidR="003D7F73" w:rsidRDefault="003D7F73">
            <w:pPr>
              <w:spacing w:after="0" w:line="240" w:lineRule="auto"/>
              <w:jc w:val="right"/>
              <w:rPr>
                <w:rFonts w:ascii="Arial" w:hAnsi="Arial"/>
                <w:sz w:val="20"/>
                <w:szCs w:val="20"/>
              </w:rPr>
            </w:pPr>
            <w:r>
              <w:rPr>
                <w:rFonts w:ascii="Arial" w:hAnsi="Arial"/>
                <w:sz w:val="20"/>
                <w:szCs w:val="20"/>
              </w:rPr>
              <w:t>19</w:t>
            </w:r>
          </w:p>
        </w:tc>
        <w:tc>
          <w:tcPr>
            <w:tcW w:w="669" w:type="dxa"/>
            <w:tcBorders>
              <w:top w:val="single" w:sz="4" w:space="0" w:color="auto"/>
              <w:left w:val="single" w:sz="4" w:space="0" w:color="auto"/>
              <w:bottom w:val="single" w:sz="4" w:space="0" w:color="auto"/>
              <w:right w:val="single" w:sz="4" w:space="0" w:color="auto"/>
            </w:tcBorders>
            <w:vAlign w:val="bottom"/>
            <w:hideMark/>
          </w:tcPr>
          <w:p w:rsidR="003D7F73" w:rsidRDefault="003D7F73">
            <w:pPr>
              <w:spacing w:after="0" w:line="240" w:lineRule="auto"/>
              <w:jc w:val="right"/>
              <w:rPr>
                <w:rFonts w:ascii="Arial" w:hAnsi="Arial"/>
                <w:sz w:val="20"/>
                <w:szCs w:val="20"/>
              </w:rPr>
            </w:pPr>
            <w:r>
              <w:rPr>
                <w:rFonts w:ascii="Arial" w:hAnsi="Arial"/>
                <w:sz w:val="20"/>
                <w:szCs w:val="20"/>
              </w:rPr>
              <w:t>26</w:t>
            </w:r>
          </w:p>
        </w:tc>
      </w:tr>
      <w:tr w:rsidR="003D7F73" w:rsidTr="003D7F73">
        <w:tc>
          <w:tcPr>
            <w:tcW w:w="1597" w:type="dxa"/>
            <w:tcBorders>
              <w:top w:val="single" w:sz="4" w:space="0" w:color="auto"/>
              <w:left w:val="single" w:sz="4" w:space="0" w:color="auto"/>
              <w:bottom w:val="single" w:sz="4" w:space="0" w:color="auto"/>
              <w:right w:val="single" w:sz="4" w:space="0" w:color="auto"/>
            </w:tcBorders>
            <w:hideMark/>
          </w:tcPr>
          <w:p w:rsidR="003D7F73" w:rsidRDefault="003D7F73">
            <w:pPr>
              <w:pStyle w:val="ac"/>
              <w:jc w:val="left"/>
              <w:rPr>
                <w:rFonts w:ascii="Times New Roman" w:hAnsi="Times New Roman"/>
                <w:sz w:val="20"/>
              </w:rPr>
            </w:pPr>
            <w:r>
              <w:rPr>
                <w:rFonts w:ascii="Times New Roman" w:hAnsi="Times New Roman"/>
                <w:sz w:val="20"/>
              </w:rPr>
              <w:t>Четверг</w:t>
            </w:r>
          </w:p>
        </w:tc>
        <w:tc>
          <w:tcPr>
            <w:tcW w:w="623" w:type="dxa"/>
            <w:tcBorders>
              <w:top w:val="single" w:sz="4" w:space="0" w:color="auto"/>
              <w:left w:val="single" w:sz="4" w:space="0" w:color="auto"/>
              <w:bottom w:val="single" w:sz="4" w:space="0" w:color="auto"/>
              <w:right w:val="single" w:sz="4" w:space="0" w:color="auto"/>
            </w:tcBorders>
            <w:vAlign w:val="bottom"/>
            <w:hideMark/>
          </w:tcPr>
          <w:p w:rsidR="003D7F73" w:rsidRDefault="003D7F73">
            <w:pPr>
              <w:spacing w:after="0" w:line="240" w:lineRule="auto"/>
              <w:jc w:val="right"/>
              <w:rPr>
                <w:rFonts w:ascii="Arial" w:hAnsi="Arial"/>
                <w:sz w:val="20"/>
                <w:szCs w:val="20"/>
              </w:rPr>
            </w:pPr>
            <w:r>
              <w:rPr>
                <w:rFonts w:ascii="Arial" w:hAnsi="Arial"/>
                <w:sz w:val="20"/>
                <w:szCs w:val="20"/>
              </w:rPr>
              <w:t>4</w:t>
            </w:r>
          </w:p>
        </w:tc>
        <w:tc>
          <w:tcPr>
            <w:tcW w:w="623" w:type="dxa"/>
            <w:tcBorders>
              <w:top w:val="single" w:sz="4" w:space="0" w:color="auto"/>
              <w:left w:val="single" w:sz="4" w:space="0" w:color="auto"/>
              <w:bottom w:val="single" w:sz="4" w:space="0" w:color="auto"/>
              <w:right w:val="single" w:sz="4" w:space="0" w:color="auto"/>
            </w:tcBorders>
            <w:vAlign w:val="bottom"/>
            <w:hideMark/>
          </w:tcPr>
          <w:p w:rsidR="003D7F73" w:rsidRDefault="003D7F73">
            <w:pPr>
              <w:spacing w:after="0" w:line="240" w:lineRule="auto"/>
              <w:jc w:val="right"/>
              <w:rPr>
                <w:rFonts w:ascii="Arial" w:hAnsi="Arial"/>
                <w:sz w:val="20"/>
                <w:szCs w:val="20"/>
              </w:rPr>
            </w:pPr>
            <w:r>
              <w:rPr>
                <w:rFonts w:ascii="Arial" w:hAnsi="Arial"/>
                <w:sz w:val="20"/>
                <w:szCs w:val="20"/>
              </w:rPr>
              <w:t>11</w:t>
            </w:r>
          </w:p>
        </w:tc>
        <w:tc>
          <w:tcPr>
            <w:tcW w:w="805" w:type="dxa"/>
            <w:tcBorders>
              <w:top w:val="single" w:sz="4" w:space="0" w:color="auto"/>
              <w:left w:val="single" w:sz="4" w:space="0" w:color="auto"/>
              <w:bottom w:val="single" w:sz="4" w:space="0" w:color="auto"/>
              <w:right w:val="single" w:sz="4" w:space="0" w:color="auto"/>
            </w:tcBorders>
            <w:vAlign w:val="bottom"/>
            <w:hideMark/>
          </w:tcPr>
          <w:p w:rsidR="003D7F73" w:rsidRDefault="003D7F73">
            <w:pPr>
              <w:spacing w:after="0" w:line="240" w:lineRule="auto"/>
              <w:jc w:val="right"/>
              <w:rPr>
                <w:rFonts w:ascii="Arial" w:hAnsi="Arial"/>
                <w:sz w:val="20"/>
                <w:szCs w:val="20"/>
              </w:rPr>
            </w:pPr>
            <w:r>
              <w:rPr>
                <w:rFonts w:ascii="Arial" w:hAnsi="Arial"/>
                <w:sz w:val="20"/>
                <w:szCs w:val="20"/>
              </w:rPr>
              <w:t>18</w:t>
            </w:r>
          </w:p>
        </w:tc>
        <w:tc>
          <w:tcPr>
            <w:tcW w:w="71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D7F73" w:rsidRPr="003D7F73" w:rsidRDefault="003D7F73">
            <w:pPr>
              <w:spacing w:after="0" w:line="240" w:lineRule="auto"/>
              <w:jc w:val="right"/>
              <w:rPr>
                <w:rFonts w:ascii="Arial" w:hAnsi="Arial"/>
                <w:sz w:val="20"/>
                <w:szCs w:val="20"/>
              </w:rPr>
            </w:pPr>
            <w:r w:rsidRPr="003D7F73">
              <w:rPr>
                <w:rFonts w:ascii="Arial" w:hAnsi="Arial"/>
                <w:sz w:val="20"/>
                <w:szCs w:val="20"/>
              </w:rPr>
              <w:t>25</w:t>
            </w:r>
          </w:p>
        </w:tc>
        <w:tc>
          <w:tcPr>
            <w:tcW w:w="850" w:type="dxa"/>
            <w:tcBorders>
              <w:top w:val="single" w:sz="4" w:space="0" w:color="auto"/>
              <w:left w:val="single" w:sz="4" w:space="0" w:color="auto"/>
              <w:bottom w:val="single" w:sz="4" w:space="0" w:color="auto"/>
              <w:right w:val="single" w:sz="4" w:space="0" w:color="auto"/>
            </w:tcBorders>
            <w:hideMark/>
          </w:tcPr>
          <w:p w:rsidR="003D7F73" w:rsidRDefault="003D7F73">
            <w:pPr>
              <w:pStyle w:val="ac"/>
              <w:rPr>
                <w:rFonts w:ascii="Times New Roman" w:hAnsi="Times New Roman"/>
                <w:szCs w:val="24"/>
              </w:rPr>
            </w:pPr>
            <w:r>
              <w:rPr>
                <w:rFonts w:ascii="Times New Roman" w:hAnsi="Times New Roman"/>
                <w:szCs w:val="24"/>
              </w:rPr>
              <w:t>1</w:t>
            </w:r>
          </w:p>
        </w:tc>
        <w:tc>
          <w:tcPr>
            <w:tcW w:w="567" w:type="dxa"/>
            <w:tcBorders>
              <w:top w:val="single" w:sz="4" w:space="0" w:color="auto"/>
              <w:left w:val="single" w:sz="4" w:space="0" w:color="auto"/>
              <w:bottom w:val="single" w:sz="4" w:space="0" w:color="auto"/>
              <w:right w:val="single" w:sz="4" w:space="0" w:color="auto"/>
            </w:tcBorders>
            <w:vAlign w:val="bottom"/>
            <w:hideMark/>
          </w:tcPr>
          <w:p w:rsidR="003D7F73" w:rsidRDefault="003D7F73">
            <w:pPr>
              <w:spacing w:after="0" w:line="240" w:lineRule="auto"/>
              <w:jc w:val="right"/>
              <w:rPr>
                <w:rFonts w:ascii="Arial" w:hAnsi="Arial"/>
                <w:sz w:val="20"/>
                <w:szCs w:val="20"/>
              </w:rPr>
            </w:pPr>
            <w:r>
              <w:rPr>
                <w:rFonts w:ascii="Arial" w:hAnsi="Arial"/>
                <w:sz w:val="20"/>
                <w:szCs w:val="20"/>
              </w:rPr>
              <w:t>8</w:t>
            </w:r>
          </w:p>
        </w:tc>
        <w:tc>
          <w:tcPr>
            <w:tcW w:w="709" w:type="dxa"/>
            <w:tcBorders>
              <w:top w:val="single" w:sz="4" w:space="0" w:color="auto"/>
              <w:left w:val="single" w:sz="4" w:space="0" w:color="auto"/>
              <w:bottom w:val="single" w:sz="4" w:space="0" w:color="auto"/>
              <w:right w:val="single" w:sz="4" w:space="0" w:color="auto"/>
            </w:tcBorders>
            <w:vAlign w:val="bottom"/>
            <w:hideMark/>
          </w:tcPr>
          <w:p w:rsidR="003D7F73" w:rsidRDefault="003D7F73">
            <w:pPr>
              <w:spacing w:after="0" w:line="240" w:lineRule="auto"/>
              <w:jc w:val="right"/>
              <w:rPr>
                <w:rFonts w:ascii="Arial" w:hAnsi="Arial"/>
                <w:sz w:val="20"/>
                <w:szCs w:val="20"/>
              </w:rPr>
            </w:pPr>
            <w:r>
              <w:rPr>
                <w:rFonts w:ascii="Arial" w:hAnsi="Arial"/>
                <w:sz w:val="20"/>
                <w:szCs w:val="20"/>
              </w:rPr>
              <w:t>15</w:t>
            </w:r>
          </w:p>
        </w:tc>
        <w:tc>
          <w:tcPr>
            <w:tcW w:w="709" w:type="dxa"/>
            <w:tcBorders>
              <w:top w:val="single" w:sz="4" w:space="0" w:color="auto"/>
              <w:left w:val="single" w:sz="4" w:space="0" w:color="auto"/>
              <w:bottom w:val="single" w:sz="4" w:space="0" w:color="auto"/>
              <w:right w:val="single" w:sz="4" w:space="0" w:color="auto"/>
            </w:tcBorders>
            <w:vAlign w:val="bottom"/>
            <w:hideMark/>
          </w:tcPr>
          <w:p w:rsidR="003D7F73" w:rsidRDefault="003D7F73">
            <w:pPr>
              <w:spacing w:after="0" w:line="240" w:lineRule="auto"/>
              <w:jc w:val="right"/>
              <w:rPr>
                <w:rFonts w:ascii="Arial" w:hAnsi="Arial"/>
                <w:sz w:val="20"/>
                <w:szCs w:val="20"/>
              </w:rPr>
            </w:pPr>
            <w:r>
              <w:rPr>
                <w:rFonts w:ascii="Arial" w:hAnsi="Arial"/>
                <w:sz w:val="20"/>
                <w:szCs w:val="20"/>
              </w:rPr>
              <w:t>22</w:t>
            </w:r>
          </w:p>
        </w:tc>
        <w:tc>
          <w:tcPr>
            <w:tcW w:w="567" w:type="dxa"/>
            <w:tcBorders>
              <w:top w:val="single" w:sz="4" w:space="0" w:color="auto"/>
              <w:left w:val="single" w:sz="4" w:space="0" w:color="auto"/>
              <w:bottom w:val="single" w:sz="4" w:space="0" w:color="auto"/>
              <w:right w:val="single" w:sz="4" w:space="0" w:color="auto"/>
            </w:tcBorders>
            <w:vAlign w:val="bottom"/>
            <w:hideMark/>
          </w:tcPr>
          <w:p w:rsidR="003D7F73" w:rsidRDefault="003D7F73">
            <w:pPr>
              <w:spacing w:after="0" w:line="240" w:lineRule="auto"/>
              <w:jc w:val="right"/>
              <w:rPr>
                <w:rFonts w:ascii="Arial" w:hAnsi="Arial"/>
                <w:sz w:val="20"/>
                <w:szCs w:val="20"/>
              </w:rPr>
            </w:pPr>
            <w:r>
              <w:rPr>
                <w:rFonts w:ascii="Arial" w:hAnsi="Arial"/>
                <w:sz w:val="20"/>
                <w:szCs w:val="20"/>
              </w:rPr>
              <w:t>29</w:t>
            </w:r>
          </w:p>
        </w:tc>
        <w:tc>
          <w:tcPr>
            <w:tcW w:w="567" w:type="dxa"/>
            <w:tcBorders>
              <w:top w:val="single" w:sz="4" w:space="0" w:color="auto"/>
              <w:left w:val="single" w:sz="4" w:space="0" w:color="auto"/>
              <w:bottom w:val="single" w:sz="4" w:space="0" w:color="auto"/>
              <w:right w:val="single" w:sz="4" w:space="0" w:color="auto"/>
            </w:tcBorders>
            <w:vAlign w:val="bottom"/>
            <w:hideMark/>
          </w:tcPr>
          <w:p w:rsidR="003D7F73" w:rsidRDefault="003D7F73">
            <w:pPr>
              <w:spacing w:after="0" w:line="240" w:lineRule="auto"/>
              <w:jc w:val="right"/>
              <w:rPr>
                <w:rFonts w:ascii="Arial" w:hAnsi="Arial"/>
                <w:sz w:val="20"/>
                <w:szCs w:val="20"/>
              </w:rPr>
            </w:pPr>
            <w:r>
              <w:rPr>
                <w:rFonts w:ascii="Arial" w:hAnsi="Arial"/>
                <w:sz w:val="20"/>
                <w:szCs w:val="20"/>
              </w:rPr>
              <w:t>6</w:t>
            </w:r>
          </w:p>
        </w:tc>
        <w:tc>
          <w:tcPr>
            <w:tcW w:w="709" w:type="dxa"/>
            <w:tcBorders>
              <w:top w:val="single" w:sz="4" w:space="0" w:color="auto"/>
              <w:left w:val="single" w:sz="4" w:space="0" w:color="auto"/>
              <w:bottom w:val="single" w:sz="4" w:space="0" w:color="auto"/>
              <w:right w:val="single" w:sz="4" w:space="0" w:color="auto"/>
            </w:tcBorders>
            <w:vAlign w:val="bottom"/>
            <w:hideMark/>
          </w:tcPr>
          <w:p w:rsidR="003D7F73" w:rsidRDefault="003D7F73">
            <w:pPr>
              <w:spacing w:after="0" w:line="240" w:lineRule="auto"/>
              <w:jc w:val="right"/>
              <w:rPr>
                <w:rFonts w:ascii="Arial" w:hAnsi="Arial"/>
                <w:sz w:val="20"/>
                <w:szCs w:val="20"/>
              </w:rPr>
            </w:pPr>
            <w:r>
              <w:rPr>
                <w:rFonts w:ascii="Arial" w:hAnsi="Arial"/>
                <w:sz w:val="20"/>
                <w:szCs w:val="20"/>
              </w:rPr>
              <w:t>13</w:t>
            </w:r>
          </w:p>
        </w:tc>
        <w:tc>
          <w:tcPr>
            <w:tcW w:w="708" w:type="dxa"/>
            <w:tcBorders>
              <w:top w:val="single" w:sz="4" w:space="0" w:color="auto"/>
              <w:left w:val="single" w:sz="4" w:space="0" w:color="auto"/>
              <w:bottom w:val="single" w:sz="4" w:space="0" w:color="auto"/>
              <w:right w:val="single" w:sz="4" w:space="0" w:color="auto"/>
            </w:tcBorders>
            <w:vAlign w:val="bottom"/>
            <w:hideMark/>
          </w:tcPr>
          <w:p w:rsidR="003D7F73" w:rsidRDefault="003D7F73">
            <w:pPr>
              <w:spacing w:after="0" w:line="240" w:lineRule="auto"/>
              <w:jc w:val="right"/>
              <w:rPr>
                <w:rFonts w:ascii="Arial" w:hAnsi="Arial"/>
                <w:sz w:val="20"/>
                <w:szCs w:val="20"/>
              </w:rPr>
            </w:pPr>
            <w:r>
              <w:rPr>
                <w:rFonts w:ascii="Arial" w:hAnsi="Arial"/>
                <w:sz w:val="20"/>
                <w:szCs w:val="20"/>
              </w:rPr>
              <w:t>20</w:t>
            </w:r>
          </w:p>
        </w:tc>
        <w:tc>
          <w:tcPr>
            <w:tcW w:w="669" w:type="dxa"/>
            <w:tcBorders>
              <w:top w:val="single" w:sz="4" w:space="0" w:color="auto"/>
              <w:left w:val="single" w:sz="4" w:space="0" w:color="auto"/>
              <w:bottom w:val="single" w:sz="4" w:space="0" w:color="auto"/>
              <w:right w:val="single" w:sz="4" w:space="0" w:color="auto"/>
            </w:tcBorders>
            <w:vAlign w:val="bottom"/>
            <w:hideMark/>
          </w:tcPr>
          <w:p w:rsidR="003D7F73" w:rsidRDefault="003D7F73">
            <w:pPr>
              <w:spacing w:after="0" w:line="240" w:lineRule="auto"/>
              <w:jc w:val="right"/>
              <w:rPr>
                <w:rFonts w:ascii="Arial" w:hAnsi="Arial"/>
                <w:sz w:val="20"/>
                <w:szCs w:val="20"/>
              </w:rPr>
            </w:pPr>
            <w:r>
              <w:rPr>
                <w:rFonts w:ascii="Arial" w:hAnsi="Arial"/>
                <w:sz w:val="20"/>
                <w:szCs w:val="20"/>
              </w:rPr>
              <w:t>27</w:t>
            </w:r>
          </w:p>
        </w:tc>
      </w:tr>
      <w:tr w:rsidR="003D7F73" w:rsidTr="003D7F73">
        <w:tc>
          <w:tcPr>
            <w:tcW w:w="1597" w:type="dxa"/>
            <w:tcBorders>
              <w:top w:val="single" w:sz="4" w:space="0" w:color="auto"/>
              <w:left w:val="single" w:sz="4" w:space="0" w:color="auto"/>
              <w:bottom w:val="single" w:sz="4" w:space="0" w:color="auto"/>
              <w:right w:val="single" w:sz="4" w:space="0" w:color="auto"/>
            </w:tcBorders>
            <w:hideMark/>
          </w:tcPr>
          <w:p w:rsidR="003D7F73" w:rsidRDefault="003D7F73">
            <w:pPr>
              <w:pStyle w:val="ac"/>
              <w:jc w:val="left"/>
              <w:rPr>
                <w:rFonts w:ascii="Times New Roman" w:hAnsi="Times New Roman"/>
                <w:sz w:val="20"/>
              </w:rPr>
            </w:pPr>
            <w:r>
              <w:rPr>
                <w:rFonts w:ascii="Times New Roman" w:hAnsi="Times New Roman"/>
                <w:sz w:val="20"/>
              </w:rPr>
              <w:t>Пятница</w:t>
            </w:r>
          </w:p>
        </w:tc>
        <w:tc>
          <w:tcPr>
            <w:tcW w:w="623" w:type="dxa"/>
            <w:tcBorders>
              <w:top w:val="single" w:sz="4" w:space="0" w:color="auto"/>
              <w:left w:val="single" w:sz="4" w:space="0" w:color="auto"/>
              <w:bottom w:val="single" w:sz="4" w:space="0" w:color="auto"/>
              <w:right w:val="single" w:sz="4" w:space="0" w:color="auto"/>
            </w:tcBorders>
            <w:vAlign w:val="bottom"/>
            <w:hideMark/>
          </w:tcPr>
          <w:p w:rsidR="003D7F73" w:rsidRDefault="003D7F73">
            <w:pPr>
              <w:spacing w:after="0" w:line="240" w:lineRule="auto"/>
              <w:jc w:val="right"/>
              <w:rPr>
                <w:rFonts w:ascii="Arial" w:hAnsi="Arial"/>
                <w:sz w:val="20"/>
                <w:szCs w:val="20"/>
              </w:rPr>
            </w:pPr>
            <w:r>
              <w:rPr>
                <w:rFonts w:ascii="Arial" w:hAnsi="Arial"/>
                <w:sz w:val="20"/>
                <w:szCs w:val="20"/>
              </w:rPr>
              <w:t>5</w:t>
            </w:r>
          </w:p>
        </w:tc>
        <w:tc>
          <w:tcPr>
            <w:tcW w:w="623" w:type="dxa"/>
            <w:tcBorders>
              <w:top w:val="single" w:sz="4" w:space="0" w:color="auto"/>
              <w:left w:val="single" w:sz="4" w:space="0" w:color="auto"/>
              <w:bottom w:val="single" w:sz="4" w:space="0" w:color="auto"/>
              <w:right w:val="single" w:sz="4" w:space="0" w:color="auto"/>
            </w:tcBorders>
            <w:vAlign w:val="bottom"/>
            <w:hideMark/>
          </w:tcPr>
          <w:p w:rsidR="003D7F73" w:rsidRDefault="003D7F73">
            <w:pPr>
              <w:spacing w:after="0" w:line="240" w:lineRule="auto"/>
              <w:jc w:val="right"/>
              <w:rPr>
                <w:rFonts w:ascii="Arial" w:hAnsi="Arial"/>
                <w:sz w:val="20"/>
                <w:szCs w:val="20"/>
              </w:rPr>
            </w:pPr>
            <w:r>
              <w:rPr>
                <w:rFonts w:ascii="Arial" w:hAnsi="Arial"/>
                <w:sz w:val="20"/>
                <w:szCs w:val="20"/>
              </w:rPr>
              <w:t>12</w:t>
            </w:r>
          </w:p>
        </w:tc>
        <w:tc>
          <w:tcPr>
            <w:tcW w:w="805" w:type="dxa"/>
            <w:tcBorders>
              <w:top w:val="single" w:sz="4" w:space="0" w:color="auto"/>
              <w:left w:val="single" w:sz="4" w:space="0" w:color="auto"/>
              <w:bottom w:val="single" w:sz="4" w:space="0" w:color="auto"/>
              <w:right w:val="single" w:sz="4" w:space="0" w:color="auto"/>
            </w:tcBorders>
            <w:vAlign w:val="bottom"/>
            <w:hideMark/>
          </w:tcPr>
          <w:p w:rsidR="003D7F73" w:rsidRDefault="003D7F73">
            <w:pPr>
              <w:spacing w:after="0" w:line="240" w:lineRule="auto"/>
              <w:jc w:val="right"/>
              <w:rPr>
                <w:rFonts w:ascii="Arial" w:hAnsi="Arial"/>
                <w:sz w:val="20"/>
                <w:szCs w:val="20"/>
              </w:rPr>
            </w:pPr>
            <w:r>
              <w:rPr>
                <w:rFonts w:ascii="Arial" w:hAnsi="Arial"/>
                <w:sz w:val="20"/>
                <w:szCs w:val="20"/>
              </w:rPr>
              <w:t>19</w:t>
            </w:r>
          </w:p>
        </w:tc>
        <w:tc>
          <w:tcPr>
            <w:tcW w:w="71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D7F73" w:rsidRPr="003D7F73" w:rsidRDefault="003D7F73">
            <w:pPr>
              <w:spacing w:after="0" w:line="240" w:lineRule="auto"/>
              <w:jc w:val="right"/>
              <w:rPr>
                <w:rFonts w:ascii="Arial" w:hAnsi="Arial"/>
                <w:sz w:val="20"/>
                <w:szCs w:val="20"/>
              </w:rPr>
            </w:pPr>
            <w:r w:rsidRPr="003D7F73">
              <w:rPr>
                <w:rFonts w:ascii="Arial" w:hAnsi="Arial"/>
                <w:sz w:val="20"/>
                <w:szCs w:val="20"/>
              </w:rPr>
              <w:t>26</w:t>
            </w:r>
          </w:p>
        </w:tc>
        <w:tc>
          <w:tcPr>
            <w:tcW w:w="850" w:type="dxa"/>
            <w:tcBorders>
              <w:top w:val="single" w:sz="4" w:space="0" w:color="auto"/>
              <w:left w:val="single" w:sz="4" w:space="0" w:color="auto"/>
              <w:bottom w:val="single" w:sz="4" w:space="0" w:color="auto"/>
              <w:right w:val="single" w:sz="4" w:space="0" w:color="auto"/>
            </w:tcBorders>
            <w:hideMark/>
          </w:tcPr>
          <w:p w:rsidR="003D7F73" w:rsidRDefault="003D7F73">
            <w:pPr>
              <w:pStyle w:val="ac"/>
              <w:rPr>
                <w:rFonts w:ascii="Times New Roman" w:hAnsi="Times New Roman"/>
                <w:szCs w:val="24"/>
              </w:rPr>
            </w:pPr>
            <w:r>
              <w:rPr>
                <w:rFonts w:ascii="Times New Roman" w:hAnsi="Times New Roman"/>
                <w:szCs w:val="24"/>
              </w:rPr>
              <w:t>2</w:t>
            </w:r>
          </w:p>
        </w:tc>
        <w:tc>
          <w:tcPr>
            <w:tcW w:w="567" w:type="dxa"/>
            <w:tcBorders>
              <w:top w:val="single" w:sz="4" w:space="0" w:color="auto"/>
              <w:left w:val="single" w:sz="4" w:space="0" w:color="auto"/>
              <w:bottom w:val="single" w:sz="4" w:space="0" w:color="auto"/>
              <w:right w:val="single" w:sz="4" w:space="0" w:color="auto"/>
            </w:tcBorders>
            <w:vAlign w:val="bottom"/>
            <w:hideMark/>
          </w:tcPr>
          <w:p w:rsidR="003D7F73" w:rsidRDefault="003D7F73">
            <w:pPr>
              <w:spacing w:after="0" w:line="240" w:lineRule="auto"/>
              <w:jc w:val="right"/>
              <w:rPr>
                <w:rFonts w:ascii="Arial" w:hAnsi="Arial"/>
                <w:sz w:val="20"/>
                <w:szCs w:val="20"/>
              </w:rPr>
            </w:pPr>
            <w:r>
              <w:rPr>
                <w:rFonts w:ascii="Arial" w:hAnsi="Arial"/>
                <w:sz w:val="20"/>
                <w:szCs w:val="20"/>
              </w:rPr>
              <w:t>9</w:t>
            </w:r>
          </w:p>
        </w:tc>
        <w:tc>
          <w:tcPr>
            <w:tcW w:w="709" w:type="dxa"/>
            <w:tcBorders>
              <w:top w:val="single" w:sz="4" w:space="0" w:color="auto"/>
              <w:left w:val="single" w:sz="4" w:space="0" w:color="auto"/>
              <w:bottom w:val="single" w:sz="4" w:space="0" w:color="auto"/>
              <w:right w:val="single" w:sz="4" w:space="0" w:color="auto"/>
            </w:tcBorders>
            <w:vAlign w:val="bottom"/>
            <w:hideMark/>
          </w:tcPr>
          <w:p w:rsidR="003D7F73" w:rsidRDefault="003D7F73">
            <w:pPr>
              <w:spacing w:after="0" w:line="240" w:lineRule="auto"/>
              <w:jc w:val="right"/>
              <w:rPr>
                <w:rFonts w:ascii="Arial" w:hAnsi="Arial"/>
                <w:sz w:val="20"/>
                <w:szCs w:val="20"/>
              </w:rPr>
            </w:pPr>
            <w:r>
              <w:rPr>
                <w:rFonts w:ascii="Arial" w:hAnsi="Arial"/>
                <w:sz w:val="20"/>
                <w:szCs w:val="20"/>
              </w:rPr>
              <w:t>16</w:t>
            </w:r>
          </w:p>
        </w:tc>
        <w:tc>
          <w:tcPr>
            <w:tcW w:w="709" w:type="dxa"/>
            <w:tcBorders>
              <w:top w:val="single" w:sz="4" w:space="0" w:color="auto"/>
              <w:left w:val="single" w:sz="4" w:space="0" w:color="auto"/>
              <w:bottom w:val="single" w:sz="4" w:space="0" w:color="auto"/>
              <w:right w:val="single" w:sz="4" w:space="0" w:color="auto"/>
            </w:tcBorders>
            <w:vAlign w:val="bottom"/>
            <w:hideMark/>
          </w:tcPr>
          <w:p w:rsidR="003D7F73" w:rsidRDefault="003D7F73">
            <w:pPr>
              <w:spacing w:after="0" w:line="240" w:lineRule="auto"/>
              <w:jc w:val="right"/>
              <w:rPr>
                <w:rFonts w:ascii="Arial" w:hAnsi="Arial"/>
                <w:sz w:val="20"/>
                <w:szCs w:val="20"/>
              </w:rPr>
            </w:pPr>
            <w:r>
              <w:rPr>
                <w:rFonts w:ascii="Arial" w:hAnsi="Arial"/>
                <w:sz w:val="20"/>
                <w:szCs w:val="20"/>
              </w:rPr>
              <w:t>23</w:t>
            </w:r>
          </w:p>
        </w:tc>
        <w:tc>
          <w:tcPr>
            <w:tcW w:w="567" w:type="dxa"/>
            <w:tcBorders>
              <w:top w:val="single" w:sz="4" w:space="0" w:color="auto"/>
              <w:left w:val="single" w:sz="4" w:space="0" w:color="auto"/>
              <w:bottom w:val="single" w:sz="4" w:space="0" w:color="auto"/>
              <w:right w:val="single" w:sz="4" w:space="0" w:color="auto"/>
            </w:tcBorders>
            <w:vAlign w:val="bottom"/>
            <w:hideMark/>
          </w:tcPr>
          <w:p w:rsidR="003D7F73" w:rsidRDefault="003D7F73">
            <w:pPr>
              <w:spacing w:after="0" w:line="240" w:lineRule="auto"/>
              <w:jc w:val="right"/>
              <w:rPr>
                <w:rFonts w:ascii="Arial" w:hAnsi="Arial"/>
                <w:sz w:val="20"/>
                <w:szCs w:val="20"/>
              </w:rPr>
            </w:pPr>
            <w:r>
              <w:rPr>
                <w:rFonts w:ascii="Arial" w:hAnsi="Arial"/>
                <w:sz w:val="20"/>
                <w:szCs w:val="20"/>
              </w:rPr>
              <w:t>30</w:t>
            </w:r>
          </w:p>
        </w:tc>
        <w:tc>
          <w:tcPr>
            <w:tcW w:w="567" w:type="dxa"/>
            <w:tcBorders>
              <w:top w:val="single" w:sz="4" w:space="0" w:color="auto"/>
              <w:left w:val="single" w:sz="4" w:space="0" w:color="auto"/>
              <w:bottom w:val="single" w:sz="4" w:space="0" w:color="auto"/>
              <w:right w:val="single" w:sz="4" w:space="0" w:color="auto"/>
            </w:tcBorders>
            <w:vAlign w:val="bottom"/>
            <w:hideMark/>
          </w:tcPr>
          <w:p w:rsidR="003D7F73" w:rsidRDefault="003D7F73">
            <w:pPr>
              <w:spacing w:after="0" w:line="240" w:lineRule="auto"/>
              <w:jc w:val="right"/>
              <w:rPr>
                <w:rFonts w:ascii="Arial" w:hAnsi="Arial"/>
                <w:sz w:val="20"/>
                <w:szCs w:val="20"/>
              </w:rPr>
            </w:pPr>
            <w:r>
              <w:rPr>
                <w:rFonts w:ascii="Arial" w:hAnsi="Arial"/>
                <w:sz w:val="20"/>
                <w:szCs w:val="20"/>
              </w:rPr>
              <w:t>7</w:t>
            </w:r>
          </w:p>
        </w:tc>
        <w:tc>
          <w:tcPr>
            <w:tcW w:w="709" w:type="dxa"/>
            <w:tcBorders>
              <w:top w:val="single" w:sz="4" w:space="0" w:color="auto"/>
              <w:left w:val="single" w:sz="4" w:space="0" w:color="auto"/>
              <w:bottom w:val="single" w:sz="4" w:space="0" w:color="auto"/>
              <w:right w:val="single" w:sz="4" w:space="0" w:color="auto"/>
            </w:tcBorders>
            <w:vAlign w:val="bottom"/>
            <w:hideMark/>
          </w:tcPr>
          <w:p w:rsidR="003D7F73" w:rsidRDefault="003D7F73">
            <w:pPr>
              <w:spacing w:after="0" w:line="240" w:lineRule="auto"/>
              <w:jc w:val="right"/>
              <w:rPr>
                <w:rFonts w:ascii="Arial" w:hAnsi="Arial"/>
                <w:sz w:val="20"/>
                <w:szCs w:val="20"/>
              </w:rPr>
            </w:pPr>
            <w:r>
              <w:rPr>
                <w:rFonts w:ascii="Arial" w:hAnsi="Arial"/>
                <w:sz w:val="20"/>
                <w:szCs w:val="20"/>
              </w:rPr>
              <w:t>14</w:t>
            </w:r>
          </w:p>
        </w:tc>
        <w:tc>
          <w:tcPr>
            <w:tcW w:w="708" w:type="dxa"/>
            <w:tcBorders>
              <w:top w:val="single" w:sz="4" w:space="0" w:color="auto"/>
              <w:left w:val="single" w:sz="4" w:space="0" w:color="auto"/>
              <w:bottom w:val="single" w:sz="4" w:space="0" w:color="auto"/>
              <w:right w:val="single" w:sz="4" w:space="0" w:color="auto"/>
            </w:tcBorders>
            <w:vAlign w:val="bottom"/>
            <w:hideMark/>
          </w:tcPr>
          <w:p w:rsidR="003D7F73" w:rsidRDefault="003D7F73">
            <w:pPr>
              <w:spacing w:after="0" w:line="240" w:lineRule="auto"/>
              <w:jc w:val="right"/>
              <w:rPr>
                <w:rFonts w:ascii="Arial" w:hAnsi="Arial"/>
                <w:sz w:val="20"/>
                <w:szCs w:val="20"/>
              </w:rPr>
            </w:pPr>
            <w:r>
              <w:rPr>
                <w:rFonts w:ascii="Arial" w:hAnsi="Arial"/>
                <w:sz w:val="20"/>
                <w:szCs w:val="20"/>
              </w:rPr>
              <w:t>21</w:t>
            </w:r>
          </w:p>
        </w:tc>
        <w:tc>
          <w:tcPr>
            <w:tcW w:w="669" w:type="dxa"/>
            <w:tcBorders>
              <w:top w:val="single" w:sz="4" w:space="0" w:color="auto"/>
              <w:left w:val="single" w:sz="4" w:space="0" w:color="auto"/>
              <w:bottom w:val="single" w:sz="4" w:space="0" w:color="auto"/>
              <w:right w:val="single" w:sz="4" w:space="0" w:color="auto"/>
            </w:tcBorders>
            <w:vAlign w:val="bottom"/>
            <w:hideMark/>
          </w:tcPr>
          <w:p w:rsidR="003D7F73" w:rsidRDefault="003D7F73">
            <w:pPr>
              <w:spacing w:after="0" w:line="240" w:lineRule="auto"/>
              <w:jc w:val="right"/>
              <w:rPr>
                <w:rFonts w:ascii="Arial" w:hAnsi="Arial"/>
                <w:sz w:val="20"/>
                <w:szCs w:val="20"/>
              </w:rPr>
            </w:pPr>
            <w:r>
              <w:rPr>
                <w:rFonts w:ascii="Arial" w:hAnsi="Arial"/>
                <w:sz w:val="20"/>
                <w:szCs w:val="20"/>
              </w:rPr>
              <w:t>28</w:t>
            </w:r>
          </w:p>
        </w:tc>
      </w:tr>
      <w:tr w:rsidR="003D7F73" w:rsidTr="003D7F73">
        <w:tc>
          <w:tcPr>
            <w:tcW w:w="1597" w:type="dxa"/>
            <w:tcBorders>
              <w:top w:val="single" w:sz="4" w:space="0" w:color="auto"/>
              <w:left w:val="single" w:sz="4" w:space="0" w:color="auto"/>
              <w:bottom w:val="single" w:sz="4" w:space="0" w:color="auto"/>
              <w:right w:val="single" w:sz="4" w:space="0" w:color="auto"/>
            </w:tcBorders>
            <w:hideMark/>
          </w:tcPr>
          <w:p w:rsidR="003D7F73" w:rsidRDefault="003D7F73">
            <w:pPr>
              <w:pStyle w:val="ac"/>
              <w:jc w:val="left"/>
              <w:rPr>
                <w:rFonts w:ascii="Times New Roman" w:hAnsi="Times New Roman"/>
                <w:sz w:val="20"/>
              </w:rPr>
            </w:pPr>
            <w:r>
              <w:rPr>
                <w:rFonts w:ascii="Times New Roman" w:hAnsi="Times New Roman"/>
                <w:sz w:val="20"/>
              </w:rPr>
              <w:t>Суббота</w:t>
            </w:r>
          </w:p>
        </w:tc>
        <w:tc>
          <w:tcPr>
            <w:tcW w:w="623" w:type="dxa"/>
            <w:tcBorders>
              <w:top w:val="single" w:sz="4" w:space="0" w:color="auto"/>
              <w:left w:val="single" w:sz="4" w:space="0" w:color="auto"/>
              <w:bottom w:val="single" w:sz="4" w:space="0" w:color="auto"/>
              <w:right w:val="single" w:sz="4" w:space="0" w:color="auto"/>
            </w:tcBorders>
            <w:vAlign w:val="bottom"/>
            <w:hideMark/>
          </w:tcPr>
          <w:p w:rsidR="003D7F73" w:rsidRDefault="003D7F73">
            <w:pPr>
              <w:spacing w:after="0" w:line="240" w:lineRule="auto"/>
              <w:jc w:val="right"/>
              <w:rPr>
                <w:rFonts w:ascii="Arial" w:hAnsi="Arial"/>
                <w:sz w:val="20"/>
                <w:szCs w:val="20"/>
              </w:rPr>
            </w:pPr>
            <w:r>
              <w:rPr>
                <w:rFonts w:ascii="Arial" w:hAnsi="Arial"/>
                <w:sz w:val="20"/>
                <w:szCs w:val="20"/>
              </w:rPr>
              <w:t>6</w:t>
            </w:r>
          </w:p>
        </w:tc>
        <w:tc>
          <w:tcPr>
            <w:tcW w:w="623" w:type="dxa"/>
            <w:tcBorders>
              <w:top w:val="single" w:sz="4" w:space="0" w:color="auto"/>
              <w:left w:val="single" w:sz="4" w:space="0" w:color="auto"/>
              <w:bottom w:val="single" w:sz="4" w:space="0" w:color="auto"/>
              <w:right w:val="single" w:sz="4" w:space="0" w:color="auto"/>
            </w:tcBorders>
            <w:vAlign w:val="bottom"/>
            <w:hideMark/>
          </w:tcPr>
          <w:p w:rsidR="003D7F73" w:rsidRDefault="003D7F73">
            <w:pPr>
              <w:spacing w:after="0" w:line="240" w:lineRule="auto"/>
              <w:jc w:val="right"/>
              <w:rPr>
                <w:rFonts w:ascii="Arial" w:hAnsi="Arial"/>
                <w:sz w:val="20"/>
                <w:szCs w:val="20"/>
              </w:rPr>
            </w:pPr>
            <w:r>
              <w:rPr>
                <w:rFonts w:ascii="Arial" w:hAnsi="Arial"/>
                <w:sz w:val="20"/>
                <w:szCs w:val="20"/>
              </w:rPr>
              <w:t>13</w:t>
            </w:r>
          </w:p>
        </w:tc>
        <w:tc>
          <w:tcPr>
            <w:tcW w:w="805" w:type="dxa"/>
            <w:tcBorders>
              <w:top w:val="single" w:sz="4" w:space="0" w:color="auto"/>
              <w:left w:val="single" w:sz="4" w:space="0" w:color="auto"/>
              <w:bottom w:val="single" w:sz="4" w:space="0" w:color="auto"/>
              <w:right w:val="single" w:sz="4" w:space="0" w:color="auto"/>
            </w:tcBorders>
            <w:vAlign w:val="bottom"/>
            <w:hideMark/>
          </w:tcPr>
          <w:p w:rsidR="003D7F73" w:rsidRDefault="003D7F73">
            <w:pPr>
              <w:spacing w:after="0" w:line="240" w:lineRule="auto"/>
              <w:jc w:val="right"/>
              <w:rPr>
                <w:rFonts w:ascii="Arial" w:hAnsi="Arial"/>
                <w:sz w:val="20"/>
                <w:szCs w:val="20"/>
              </w:rPr>
            </w:pPr>
            <w:r>
              <w:rPr>
                <w:rFonts w:ascii="Arial" w:hAnsi="Arial"/>
                <w:sz w:val="20"/>
                <w:szCs w:val="20"/>
              </w:rPr>
              <w:t>20</w:t>
            </w:r>
          </w:p>
        </w:tc>
        <w:tc>
          <w:tcPr>
            <w:tcW w:w="71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D7F73" w:rsidRPr="003D7F73" w:rsidRDefault="003D7F73">
            <w:pPr>
              <w:spacing w:after="0" w:line="240" w:lineRule="auto"/>
              <w:jc w:val="right"/>
              <w:rPr>
                <w:rFonts w:ascii="Arial" w:hAnsi="Arial"/>
                <w:sz w:val="20"/>
                <w:szCs w:val="20"/>
              </w:rPr>
            </w:pPr>
            <w:r w:rsidRPr="003D7F73">
              <w:rPr>
                <w:rFonts w:ascii="Arial" w:hAnsi="Arial"/>
                <w:sz w:val="20"/>
                <w:szCs w:val="20"/>
              </w:rPr>
              <w:t>27</w:t>
            </w:r>
          </w:p>
        </w:tc>
        <w:tc>
          <w:tcPr>
            <w:tcW w:w="850" w:type="dxa"/>
            <w:tcBorders>
              <w:top w:val="single" w:sz="4" w:space="0" w:color="auto"/>
              <w:left w:val="single" w:sz="4" w:space="0" w:color="auto"/>
              <w:bottom w:val="single" w:sz="4" w:space="0" w:color="auto"/>
              <w:right w:val="single" w:sz="4" w:space="0" w:color="auto"/>
            </w:tcBorders>
            <w:hideMark/>
          </w:tcPr>
          <w:p w:rsidR="003D7F73" w:rsidRDefault="003D7F73">
            <w:pPr>
              <w:pStyle w:val="ac"/>
              <w:rPr>
                <w:rFonts w:ascii="Times New Roman" w:hAnsi="Times New Roman"/>
                <w:szCs w:val="24"/>
              </w:rPr>
            </w:pPr>
            <w:r>
              <w:rPr>
                <w:rFonts w:ascii="Times New Roman" w:hAnsi="Times New Roman"/>
                <w:szCs w:val="24"/>
              </w:rPr>
              <w:t>3</w:t>
            </w:r>
          </w:p>
        </w:tc>
        <w:tc>
          <w:tcPr>
            <w:tcW w:w="567" w:type="dxa"/>
            <w:tcBorders>
              <w:top w:val="single" w:sz="4" w:space="0" w:color="auto"/>
              <w:left w:val="single" w:sz="4" w:space="0" w:color="auto"/>
              <w:bottom w:val="single" w:sz="4" w:space="0" w:color="auto"/>
              <w:right w:val="single" w:sz="4" w:space="0" w:color="auto"/>
            </w:tcBorders>
            <w:vAlign w:val="bottom"/>
            <w:hideMark/>
          </w:tcPr>
          <w:p w:rsidR="003D7F73" w:rsidRDefault="003D7F73">
            <w:pPr>
              <w:spacing w:after="0" w:line="240" w:lineRule="auto"/>
              <w:jc w:val="right"/>
              <w:rPr>
                <w:rFonts w:ascii="Arial" w:hAnsi="Arial"/>
                <w:sz w:val="20"/>
                <w:szCs w:val="20"/>
              </w:rPr>
            </w:pPr>
            <w:r>
              <w:rPr>
                <w:rFonts w:ascii="Arial" w:hAnsi="Arial"/>
                <w:sz w:val="20"/>
                <w:szCs w:val="20"/>
              </w:rPr>
              <w:t>10</w:t>
            </w:r>
          </w:p>
        </w:tc>
        <w:tc>
          <w:tcPr>
            <w:tcW w:w="709" w:type="dxa"/>
            <w:tcBorders>
              <w:top w:val="single" w:sz="4" w:space="0" w:color="auto"/>
              <w:left w:val="single" w:sz="4" w:space="0" w:color="auto"/>
              <w:bottom w:val="single" w:sz="4" w:space="0" w:color="auto"/>
              <w:right w:val="single" w:sz="4" w:space="0" w:color="auto"/>
            </w:tcBorders>
            <w:vAlign w:val="bottom"/>
            <w:hideMark/>
          </w:tcPr>
          <w:p w:rsidR="003D7F73" w:rsidRDefault="003D7F73">
            <w:pPr>
              <w:spacing w:after="0" w:line="240" w:lineRule="auto"/>
              <w:jc w:val="right"/>
              <w:rPr>
                <w:rFonts w:ascii="Arial" w:hAnsi="Arial"/>
                <w:sz w:val="20"/>
                <w:szCs w:val="20"/>
              </w:rPr>
            </w:pPr>
            <w:r>
              <w:rPr>
                <w:rFonts w:ascii="Arial" w:hAnsi="Arial"/>
                <w:sz w:val="20"/>
                <w:szCs w:val="20"/>
              </w:rPr>
              <w:t>17</w:t>
            </w:r>
          </w:p>
        </w:tc>
        <w:tc>
          <w:tcPr>
            <w:tcW w:w="709" w:type="dxa"/>
            <w:tcBorders>
              <w:top w:val="single" w:sz="4" w:space="0" w:color="auto"/>
              <w:left w:val="single" w:sz="4" w:space="0" w:color="auto"/>
              <w:bottom w:val="single" w:sz="4" w:space="0" w:color="auto"/>
              <w:right w:val="single" w:sz="4" w:space="0" w:color="auto"/>
            </w:tcBorders>
            <w:vAlign w:val="bottom"/>
            <w:hideMark/>
          </w:tcPr>
          <w:p w:rsidR="003D7F73" w:rsidRDefault="003D7F73">
            <w:pPr>
              <w:spacing w:after="0" w:line="240" w:lineRule="auto"/>
              <w:jc w:val="right"/>
              <w:rPr>
                <w:rFonts w:ascii="Arial" w:hAnsi="Arial"/>
                <w:sz w:val="20"/>
                <w:szCs w:val="20"/>
              </w:rPr>
            </w:pPr>
            <w:r>
              <w:rPr>
                <w:rFonts w:ascii="Arial" w:hAnsi="Arial"/>
                <w:sz w:val="20"/>
                <w:szCs w:val="20"/>
              </w:rPr>
              <w:t>24</w:t>
            </w:r>
          </w:p>
        </w:tc>
        <w:tc>
          <w:tcPr>
            <w:tcW w:w="567" w:type="dxa"/>
            <w:tcBorders>
              <w:top w:val="single" w:sz="4" w:space="0" w:color="auto"/>
              <w:left w:val="single" w:sz="4" w:space="0" w:color="auto"/>
              <w:bottom w:val="single" w:sz="4" w:space="0" w:color="auto"/>
              <w:right w:val="single" w:sz="4" w:space="0" w:color="auto"/>
            </w:tcBorders>
            <w:shd w:val="clear" w:color="auto" w:fill="FFCC00"/>
            <w:vAlign w:val="bottom"/>
            <w:hideMark/>
          </w:tcPr>
          <w:p w:rsidR="003D7F73" w:rsidRDefault="003D7F73">
            <w:pPr>
              <w:spacing w:after="0" w:line="240" w:lineRule="auto"/>
              <w:rPr>
                <w:rFonts w:ascii="Times New Roman" w:hAnsi="Times New Roman"/>
                <w:b/>
                <w:sz w:val="20"/>
                <w:szCs w:val="20"/>
              </w:rPr>
            </w:pPr>
            <w:r>
              <w:rPr>
                <w:rFonts w:ascii="Times New Roman" w:hAnsi="Times New Roman"/>
                <w:b/>
                <w:sz w:val="20"/>
                <w:szCs w:val="20"/>
              </w:rPr>
              <w:t>1</w:t>
            </w:r>
          </w:p>
        </w:tc>
        <w:tc>
          <w:tcPr>
            <w:tcW w:w="567" w:type="dxa"/>
            <w:tcBorders>
              <w:top w:val="single" w:sz="4" w:space="0" w:color="auto"/>
              <w:left w:val="single" w:sz="4" w:space="0" w:color="auto"/>
              <w:bottom w:val="single" w:sz="4" w:space="0" w:color="auto"/>
              <w:right w:val="single" w:sz="4" w:space="0" w:color="auto"/>
            </w:tcBorders>
            <w:vAlign w:val="bottom"/>
            <w:hideMark/>
          </w:tcPr>
          <w:p w:rsidR="003D7F73" w:rsidRDefault="003D7F73">
            <w:pPr>
              <w:spacing w:after="0" w:line="240" w:lineRule="auto"/>
              <w:jc w:val="right"/>
              <w:rPr>
                <w:rFonts w:ascii="Arial" w:hAnsi="Arial"/>
                <w:sz w:val="20"/>
                <w:szCs w:val="20"/>
              </w:rPr>
            </w:pPr>
            <w:r>
              <w:rPr>
                <w:rFonts w:ascii="Arial" w:hAnsi="Arial"/>
                <w:sz w:val="20"/>
                <w:szCs w:val="20"/>
              </w:rPr>
              <w:t>8</w:t>
            </w:r>
          </w:p>
        </w:tc>
        <w:tc>
          <w:tcPr>
            <w:tcW w:w="709" w:type="dxa"/>
            <w:tcBorders>
              <w:top w:val="single" w:sz="4" w:space="0" w:color="auto"/>
              <w:left w:val="single" w:sz="4" w:space="0" w:color="auto"/>
              <w:bottom w:val="single" w:sz="4" w:space="0" w:color="auto"/>
              <w:right w:val="single" w:sz="4" w:space="0" w:color="auto"/>
            </w:tcBorders>
            <w:vAlign w:val="bottom"/>
            <w:hideMark/>
          </w:tcPr>
          <w:p w:rsidR="003D7F73" w:rsidRDefault="003D7F73">
            <w:pPr>
              <w:spacing w:after="0" w:line="240" w:lineRule="auto"/>
              <w:jc w:val="right"/>
              <w:rPr>
                <w:rFonts w:ascii="Arial" w:hAnsi="Arial"/>
                <w:sz w:val="20"/>
                <w:szCs w:val="20"/>
              </w:rPr>
            </w:pPr>
            <w:r>
              <w:rPr>
                <w:rFonts w:ascii="Arial" w:hAnsi="Arial"/>
                <w:sz w:val="20"/>
                <w:szCs w:val="20"/>
              </w:rPr>
              <w:t>15</w:t>
            </w:r>
          </w:p>
        </w:tc>
        <w:tc>
          <w:tcPr>
            <w:tcW w:w="708" w:type="dxa"/>
            <w:tcBorders>
              <w:top w:val="single" w:sz="4" w:space="0" w:color="auto"/>
              <w:left w:val="single" w:sz="4" w:space="0" w:color="auto"/>
              <w:bottom w:val="single" w:sz="4" w:space="0" w:color="auto"/>
              <w:right w:val="single" w:sz="4" w:space="0" w:color="auto"/>
            </w:tcBorders>
            <w:vAlign w:val="bottom"/>
            <w:hideMark/>
          </w:tcPr>
          <w:p w:rsidR="003D7F73" w:rsidRDefault="003D7F73">
            <w:pPr>
              <w:spacing w:after="0" w:line="240" w:lineRule="auto"/>
              <w:jc w:val="right"/>
              <w:rPr>
                <w:rFonts w:ascii="Arial" w:hAnsi="Arial"/>
                <w:sz w:val="20"/>
                <w:szCs w:val="20"/>
              </w:rPr>
            </w:pPr>
            <w:r>
              <w:rPr>
                <w:rFonts w:ascii="Arial" w:hAnsi="Arial"/>
                <w:sz w:val="20"/>
                <w:szCs w:val="20"/>
              </w:rPr>
              <w:t>22</w:t>
            </w:r>
          </w:p>
        </w:tc>
        <w:tc>
          <w:tcPr>
            <w:tcW w:w="669" w:type="dxa"/>
            <w:tcBorders>
              <w:top w:val="single" w:sz="4" w:space="0" w:color="auto"/>
              <w:left w:val="single" w:sz="4" w:space="0" w:color="auto"/>
              <w:bottom w:val="single" w:sz="4" w:space="0" w:color="auto"/>
              <w:right w:val="single" w:sz="4" w:space="0" w:color="auto"/>
            </w:tcBorders>
            <w:vAlign w:val="bottom"/>
            <w:hideMark/>
          </w:tcPr>
          <w:p w:rsidR="003D7F73" w:rsidRDefault="003D7F73">
            <w:pPr>
              <w:spacing w:after="0" w:line="240" w:lineRule="auto"/>
              <w:jc w:val="right"/>
              <w:rPr>
                <w:rFonts w:ascii="Arial" w:hAnsi="Arial"/>
                <w:sz w:val="20"/>
                <w:szCs w:val="20"/>
              </w:rPr>
            </w:pPr>
            <w:r>
              <w:rPr>
                <w:rFonts w:ascii="Arial" w:hAnsi="Arial"/>
                <w:sz w:val="20"/>
                <w:szCs w:val="20"/>
              </w:rPr>
              <w:t>29</w:t>
            </w:r>
          </w:p>
        </w:tc>
      </w:tr>
      <w:tr w:rsidR="003D7F73" w:rsidTr="003D7F73">
        <w:tc>
          <w:tcPr>
            <w:tcW w:w="1597" w:type="dxa"/>
            <w:tcBorders>
              <w:top w:val="single" w:sz="4" w:space="0" w:color="auto"/>
              <w:left w:val="single" w:sz="4" w:space="0" w:color="auto"/>
              <w:bottom w:val="single" w:sz="4" w:space="0" w:color="auto"/>
              <w:right w:val="single" w:sz="4" w:space="0" w:color="auto"/>
            </w:tcBorders>
            <w:shd w:val="clear" w:color="auto" w:fill="FDE9D9"/>
            <w:hideMark/>
          </w:tcPr>
          <w:p w:rsidR="003D7F73" w:rsidRDefault="003D7F73">
            <w:pPr>
              <w:pStyle w:val="ac"/>
              <w:jc w:val="left"/>
              <w:rPr>
                <w:rFonts w:ascii="Times New Roman" w:hAnsi="Times New Roman"/>
                <w:sz w:val="20"/>
              </w:rPr>
            </w:pPr>
            <w:r>
              <w:rPr>
                <w:rFonts w:ascii="Times New Roman" w:hAnsi="Times New Roman"/>
                <w:sz w:val="20"/>
              </w:rPr>
              <w:t>Воскресенье</w:t>
            </w:r>
          </w:p>
        </w:tc>
        <w:tc>
          <w:tcPr>
            <w:tcW w:w="623" w:type="dxa"/>
            <w:tcBorders>
              <w:top w:val="single" w:sz="4" w:space="0" w:color="auto"/>
              <w:left w:val="single" w:sz="4" w:space="0" w:color="auto"/>
              <w:bottom w:val="single" w:sz="4" w:space="0" w:color="auto"/>
              <w:right w:val="single" w:sz="4" w:space="0" w:color="auto"/>
            </w:tcBorders>
            <w:shd w:val="clear" w:color="auto" w:fill="FFC000"/>
            <w:vAlign w:val="bottom"/>
            <w:hideMark/>
          </w:tcPr>
          <w:p w:rsidR="003D7F73" w:rsidRDefault="003D7F73">
            <w:pPr>
              <w:spacing w:after="0" w:line="240" w:lineRule="auto"/>
              <w:jc w:val="right"/>
              <w:rPr>
                <w:rFonts w:ascii="Arial" w:hAnsi="Arial"/>
                <w:sz w:val="20"/>
                <w:szCs w:val="20"/>
              </w:rPr>
            </w:pPr>
            <w:r>
              <w:rPr>
                <w:rFonts w:ascii="Arial" w:hAnsi="Arial"/>
                <w:sz w:val="20"/>
                <w:szCs w:val="20"/>
              </w:rPr>
              <w:t>7</w:t>
            </w:r>
          </w:p>
        </w:tc>
        <w:tc>
          <w:tcPr>
            <w:tcW w:w="623" w:type="dxa"/>
            <w:tcBorders>
              <w:top w:val="single" w:sz="4" w:space="0" w:color="auto"/>
              <w:left w:val="single" w:sz="4" w:space="0" w:color="auto"/>
              <w:bottom w:val="single" w:sz="4" w:space="0" w:color="auto"/>
              <w:right w:val="single" w:sz="4" w:space="0" w:color="auto"/>
            </w:tcBorders>
            <w:shd w:val="clear" w:color="auto" w:fill="FFC000"/>
            <w:vAlign w:val="bottom"/>
            <w:hideMark/>
          </w:tcPr>
          <w:p w:rsidR="003D7F73" w:rsidRDefault="003D7F73">
            <w:pPr>
              <w:spacing w:after="0" w:line="240" w:lineRule="auto"/>
              <w:jc w:val="right"/>
              <w:rPr>
                <w:rFonts w:ascii="Arial" w:hAnsi="Arial"/>
                <w:sz w:val="20"/>
                <w:szCs w:val="20"/>
              </w:rPr>
            </w:pPr>
            <w:r>
              <w:rPr>
                <w:rFonts w:ascii="Arial" w:hAnsi="Arial"/>
                <w:sz w:val="20"/>
                <w:szCs w:val="20"/>
              </w:rPr>
              <w:t>14</w:t>
            </w:r>
          </w:p>
        </w:tc>
        <w:tc>
          <w:tcPr>
            <w:tcW w:w="805" w:type="dxa"/>
            <w:tcBorders>
              <w:top w:val="single" w:sz="4" w:space="0" w:color="auto"/>
              <w:left w:val="single" w:sz="4" w:space="0" w:color="auto"/>
              <w:bottom w:val="single" w:sz="4" w:space="0" w:color="auto"/>
              <w:right w:val="single" w:sz="4" w:space="0" w:color="auto"/>
            </w:tcBorders>
            <w:shd w:val="clear" w:color="auto" w:fill="FFC000"/>
            <w:vAlign w:val="bottom"/>
            <w:hideMark/>
          </w:tcPr>
          <w:p w:rsidR="003D7F73" w:rsidRDefault="003D7F73">
            <w:pPr>
              <w:spacing w:after="0" w:line="240" w:lineRule="auto"/>
              <w:jc w:val="right"/>
              <w:rPr>
                <w:rFonts w:ascii="Arial" w:hAnsi="Arial"/>
                <w:sz w:val="20"/>
                <w:szCs w:val="20"/>
              </w:rPr>
            </w:pPr>
            <w:r>
              <w:rPr>
                <w:rFonts w:ascii="Arial" w:hAnsi="Arial"/>
                <w:sz w:val="20"/>
                <w:szCs w:val="20"/>
              </w:rPr>
              <w:t>21</w:t>
            </w:r>
          </w:p>
        </w:tc>
        <w:tc>
          <w:tcPr>
            <w:tcW w:w="713" w:type="dxa"/>
            <w:tcBorders>
              <w:top w:val="single" w:sz="4" w:space="0" w:color="auto"/>
              <w:left w:val="single" w:sz="4" w:space="0" w:color="auto"/>
              <w:bottom w:val="single" w:sz="4" w:space="0" w:color="auto"/>
              <w:right w:val="single" w:sz="4" w:space="0" w:color="auto"/>
            </w:tcBorders>
            <w:shd w:val="clear" w:color="auto" w:fill="FFCC00"/>
            <w:vAlign w:val="bottom"/>
            <w:hideMark/>
          </w:tcPr>
          <w:p w:rsidR="003D7F73" w:rsidRPr="003D7F73" w:rsidRDefault="003D7F73">
            <w:pPr>
              <w:spacing w:after="0" w:line="240" w:lineRule="auto"/>
              <w:jc w:val="right"/>
              <w:rPr>
                <w:rFonts w:ascii="Arial" w:hAnsi="Arial"/>
                <w:sz w:val="20"/>
                <w:szCs w:val="20"/>
                <w:highlight w:val="yellow"/>
              </w:rPr>
            </w:pPr>
            <w:r w:rsidRPr="003D7F73">
              <w:rPr>
                <w:rFonts w:ascii="Arial" w:hAnsi="Arial"/>
                <w:sz w:val="20"/>
                <w:szCs w:val="20"/>
                <w:highlight w:val="yellow"/>
              </w:rPr>
              <w:t>28</w:t>
            </w:r>
          </w:p>
        </w:tc>
        <w:tc>
          <w:tcPr>
            <w:tcW w:w="850" w:type="dxa"/>
            <w:tcBorders>
              <w:top w:val="single" w:sz="4" w:space="0" w:color="auto"/>
              <w:left w:val="single" w:sz="4" w:space="0" w:color="auto"/>
              <w:bottom w:val="single" w:sz="4" w:space="0" w:color="auto"/>
              <w:right w:val="single" w:sz="4" w:space="0" w:color="auto"/>
            </w:tcBorders>
            <w:shd w:val="clear" w:color="auto" w:fill="FFC000"/>
            <w:hideMark/>
          </w:tcPr>
          <w:p w:rsidR="003D7F73" w:rsidRDefault="003D7F73">
            <w:pPr>
              <w:pStyle w:val="ac"/>
              <w:rPr>
                <w:rFonts w:ascii="Times New Roman" w:hAnsi="Times New Roman"/>
                <w:szCs w:val="24"/>
              </w:rPr>
            </w:pPr>
            <w:r>
              <w:rPr>
                <w:rFonts w:ascii="Times New Roman" w:hAnsi="Times New Roman"/>
                <w:szCs w:val="24"/>
              </w:rPr>
              <w:t>4</w:t>
            </w:r>
          </w:p>
        </w:tc>
        <w:tc>
          <w:tcPr>
            <w:tcW w:w="567" w:type="dxa"/>
            <w:tcBorders>
              <w:top w:val="single" w:sz="4" w:space="0" w:color="auto"/>
              <w:left w:val="single" w:sz="4" w:space="0" w:color="auto"/>
              <w:bottom w:val="single" w:sz="4" w:space="0" w:color="auto"/>
              <w:right w:val="single" w:sz="4" w:space="0" w:color="auto"/>
            </w:tcBorders>
            <w:shd w:val="clear" w:color="auto" w:fill="FFC000"/>
            <w:vAlign w:val="bottom"/>
            <w:hideMark/>
          </w:tcPr>
          <w:p w:rsidR="003D7F73" w:rsidRDefault="003D7F73">
            <w:pPr>
              <w:spacing w:after="0" w:line="240" w:lineRule="auto"/>
              <w:jc w:val="right"/>
              <w:rPr>
                <w:rFonts w:ascii="Arial" w:hAnsi="Arial"/>
                <w:sz w:val="20"/>
                <w:szCs w:val="20"/>
              </w:rPr>
            </w:pPr>
            <w:r>
              <w:rPr>
                <w:rFonts w:ascii="Arial" w:hAnsi="Arial"/>
                <w:sz w:val="20"/>
                <w:szCs w:val="20"/>
              </w:rPr>
              <w:t>11</w:t>
            </w:r>
          </w:p>
        </w:tc>
        <w:tc>
          <w:tcPr>
            <w:tcW w:w="709" w:type="dxa"/>
            <w:tcBorders>
              <w:top w:val="single" w:sz="4" w:space="0" w:color="auto"/>
              <w:left w:val="single" w:sz="4" w:space="0" w:color="auto"/>
              <w:bottom w:val="single" w:sz="4" w:space="0" w:color="auto"/>
              <w:right w:val="single" w:sz="4" w:space="0" w:color="auto"/>
            </w:tcBorders>
            <w:shd w:val="clear" w:color="auto" w:fill="FFC000"/>
            <w:vAlign w:val="bottom"/>
            <w:hideMark/>
          </w:tcPr>
          <w:p w:rsidR="003D7F73" w:rsidRDefault="003D7F73">
            <w:pPr>
              <w:spacing w:after="0" w:line="240" w:lineRule="auto"/>
              <w:jc w:val="right"/>
              <w:rPr>
                <w:rFonts w:ascii="Arial" w:hAnsi="Arial"/>
                <w:sz w:val="20"/>
                <w:szCs w:val="20"/>
              </w:rPr>
            </w:pPr>
            <w:r>
              <w:rPr>
                <w:rFonts w:ascii="Arial" w:hAnsi="Arial"/>
                <w:sz w:val="20"/>
                <w:szCs w:val="20"/>
              </w:rPr>
              <w:t>18</w:t>
            </w:r>
          </w:p>
        </w:tc>
        <w:tc>
          <w:tcPr>
            <w:tcW w:w="709" w:type="dxa"/>
            <w:tcBorders>
              <w:top w:val="single" w:sz="4" w:space="0" w:color="auto"/>
              <w:left w:val="single" w:sz="4" w:space="0" w:color="auto"/>
              <w:bottom w:val="single" w:sz="4" w:space="0" w:color="auto"/>
              <w:right w:val="single" w:sz="4" w:space="0" w:color="auto"/>
            </w:tcBorders>
            <w:shd w:val="clear" w:color="auto" w:fill="FFC000"/>
            <w:vAlign w:val="bottom"/>
            <w:hideMark/>
          </w:tcPr>
          <w:p w:rsidR="003D7F73" w:rsidRDefault="003D7F73">
            <w:pPr>
              <w:spacing w:after="0" w:line="240" w:lineRule="auto"/>
              <w:jc w:val="right"/>
              <w:rPr>
                <w:rFonts w:ascii="Arial" w:hAnsi="Arial"/>
                <w:sz w:val="20"/>
                <w:szCs w:val="20"/>
              </w:rPr>
            </w:pPr>
            <w:r>
              <w:rPr>
                <w:rFonts w:ascii="Arial" w:hAnsi="Arial"/>
                <w:sz w:val="20"/>
                <w:szCs w:val="20"/>
              </w:rPr>
              <w:t>25</w:t>
            </w:r>
          </w:p>
        </w:tc>
        <w:tc>
          <w:tcPr>
            <w:tcW w:w="567" w:type="dxa"/>
            <w:tcBorders>
              <w:top w:val="single" w:sz="4" w:space="0" w:color="auto"/>
              <w:left w:val="single" w:sz="4" w:space="0" w:color="auto"/>
              <w:bottom w:val="single" w:sz="4" w:space="0" w:color="auto"/>
              <w:right w:val="single" w:sz="4" w:space="0" w:color="auto"/>
            </w:tcBorders>
            <w:shd w:val="clear" w:color="auto" w:fill="FFCC00"/>
            <w:vAlign w:val="bottom"/>
            <w:hideMark/>
          </w:tcPr>
          <w:p w:rsidR="003D7F73" w:rsidRDefault="003D7F73">
            <w:pPr>
              <w:spacing w:after="0" w:line="240" w:lineRule="auto"/>
              <w:rPr>
                <w:rFonts w:ascii="Times New Roman" w:hAnsi="Times New Roman"/>
                <w:sz w:val="20"/>
                <w:szCs w:val="20"/>
              </w:rPr>
            </w:pPr>
            <w:r>
              <w:rPr>
                <w:rFonts w:ascii="Times New Roman" w:hAnsi="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shd w:val="clear" w:color="auto" w:fill="FFC000"/>
            <w:vAlign w:val="bottom"/>
            <w:hideMark/>
          </w:tcPr>
          <w:p w:rsidR="003D7F73" w:rsidRDefault="003D7F73">
            <w:pPr>
              <w:spacing w:after="0" w:line="240" w:lineRule="auto"/>
              <w:jc w:val="right"/>
              <w:rPr>
                <w:rFonts w:ascii="Arial" w:hAnsi="Arial"/>
                <w:sz w:val="20"/>
                <w:szCs w:val="20"/>
              </w:rPr>
            </w:pPr>
            <w:r>
              <w:rPr>
                <w:rFonts w:ascii="Arial" w:hAnsi="Arial"/>
                <w:sz w:val="20"/>
                <w:szCs w:val="20"/>
              </w:rPr>
              <w:t>9</w:t>
            </w:r>
          </w:p>
        </w:tc>
        <w:tc>
          <w:tcPr>
            <w:tcW w:w="709" w:type="dxa"/>
            <w:tcBorders>
              <w:top w:val="single" w:sz="4" w:space="0" w:color="auto"/>
              <w:left w:val="single" w:sz="4" w:space="0" w:color="auto"/>
              <w:bottom w:val="single" w:sz="4" w:space="0" w:color="auto"/>
              <w:right w:val="single" w:sz="4" w:space="0" w:color="auto"/>
            </w:tcBorders>
            <w:shd w:val="clear" w:color="auto" w:fill="FFC000"/>
            <w:vAlign w:val="bottom"/>
            <w:hideMark/>
          </w:tcPr>
          <w:p w:rsidR="003D7F73" w:rsidRDefault="003D7F73">
            <w:pPr>
              <w:spacing w:after="0" w:line="240" w:lineRule="auto"/>
              <w:jc w:val="right"/>
              <w:rPr>
                <w:rFonts w:ascii="Arial" w:hAnsi="Arial"/>
                <w:sz w:val="20"/>
                <w:szCs w:val="20"/>
              </w:rPr>
            </w:pPr>
            <w:r>
              <w:rPr>
                <w:rFonts w:ascii="Arial" w:hAnsi="Arial"/>
                <w:sz w:val="20"/>
                <w:szCs w:val="20"/>
              </w:rPr>
              <w:t>16</w:t>
            </w:r>
          </w:p>
        </w:tc>
        <w:tc>
          <w:tcPr>
            <w:tcW w:w="708" w:type="dxa"/>
            <w:tcBorders>
              <w:top w:val="single" w:sz="4" w:space="0" w:color="auto"/>
              <w:left w:val="single" w:sz="4" w:space="0" w:color="auto"/>
              <w:bottom w:val="single" w:sz="4" w:space="0" w:color="auto"/>
              <w:right w:val="single" w:sz="4" w:space="0" w:color="auto"/>
            </w:tcBorders>
            <w:shd w:val="clear" w:color="auto" w:fill="FFC000"/>
            <w:vAlign w:val="bottom"/>
            <w:hideMark/>
          </w:tcPr>
          <w:p w:rsidR="003D7F73" w:rsidRDefault="003D7F73">
            <w:pPr>
              <w:spacing w:after="0" w:line="240" w:lineRule="auto"/>
              <w:jc w:val="right"/>
              <w:rPr>
                <w:rFonts w:ascii="Arial" w:hAnsi="Arial"/>
                <w:sz w:val="20"/>
                <w:szCs w:val="20"/>
              </w:rPr>
            </w:pPr>
            <w:r>
              <w:rPr>
                <w:rFonts w:ascii="Arial" w:hAnsi="Arial"/>
                <w:sz w:val="20"/>
                <w:szCs w:val="20"/>
              </w:rPr>
              <w:t>23</w:t>
            </w:r>
          </w:p>
        </w:tc>
        <w:tc>
          <w:tcPr>
            <w:tcW w:w="669" w:type="dxa"/>
            <w:tcBorders>
              <w:top w:val="single" w:sz="4" w:space="0" w:color="auto"/>
              <w:left w:val="single" w:sz="4" w:space="0" w:color="auto"/>
              <w:bottom w:val="single" w:sz="4" w:space="0" w:color="auto"/>
              <w:right w:val="single" w:sz="4" w:space="0" w:color="auto"/>
            </w:tcBorders>
            <w:shd w:val="clear" w:color="auto" w:fill="FFC000"/>
            <w:vAlign w:val="bottom"/>
            <w:hideMark/>
          </w:tcPr>
          <w:p w:rsidR="003D7F73" w:rsidRDefault="003D7F73">
            <w:pPr>
              <w:spacing w:after="0" w:line="240" w:lineRule="auto"/>
              <w:jc w:val="right"/>
              <w:rPr>
                <w:rFonts w:ascii="Arial" w:hAnsi="Arial"/>
                <w:sz w:val="20"/>
                <w:szCs w:val="20"/>
              </w:rPr>
            </w:pPr>
            <w:r>
              <w:rPr>
                <w:rFonts w:ascii="Arial" w:hAnsi="Arial"/>
                <w:sz w:val="20"/>
                <w:szCs w:val="20"/>
              </w:rPr>
              <w:t>30</w:t>
            </w:r>
          </w:p>
        </w:tc>
      </w:tr>
    </w:tbl>
    <w:p w:rsidR="003D7F73" w:rsidRDefault="003D7F73" w:rsidP="00CC5562">
      <w:pPr>
        <w:spacing w:after="0" w:line="240" w:lineRule="auto"/>
        <w:rPr>
          <w:rFonts w:ascii="Times New Roman" w:hAnsi="Times New Roman"/>
          <w:sz w:val="24"/>
          <w:szCs w:val="24"/>
        </w:rPr>
      </w:pPr>
    </w:p>
    <w:p w:rsidR="003D7F73" w:rsidRDefault="003D7F73" w:rsidP="00CC5562">
      <w:pPr>
        <w:spacing w:after="0" w:line="240" w:lineRule="auto"/>
        <w:rPr>
          <w:rFonts w:ascii="Times New Roman" w:hAnsi="Times New Roman"/>
          <w:sz w:val="24"/>
          <w:szCs w:val="24"/>
        </w:rPr>
      </w:pPr>
    </w:p>
    <w:p w:rsidR="00CC5562" w:rsidRDefault="00CC5562" w:rsidP="00CC5562">
      <w:pPr>
        <w:spacing w:after="0" w:line="240" w:lineRule="auto"/>
        <w:rPr>
          <w:rFonts w:ascii="Times New Roman" w:hAnsi="Times New Roman"/>
          <w:sz w:val="24"/>
          <w:szCs w:val="24"/>
        </w:rPr>
      </w:pPr>
      <w:r>
        <w:rPr>
          <w:rFonts w:ascii="Times New Roman" w:hAnsi="Times New Roman"/>
          <w:sz w:val="24"/>
          <w:szCs w:val="24"/>
        </w:rPr>
        <w:t xml:space="preserve">4 ноября (среда) День народного единства, 7 января – Рождество Христово     </w:t>
      </w:r>
    </w:p>
    <w:p w:rsidR="00CC5562" w:rsidRDefault="00CC5562" w:rsidP="00CC5562">
      <w:pPr>
        <w:spacing w:after="0" w:line="240" w:lineRule="auto"/>
        <w:rPr>
          <w:rFonts w:ascii="Times New Roman" w:hAnsi="Times New Roman"/>
          <w:sz w:val="24"/>
          <w:szCs w:val="24"/>
        </w:rPr>
      </w:pPr>
      <w:r>
        <w:rPr>
          <w:rFonts w:ascii="Times New Roman" w:hAnsi="Times New Roman"/>
          <w:sz w:val="24"/>
          <w:szCs w:val="24"/>
        </w:rPr>
        <w:t xml:space="preserve">23 февраля, (вторник) – День защитника Отечества                                                </w:t>
      </w:r>
    </w:p>
    <w:p w:rsidR="00CC5562" w:rsidRDefault="00CC5562" w:rsidP="00CC5562">
      <w:pPr>
        <w:spacing w:after="0" w:line="240" w:lineRule="auto"/>
        <w:rPr>
          <w:rFonts w:ascii="Times New Roman" w:hAnsi="Times New Roman"/>
          <w:sz w:val="24"/>
          <w:szCs w:val="24"/>
        </w:rPr>
      </w:pPr>
      <w:r>
        <w:rPr>
          <w:rFonts w:ascii="Times New Roman" w:hAnsi="Times New Roman"/>
          <w:sz w:val="24"/>
          <w:szCs w:val="24"/>
        </w:rPr>
        <w:t>8 марта (понедельник)– Международный женский день</w:t>
      </w:r>
    </w:p>
    <w:p w:rsidR="00CC5562" w:rsidRDefault="00CC5562" w:rsidP="00CC5562">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1 мая, суббота – Праздник Весны и Труда </w:t>
      </w:r>
    </w:p>
    <w:p w:rsidR="00CC5562" w:rsidRDefault="00CC5562" w:rsidP="00CC5562">
      <w:pPr>
        <w:spacing w:after="0" w:line="240" w:lineRule="auto"/>
        <w:rPr>
          <w:rFonts w:ascii="Times New Roman" w:hAnsi="Times New Roman"/>
          <w:color w:val="000000"/>
          <w:sz w:val="24"/>
          <w:szCs w:val="24"/>
        </w:rPr>
      </w:pPr>
      <w:r>
        <w:rPr>
          <w:rFonts w:ascii="Times New Roman" w:hAnsi="Times New Roman"/>
          <w:color w:val="000000"/>
          <w:sz w:val="24"/>
          <w:szCs w:val="24"/>
        </w:rPr>
        <w:t>9 мая, воскресенье (переносится на 10 мая) – День Победы</w:t>
      </w:r>
    </w:p>
    <w:p w:rsidR="00CC5562" w:rsidRDefault="00CC5562" w:rsidP="00BD4260">
      <w:pPr>
        <w:rPr>
          <w:rFonts w:ascii="Times New Roman" w:hAnsi="Times New Roman" w:cs="Times New Roman"/>
          <w:b/>
          <w:sz w:val="24"/>
          <w:szCs w:val="24"/>
        </w:rPr>
      </w:pPr>
    </w:p>
    <w:p w:rsidR="00BD4260" w:rsidRDefault="00BD4260" w:rsidP="00ED1B8D">
      <w:pPr>
        <w:tabs>
          <w:tab w:val="left" w:pos="500"/>
          <w:tab w:val="left" w:pos="720"/>
        </w:tabs>
        <w:spacing w:after="0" w:line="240" w:lineRule="auto"/>
        <w:ind w:left="500"/>
        <w:rPr>
          <w:rFonts w:ascii="Times New Roman" w:hAnsi="Times New Roman" w:cs="Times New Roman"/>
          <w:b/>
          <w:color w:val="000000"/>
          <w:sz w:val="24"/>
          <w:szCs w:val="24"/>
        </w:rPr>
      </w:pPr>
    </w:p>
    <w:p w:rsidR="00CC5562" w:rsidRDefault="00CC5562" w:rsidP="00ED1B8D">
      <w:pPr>
        <w:tabs>
          <w:tab w:val="left" w:pos="500"/>
          <w:tab w:val="left" w:pos="720"/>
        </w:tabs>
        <w:spacing w:after="0" w:line="240" w:lineRule="auto"/>
        <w:ind w:left="500"/>
        <w:rPr>
          <w:rFonts w:ascii="Times New Roman" w:hAnsi="Times New Roman" w:cs="Times New Roman"/>
          <w:b/>
          <w:color w:val="000000"/>
          <w:sz w:val="24"/>
          <w:szCs w:val="24"/>
        </w:rPr>
      </w:pPr>
    </w:p>
    <w:p w:rsidR="003D7F73" w:rsidRDefault="003D7F73" w:rsidP="00ED1B8D">
      <w:pPr>
        <w:tabs>
          <w:tab w:val="left" w:pos="500"/>
          <w:tab w:val="left" w:pos="720"/>
        </w:tabs>
        <w:spacing w:after="0" w:line="240" w:lineRule="auto"/>
        <w:ind w:left="500"/>
        <w:rPr>
          <w:rFonts w:ascii="Times New Roman" w:hAnsi="Times New Roman" w:cs="Times New Roman"/>
          <w:b/>
          <w:color w:val="000000"/>
          <w:sz w:val="24"/>
          <w:szCs w:val="24"/>
        </w:rPr>
      </w:pPr>
    </w:p>
    <w:p w:rsidR="003D7F73" w:rsidRDefault="003D7F73" w:rsidP="00ED1B8D">
      <w:pPr>
        <w:tabs>
          <w:tab w:val="left" w:pos="500"/>
          <w:tab w:val="left" w:pos="720"/>
        </w:tabs>
        <w:spacing w:after="0" w:line="240" w:lineRule="auto"/>
        <w:ind w:left="500"/>
        <w:rPr>
          <w:rFonts w:ascii="Times New Roman" w:hAnsi="Times New Roman" w:cs="Times New Roman"/>
          <w:b/>
          <w:color w:val="000000"/>
          <w:sz w:val="24"/>
          <w:szCs w:val="24"/>
        </w:rPr>
      </w:pPr>
    </w:p>
    <w:p w:rsidR="003D7F73" w:rsidRDefault="003D7F73" w:rsidP="00ED1B8D">
      <w:pPr>
        <w:tabs>
          <w:tab w:val="left" w:pos="500"/>
          <w:tab w:val="left" w:pos="720"/>
        </w:tabs>
        <w:spacing w:after="0" w:line="240" w:lineRule="auto"/>
        <w:ind w:left="500"/>
        <w:rPr>
          <w:rFonts w:ascii="Times New Roman" w:hAnsi="Times New Roman" w:cs="Times New Roman"/>
          <w:b/>
          <w:color w:val="000000"/>
          <w:sz w:val="24"/>
          <w:szCs w:val="24"/>
        </w:rPr>
      </w:pPr>
    </w:p>
    <w:p w:rsidR="003D7F73" w:rsidRDefault="003D7F73" w:rsidP="00ED1B8D">
      <w:pPr>
        <w:tabs>
          <w:tab w:val="left" w:pos="500"/>
          <w:tab w:val="left" w:pos="720"/>
        </w:tabs>
        <w:spacing w:after="0" w:line="240" w:lineRule="auto"/>
        <w:ind w:left="500"/>
        <w:rPr>
          <w:rFonts w:ascii="Times New Roman" w:hAnsi="Times New Roman" w:cs="Times New Roman"/>
          <w:b/>
          <w:color w:val="000000"/>
          <w:sz w:val="24"/>
          <w:szCs w:val="24"/>
        </w:rPr>
      </w:pPr>
    </w:p>
    <w:p w:rsidR="003D7F73" w:rsidRDefault="003D7F73" w:rsidP="00ED1B8D">
      <w:pPr>
        <w:tabs>
          <w:tab w:val="left" w:pos="500"/>
          <w:tab w:val="left" w:pos="720"/>
        </w:tabs>
        <w:spacing w:after="0" w:line="240" w:lineRule="auto"/>
        <w:ind w:left="500"/>
        <w:rPr>
          <w:rFonts w:ascii="Times New Roman" w:hAnsi="Times New Roman" w:cs="Times New Roman"/>
          <w:b/>
          <w:color w:val="000000"/>
          <w:sz w:val="24"/>
          <w:szCs w:val="24"/>
        </w:rPr>
      </w:pPr>
    </w:p>
    <w:p w:rsidR="003D7F73" w:rsidRDefault="003D7F73" w:rsidP="00ED1B8D">
      <w:pPr>
        <w:tabs>
          <w:tab w:val="left" w:pos="500"/>
          <w:tab w:val="left" w:pos="720"/>
        </w:tabs>
        <w:spacing w:after="0" w:line="240" w:lineRule="auto"/>
        <w:ind w:left="500"/>
        <w:rPr>
          <w:rFonts w:ascii="Times New Roman" w:hAnsi="Times New Roman" w:cs="Times New Roman"/>
          <w:b/>
          <w:color w:val="000000"/>
          <w:sz w:val="24"/>
          <w:szCs w:val="24"/>
        </w:rPr>
      </w:pPr>
    </w:p>
    <w:p w:rsidR="00CC5562" w:rsidRDefault="00CC5562" w:rsidP="00ED1B8D">
      <w:pPr>
        <w:tabs>
          <w:tab w:val="left" w:pos="500"/>
          <w:tab w:val="left" w:pos="720"/>
        </w:tabs>
        <w:spacing w:after="0" w:line="240" w:lineRule="auto"/>
        <w:ind w:left="500"/>
        <w:rPr>
          <w:rFonts w:ascii="Times New Roman" w:hAnsi="Times New Roman" w:cs="Times New Roman"/>
          <w:b/>
          <w:color w:val="000000"/>
          <w:sz w:val="24"/>
          <w:szCs w:val="24"/>
        </w:rPr>
      </w:pPr>
    </w:p>
    <w:p w:rsidR="00BD4260" w:rsidRDefault="00BD4260" w:rsidP="00ED1B8D">
      <w:pPr>
        <w:tabs>
          <w:tab w:val="left" w:pos="500"/>
          <w:tab w:val="left" w:pos="720"/>
        </w:tabs>
        <w:spacing w:after="0" w:line="240" w:lineRule="auto"/>
        <w:ind w:left="500"/>
        <w:rPr>
          <w:rFonts w:ascii="Times New Roman" w:hAnsi="Times New Roman" w:cs="Times New Roman"/>
          <w:b/>
          <w:color w:val="000000"/>
          <w:sz w:val="24"/>
          <w:szCs w:val="24"/>
        </w:rPr>
      </w:pPr>
    </w:p>
    <w:p w:rsidR="00BD4260" w:rsidRDefault="00BD4260" w:rsidP="00ED1B8D">
      <w:pPr>
        <w:tabs>
          <w:tab w:val="left" w:pos="500"/>
          <w:tab w:val="left" w:pos="720"/>
        </w:tabs>
        <w:spacing w:after="0" w:line="240" w:lineRule="auto"/>
        <w:ind w:left="500"/>
        <w:rPr>
          <w:rFonts w:ascii="Times New Roman" w:hAnsi="Times New Roman" w:cs="Times New Roman"/>
          <w:b/>
          <w:color w:val="000000"/>
          <w:sz w:val="24"/>
          <w:szCs w:val="24"/>
        </w:rPr>
      </w:pPr>
    </w:p>
    <w:p w:rsidR="009D1124" w:rsidRDefault="009D1124" w:rsidP="00ED1B8D">
      <w:pPr>
        <w:tabs>
          <w:tab w:val="left" w:pos="500"/>
          <w:tab w:val="left" w:pos="720"/>
        </w:tabs>
        <w:spacing w:after="0" w:line="240" w:lineRule="auto"/>
        <w:ind w:left="500"/>
        <w:rPr>
          <w:rFonts w:ascii="Times New Roman" w:hAnsi="Times New Roman" w:cs="Times New Roman"/>
          <w:b/>
          <w:color w:val="000000"/>
          <w:sz w:val="24"/>
          <w:szCs w:val="24"/>
        </w:rPr>
      </w:pPr>
    </w:p>
    <w:p w:rsidR="00B22EA7" w:rsidRPr="00ED1B8D" w:rsidRDefault="00B22EA7" w:rsidP="00ED1B8D">
      <w:pPr>
        <w:tabs>
          <w:tab w:val="left" w:pos="500"/>
          <w:tab w:val="left" w:pos="720"/>
        </w:tabs>
        <w:spacing w:after="0" w:line="240" w:lineRule="auto"/>
        <w:ind w:left="500"/>
        <w:rPr>
          <w:rFonts w:ascii="Times New Roman" w:eastAsia="Times New Roman" w:hAnsi="Times New Roman" w:cs="Times New Roman"/>
          <w:sz w:val="24"/>
          <w:szCs w:val="24"/>
        </w:rPr>
      </w:pPr>
      <w:r w:rsidRPr="00ED1B8D">
        <w:rPr>
          <w:rFonts w:ascii="Times New Roman" w:hAnsi="Times New Roman" w:cs="Times New Roman"/>
          <w:b/>
          <w:color w:val="000000"/>
          <w:sz w:val="24"/>
          <w:szCs w:val="24"/>
        </w:rPr>
        <w:lastRenderedPageBreak/>
        <w:t xml:space="preserve">Раздел 8. </w:t>
      </w:r>
      <w:r w:rsidRPr="00ED1B8D">
        <w:rPr>
          <w:rFonts w:ascii="Times New Roman" w:eastAsia="Times New Roman" w:hAnsi="Times New Roman" w:cs="Times New Roman"/>
          <w:b/>
          <w:sz w:val="24"/>
          <w:szCs w:val="24"/>
        </w:rPr>
        <w:t>Календарно-тематическое планирование</w:t>
      </w:r>
    </w:p>
    <w:p w:rsidR="00E638E6" w:rsidRPr="00ED1B8D" w:rsidRDefault="00E638E6" w:rsidP="00ED1B8D">
      <w:pPr>
        <w:spacing w:after="0" w:line="240" w:lineRule="auto"/>
        <w:ind w:left="260"/>
        <w:rPr>
          <w:rFonts w:ascii="Times New Roman" w:eastAsia="Times New Roman" w:hAnsi="Times New Roman" w:cs="Times New Roman"/>
          <w:b/>
          <w:sz w:val="24"/>
          <w:szCs w:val="24"/>
        </w:rPr>
      </w:pPr>
      <w:r w:rsidRPr="00ED1B8D">
        <w:rPr>
          <w:rFonts w:ascii="Times New Roman" w:eastAsia="Times New Roman" w:hAnsi="Times New Roman" w:cs="Times New Roman"/>
          <w:b/>
          <w:sz w:val="24"/>
          <w:szCs w:val="24"/>
        </w:rPr>
        <w:t>1- го года обучения</w:t>
      </w:r>
    </w:p>
    <w:tbl>
      <w:tblPr>
        <w:tblW w:w="9468" w:type="dxa"/>
        <w:tblInd w:w="152" w:type="dxa"/>
        <w:tblLayout w:type="fixed"/>
        <w:tblCellMar>
          <w:left w:w="0" w:type="dxa"/>
          <w:right w:w="0" w:type="dxa"/>
        </w:tblCellMar>
        <w:tblLook w:val="04A0"/>
      </w:tblPr>
      <w:tblGrid>
        <w:gridCol w:w="848"/>
        <w:gridCol w:w="20"/>
        <w:gridCol w:w="1460"/>
        <w:gridCol w:w="580"/>
        <w:gridCol w:w="280"/>
        <w:gridCol w:w="240"/>
        <w:gridCol w:w="60"/>
        <w:gridCol w:w="60"/>
        <w:gridCol w:w="220"/>
        <w:gridCol w:w="40"/>
        <w:gridCol w:w="40"/>
        <w:gridCol w:w="80"/>
        <w:gridCol w:w="200"/>
        <w:gridCol w:w="260"/>
        <w:gridCol w:w="60"/>
        <w:gridCol w:w="140"/>
        <w:gridCol w:w="20"/>
        <w:gridCol w:w="20"/>
        <w:gridCol w:w="20"/>
        <w:gridCol w:w="80"/>
        <w:gridCol w:w="20"/>
        <w:gridCol w:w="20"/>
        <w:gridCol w:w="340"/>
        <w:gridCol w:w="40"/>
        <w:gridCol w:w="60"/>
        <w:gridCol w:w="180"/>
        <w:gridCol w:w="20"/>
        <w:gridCol w:w="260"/>
        <w:gridCol w:w="80"/>
        <w:gridCol w:w="140"/>
        <w:gridCol w:w="40"/>
        <w:gridCol w:w="120"/>
        <w:gridCol w:w="20"/>
        <w:gridCol w:w="180"/>
        <w:gridCol w:w="220"/>
        <w:gridCol w:w="20"/>
        <w:gridCol w:w="240"/>
        <w:gridCol w:w="20"/>
        <w:gridCol w:w="180"/>
        <w:gridCol w:w="60"/>
        <w:gridCol w:w="40"/>
        <w:gridCol w:w="60"/>
        <w:gridCol w:w="60"/>
        <w:gridCol w:w="60"/>
        <w:gridCol w:w="60"/>
        <w:gridCol w:w="40"/>
        <w:gridCol w:w="280"/>
        <w:gridCol w:w="80"/>
        <w:gridCol w:w="440"/>
        <w:gridCol w:w="20"/>
        <w:gridCol w:w="260"/>
        <w:gridCol w:w="20"/>
        <w:gridCol w:w="1060"/>
      </w:tblGrid>
      <w:tr w:rsidR="00E638E6" w:rsidRPr="007240D8" w:rsidTr="007240D8">
        <w:trPr>
          <w:trHeight w:val="264"/>
        </w:trPr>
        <w:tc>
          <w:tcPr>
            <w:tcW w:w="848" w:type="dxa"/>
            <w:tcBorders>
              <w:top w:val="single" w:sz="8" w:space="0" w:color="auto"/>
              <w:left w:val="single" w:sz="8" w:space="0" w:color="auto"/>
              <w:right w:val="single" w:sz="8" w:space="0" w:color="auto"/>
            </w:tcBorders>
            <w:vAlign w:val="bottom"/>
          </w:tcPr>
          <w:p w:rsidR="00E638E6" w:rsidRPr="007240D8" w:rsidRDefault="00E638E6" w:rsidP="00ED1B8D">
            <w:pPr>
              <w:spacing w:after="0" w:line="240" w:lineRule="auto"/>
              <w:ind w:left="300"/>
              <w:rPr>
                <w:rFonts w:ascii="Times New Roman" w:eastAsia="Times New Roman" w:hAnsi="Times New Roman" w:cs="Times New Roman"/>
              </w:rPr>
            </w:pPr>
            <w:r w:rsidRPr="007240D8">
              <w:rPr>
                <w:rFonts w:ascii="Times New Roman" w:eastAsia="Times New Roman" w:hAnsi="Times New Roman" w:cs="Times New Roman"/>
              </w:rPr>
              <w:t>№</w:t>
            </w:r>
          </w:p>
        </w:tc>
        <w:tc>
          <w:tcPr>
            <w:tcW w:w="1480" w:type="dxa"/>
            <w:gridSpan w:val="2"/>
            <w:tcBorders>
              <w:top w:val="single" w:sz="8" w:space="0" w:color="auto"/>
              <w:right w:val="single" w:sz="8" w:space="0" w:color="auto"/>
            </w:tcBorders>
            <w:vAlign w:val="bottom"/>
          </w:tcPr>
          <w:p w:rsidR="00E638E6" w:rsidRPr="007240D8" w:rsidRDefault="00E638E6" w:rsidP="00ED1B8D">
            <w:pPr>
              <w:spacing w:after="0" w:line="240" w:lineRule="auto"/>
              <w:ind w:left="380"/>
              <w:rPr>
                <w:rFonts w:ascii="Times New Roman" w:eastAsia="Times New Roman" w:hAnsi="Times New Roman" w:cs="Times New Roman"/>
              </w:rPr>
            </w:pPr>
            <w:r w:rsidRPr="007240D8">
              <w:rPr>
                <w:rFonts w:ascii="Times New Roman" w:eastAsia="Times New Roman" w:hAnsi="Times New Roman" w:cs="Times New Roman"/>
              </w:rPr>
              <w:t>Раздел</w:t>
            </w:r>
          </w:p>
        </w:tc>
        <w:tc>
          <w:tcPr>
            <w:tcW w:w="2320" w:type="dxa"/>
            <w:gridSpan w:val="16"/>
            <w:tcBorders>
              <w:top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3740" w:type="dxa"/>
            <w:gridSpan w:val="32"/>
            <w:tcBorders>
              <w:top w:val="single" w:sz="8" w:space="0" w:color="auto"/>
              <w:right w:val="single" w:sz="8" w:space="0" w:color="auto"/>
            </w:tcBorders>
            <w:vAlign w:val="bottom"/>
          </w:tcPr>
          <w:p w:rsidR="00E638E6" w:rsidRPr="007240D8" w:rsidRDefault="00E638E6" w:rsidP="00ED1B8D">
            <w:pPr>
              <w:spacing w:after="0" w:line="240" w:lineRule="auto"/>
              <w:ind w:left="20"/>
              <w:rPr>
                <w:rFonts w:ascii="Times New Roman" w:eastAsia="Times New Roman" w:hAnsi="Times New Roman" w:cs="Times New Roman"/>
              </w:rPr>
            </w:pPr>
            <w:r w:rsidRPr="007240D8">
              <w:rPr>
                <w:rFonts w:ascii="Times New Roman" w:eastAsia="Times New Roman" w:hAnsi="Times New Roman" w:cs="Times New Roman"/>
              </w:rPr>
              <w:t>Тема занятия</w:t>
            </w:r>
          </w:p>
        </w:tc>
        <w:tc>
          <w:tcPr>
            <w:tcW w:w="1080" w:type="dxa"/>
            <w:gridSpan w:val="2"/>
            <w:tcBorders>
              <w:top w:val="single" w:sz="8" w:space="0" w:color="auto"/>
              <w:right w:val="single" w:sz="8" w:space="0" w:color="auto"/>
            </w:tcBorders>
            <w:vAlign w:val="bottom"/>
          </w:tcPr>
          <w:p w:rsidR="00E638E6" w:rsidRPr="007240D8" w:rsidRDefault="00E638E6" w:rsidP="00ED1B8D">
            <w:pPr>
              <w:spacing w:after="0" w:line="240" w:lineRule="auto"/>
              <w:jc w:val="center"/>
              <w:rPr>
                <w:rFonts w:ascii="Times New Roman" w:eastAsia="Times New Roman" w:hAnsi="Times New Roman" w:cs="Times New Roman"/>
                <w:w w:val="98"/>
              </w:rPr>
            </w:pPr>
            <w:r w:rsidRPr="007240D8">
              <w:rPr>
                <w:rFonts w:ascii="Times New Roman" w:eastAsia="Times New Roman" w:hAnsi="Times New Roman" w:cs="Times New Roman"/>
                <w:w w:val="98"/>
              </w:rPr>
              <w:t>Кол-во</w:t>
            </w:r>
            <w:r w:rsidRPr="007240D8">
              <w:rPr>
                <w:rFonts w:ascii="Times New Roman" w:eastAsia="Times New Roman" w:hAnsi="Times New Roman" w:cs="Times New Roman"/>
              </w:rPr>
              <w:t xml:space="preserve"> часов</w:t>
            </w:r>
          </w:p>
        </w:tc>
      </w:tr>
      <w:tr w:rsidR="00E638E6" w:rsidRPr="007240D8" w:rsidTr="007240D8">
        <w:trPr>
          <w:trHeight w:val="278"/>
        </w:trPr>
        <w:tc>
          <w:tcPr>
            <w:tcW w:w="848" w:type="dxa"/>
            <w:tcBorders>
              <w:left w:val="single" w:sz="8" w:space="0" w:color="auto"/>
              <w:bottom w:val="single" w:sz="8" w:space="0" w:color="auto"/>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1480" w:type="dxa"/>
            <w:gridSpan w:val="2"/>
            <w:tcBorders>
              <w:bottom w:val="single" w:sz="8" w:space="0" w:color="auto"/>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2320" w:type="dxa"/>
            <w:gridSpan w:val="16"/>
            <w:tcBorders>
              <w:bottom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3740" w:type="dxa"/>
            <w:gridSpan w:val="32"/>
            <w:tcBorders>
              <w:bottom w:val="single" w:sz="8" w:space="0" w:color="auto"/>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1080" w:type="dxa"/>
            <w:gridSpan w:val="2"/>
            <w:tcBorders>
              <w:bottom w:val="single" w:sz="8" w:space="0" w:color="auto"/>
              <w:right w:val="single" w:sz="8" w:space="0" w:color="auto"/>
            </w:tcBorders>
            <w:vAlign w:val="bottom"/>
          </w:tcPr>
          <w:p w:rsidR="00E638E6" w:rsidRPr="007240D8" w:rsidRDefault="00E638E6" w:rsidP="00ED1B8D">
            <w:pPr>
              <w:spacing w:after="0" w:line="240" w:lineRule="auto"/>
              <w:jc w:val="center"/>
              <w:rPr>
                <w:rFonts w:ascii="Times New Roman" w:eastAsia="Times New Roman" w:hAnsi="Times New Roman" w:cs="Times New Roman"/>
              </w:rPr>
            </w:pPr>
          </w:p>
        </w:tc>
      </w:tr>
      <w:tr w:rsidR="00E638E6" w:rsidRPr="007240D8" w:rsidTr="007240D8">
        <w:trPr>
          <w:trHeight w:val="265"/>
        </w:trPr>
        <w:tc>
          <w:tcPr>
            <w:tcW w:w="848" w:type="dxa"/>
            <w:tcBorders>
              <w:left w:val="single" w:sz="8" w:space="0" w:color="auto"/>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3800" w:type="dxa"/>
            <w:gridSpan w:val="18"/>
            <w:vAlign w:val="bottom"/>
          </w:tcPr>
          <w:p w:rsidR="00E638E6" w:rsidRPr="007240D8" w:rsidRDefault="00E638E6" w:rsidP="00ED1B8D">
            <w:pPr>
              <w:spacing w:after="0" w:line="240" w:lineRule="auto"/>
              <w:ind w:left="100"/>
              <w:rPr>
                <w:rFonts w:ascii="Times New Roman" w:eastAsia="Times New Roman" w:hAnsi="Times New Roman" w:cs="Times New Roman"/>
                <w:b/>
              </w:rPr>
            </w:pPr>
            <w:r w:rsidRPr="007240D8">
              <w:rPr>
                <w:rFonts w:ascii="Times New Roman" w:eastAsia="Times New Roman" w:hAnsi="Times New Roman" w:cs="Times New Roman"/>
                <w:b/>
              </w:rPr>
              <w:t>Раздел 1. Введение в предмет</w:t>
            </w:r>
          </w:p>
        </w:tc>
        <w:tc>
          <w:tcPr>
            <w:tcW w:w="3740" w:type="dxa"/>
            <w:gridSpan w:val="32"/>
            <w:tcBorders>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1080" w:type="dxa"/>
            <w:gridSpan w:val="2"/>
            <w:tcBorders>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r>
      <w:tr w:rsidR="00E638E6" w:rsidRPr="007240D8" w:rsidTr="007240D8">
        <w:trPr>
          <w:trHeight w:val="92"/>
        </w:trPr>
        <w:tc>
          <w:tcPr>
            <w:tcW w:w="848" w:type="dxa"/>
            <w:tcBorders>
              <w:left w:val="single" w:sz="8" w:space="0" w:color="auto"/>
              <w:bottom w:val="single" w:sz="8" w:space="0" w:color="auto"/>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1480" w:type="dxa"/>
            <w:gridSpan w:val="2"/>
            <w:tcBorders>
              <w:bottom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6060" w:type="dxa"/>
            <w:gridSpan w:val="48"/>
            <w:tcBorders>
              <w:bottom w:val="single" w:sz="8" w:space="0" w:color="auto"/>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1080" w:type="dxa"/>
            <w:gridSpan w:val="2"/>
            <w:tcBorders>
              <w:bottom w:val="single" w:sz="8" w:space="0" w:color="auto"/>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r>
      <w:tr w:rsidR="00E638E6" w:rsidRPr="007240D8" w:rsidTr="007240D8">
        <w:trPr>
          <w:trHeight w:val="258"/>
        </w:trPr>
        <w:tc>
          <w:tcPr>
            <w:tcW w:w="848" w:type="dxa"/>
            <w:tcBorders>
              <w:left w:val="single" w:sz="8" w:space="0" w:color="auto"/>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1480" w:type="dxa"/>
            <w:gridSpan w:val="2"/>
            <w:tcBorders>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6060" w:type="dxa"/>
            <w:gridSpan w:val="48"/>
            <w:tcBorders>
              <w:right w:val="single" w:sz="8" w:space="0" w:color="auto"/>
            </w:tcBorders>
            <w:vAlign w:val="bottom"/>
          </w:tcPr>
          <w:p w:rsidR="00E638E6" w:rsidRPr="007240D8" w:rsidRDefault="00E638E6" w:rsidP="00ED1B8D">
            <w:pPr>
              <w:spacing w:after="0" w:line="240" w:lineRule="auto"/>
              <w:ind w:left="80"/>
              <w:rPr>
                <w:rFonts w:ascii="Times New Roman" w:eastAsia="Times New Roman" w:hAnsi="Times New Roman" w:cs="Times New Roman"/>
              </w:rPr>
            </w:pPr>
            <w:r w:rsidRPr="007240D8">
              <w:rPr>
                <w:rFonts w:ascii="Times New Roman" w:eastAsia="Times New Roman" w:hAnsi="Times New Roman" w:cs="Times New Roman"/>
              </w:rPr>
              <w:t>Вводное занятие Знакомство с предметом «</w:t>
            </w:r>
            <w:proofErr w:type="gramStart"/>
            <w:r w:rsidRPr="007240D8">
              <w:rPr>
                <w:rFonts w:ascii="Times New Roman" w:eastAsia="Times New Roman" w:hAnsi="Times New Roman" w:cs="Times New Roman"/>
              </w:rPr>
              <w:t>Эстрадный</w:t>
            </w:r>
            <w:proofErr w:type="gramEnd"/>
          </w:p>
        </w:tc>
        <w:tc>
          <w:tcPr>
            <w:tcW w:w="1080" w:type="dxa"/>
            <w:gridSpan w:val="2"/>
            <w:tcBorders>
              <w:right w:val="single" w:sz="8" w:space="0" w:color="auto"/>
            </w:tcBorders>
            <w:vAlign w:val="bottom"/>
          </w:tcPr>
          <w:p w:rsidR="00E638E6" w:rsidRPr="007240D8" w:rsidRDefault="00E638E6" w:rsidP="00ED1B8D">
            <w:pPr>
              <w:spacing w:after="0" w:line="240" w:lineRule="auto"/>
              <w:jc w:val="center"/>
              <w:rPr>
                <w:rFonts w:ascii="Times New Roman" w:eastAsia="Times New Roman" w:hAnsi="Times New Roman" w:cs="Times New Roman"/>
              </w:rPr>
            </w:pPr>
            <w:r w:rsidRPr="007240D8">
              <w:rPr>
                <w:rFonts w:ascii="Times New Roman" w:eastAsia="Times New Roman" w:hAnsi="Times New Roman" w:cs="Times New Roman"/>
              </w:rPr>
              <w:t>2</w:t>
            </w:r>
          </w:p>
        </w:tc>
      </w:tr>
      <w:tr w:rsidR="00E638E6" w:rsidRPr="007240D8" w:rsidTr="007240D8">
        <w:trPr>
          <w:trHeight w:val="276"/>
        </w:trPr>
        <w:tc>
          <w:tcPr>
            <w:tcW w:w="848" w:type="dxa"/>
            <w:tcBorders>
              <w:left w:val="single" w:sz="8" w:space="0" w:color="auto"/>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1480" w:type="dxa"/>
            <w:gridSpan w:val="2"/>
            <w:tcBorders>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6060" w:type="dxa"/>
            <w:gridSpan w:val="48"/>
            <w:tcBorders>
              <w:right w:val="single" w:sz="8" w:space="0" w:color="auto"/>
            </w:tcBorders>
            <w:vAlign w:val="bottom"/>
          </w:tcPr>
          <w:p w:rsidR="00E638E6" w:rsidRPr="007240D8" w:rsidRDefault="00E638E6" w:rsidP="00ED1B8D">
            <w:pPr>
              <w:spacing w:after="0" w:line="240" w:lineRule="auto"/>
              <w:ind w:left="80"/>
              <w:rPr>
                <w:rFonts w:ascii="Times New Roman" w:eastAsia="Times New Roman" w:hAnsi="Times New Roman" w:cs="Times New Roman"/>
              </w:rPr>
            </w:pPr>
            <w:r w:rsidRPr="007240D8">
              <w:rPr>
                <w:rFonts w:ascii="Times New Roman" w:eastAsia="Times New Roman" w:hAnsi="Times New Roman" w:cs="Times New Roman"/>
              </w:rPr>
              <w:t>вокальный ансамбль».</w:t>
            </w:r>
          </w:p>
        </w:tc>
        <w:tc>
          <w:tcPr>
            <w:tcW w:w="1080" w:type="dxa"/>
            <w:gridSpan w:val="2"/>
            <w:tcBorders>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r>
      <w:tr w:rsidR="00E638E6" w:rsidRPr="007240D8" w:rsidTr="007240D8">
        <w:trPr>
          <w:trHeight w:val="276"/>
        </w:trPr>
        <w:tc>
          <w:tcPr>
            <w:tcW w:w="848" w:type="dxa"/>
            <w:tcBorders>
              <w:left w:val="single" w:sz="8" w:space="0" w:color="auto"/>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1480" w:type="dxa"/>
            <w:gridSpan w:val="2"/>
            <w:tcBorders>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6060" w:type="dxa"/>
            <w:gridSpan w:val="48"/>
            <w:tcBorders>
              <w:right w:val="single" w:sz="8" w:space="0" w:color="auto"/>
            </w:tcBorders>
            <w:vAlign w:val="bottom"/>
          </w:tcPr>
          <w:p w:rsidR="00E638E6" w:rsidRPr="007240D8" w:rsidRDefault="00E638E6" w:rsidP="00ED1B8D">
            <w:pPr>
              <w:spacing w:after="0" w:line="240" w:lineRule="auto"/>
              <w:ind w:left="80"/>
              <w:rPr>
                <w:rFonts w:ascii="Times New Roman" w:eastAsia="Times New Roman" w:hAnsi="Times New Roman" w:cs="Times New Roman"/>
              </w:rPr>
            </w:pPr>
            <w:r w:rsidRPr="007240D8">
              <w:rPr>
                <w:rFonts w:ascii="Times New Roman" w:eastAsia="Times New Roman" w:hAnsi="Times New Roman" w:cs="Times New Roman"/>
              </w:rPr>
              <w:t>Сведения о строении голосового аппарата.</w:t>
            </w:r>
          </w:p>
        </w:tc>
        <w:tc>
          <w:tcPr>
            <w:tcW w:w="1080" w:type="dxa"/>
            <w:gridSpan w:val="2"/>
            <w:tcBorders>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r>
      <w:tr w:rsidR="00E638E6" w:rsidRPr="007240D8" w:rsidTr="007240D8">
        <w:trPr>
          <w:trHeight w:val="276"/>
        </w:trPr>
        <w:tc>
          <w:tcPr>
            <w:tcW w:w="848" w:type="dxa"/>
            <w:tcBorders>
              <w:left w:val="single" w:sz="8" w:space="0" w:color="auto"/>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1480" w:type="dxa"/>
            <w:gridSpan w:val="2"/>
            <w:tcBorders>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6060" w:type="dxa"/>
            <w:gridSpan w:val="48"/>
            <w:tcBorders>
              <w:right w:val="single" w:sz="8" w:space="0" w:color="auto"/>
            </w:tcBorders>
            <w:vAlign w:val="bottom"/>
          </w:tcPr>
          <w:p w:rsidR="00E638E6" w:rsidRPr="007240D8" w:rsidRDefault="00E638E6" w:rsidP="00ED1B8D">
            <w:pPr>
              <w:spacing w:after="0" w:line="240" w:lineRule="auto"/>
              <w:ind w:left="80"/>
              <w:rPr>
                <w:rFonts w:ascii="Times New Roman" w:eastAsia="Times New Roman" w:hAnsi="Times New Roman" w:cs="Times New Roman"/>
              </w:rPr>
            </w:pPr>
            <w:r w:rsidRPr="007240D8">
              <w:rPr>
                <w:rFonts w:ascii="Times New Roman" w:eastAsia="Times New Roman" w:hAnsi="Times New Roman" w:cs="Times New Roman"/>
              </w:rPr>
              <w:t>Освоение певческой установки и типов дыхания</w:t>
            </w:r>
          </w:p>
        </w:tc>
        <w:tc>
          <w:tcPr>
            <w:tcW w:w="1080" w:type="dxa"/>
            <w:gridSpan w:val="2"/>
            <w:tcBorders>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r>
      <w:tr w:rsidR="00E638E6" w:rsidRPr="007240D8" w:rsidTr="007240D8">
        <w:trPr>
          <w:trHeight w:val="281"/>
        </w:trPr>
        <w:tc>
          <w:tcPr>
            <w:tcW w:w="848" w:type="dxa"/>
            <w:tcBorders>
              <w:left w:val="single" w:sz="8" w:space="0" w:color="auto"/>
              <w:bottom w:val="single" w:sz="8" w:space="0" w:color="auto"/>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1480" w:type="dxa"/>
            <w:gridSpan w:val="2"/>
            <w:tcBorders>
              <w:bottom w:val="single" w:sz="8" w:space="0" w:color="auto"/>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6060" w:type="dxa"/>
            <w:gridSpan w:val="48"/>
            <w:tcBorders>
              <w:bottom w:val="single" w:sz="8" w:space="0" w:color="auto"/>
              <w:right w:val="single" w:sz="8" w:space="0" w:color="auto"/>
            </w:tcBorders>
            <w:vAlign w:val="bottom"/>
          </w:tcPr>
          <w:p w:rsidR="00E638E6" w:rsidRPr="007240D8" w:rsidRDefault="00E638E6" w:rsidP="00ED1B8D">
            <w:pPr>
              <w:spacing w:after="0" w:line="240" w:lineRule="auto"/>
              <w:ind w:left="80"/>
              <w:rPr>
                <w:rFonts w:ascii="Times New Roman" w:eastAsia="Times New Roman" w:hAnsi="Times New Roman" w:cs="Times New Roman"/>
              </w:rPr>
            </w:pPr>
            <w:r w:rsidRPr="007240D8">
              <w:rPr>
                <w:rFonts w:ascii="Times New Roman" w:eastAsia="Times New Roman" w:hAnsi="Times New Roman" w:cs="Times New Roman"/>
              </w:rPr>
              <w:t xml:space="preserve">Виды певческой атаки звука и способ </w:t>
            </w:r>
            <w:proofErr w:type="spellStart"/>
            <w:r w:rsidRPr="007240D8">
              <w:rPr>
                <w:rFonts w:ascii="Times New Roman" w:eastAsia="Times New Roman" w:hAnsi="Times New Roman" w:cs="Times New Roman"/>
              </w:rPr>
              <w:t>звуковедения</w:t>
            </w:r>
            <w:proofErr w:type="spellEnd"/>
            <w:r w:rsidRPr="007240D8">
              <w:rPr>
                <w:rFonts w:ascii="Times New Roman" w:eastAsia="Times New Roman" w:hAnsi="Times New Roman" w:cs="Times New Roman"/>
              </w:rPr>
              <w:t>.</w:t>
            </w:r>
          </w:p>
        </w:tc>
        <w:tc>
          <w:tcPr>
            <w:tcW w:w="1080" w:type="dxa"/>
            <w:gridSpan w:val="2"/>
            <w:tcBorders>
              <w:bottom w:val="single" w:sz="8" w:space="0" w:color="auto"/>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r>
      <w:tr w:rsidR="00E638E6" w:rsidRPr="007240D8" w:rsidTr="007240D8">
        <w:trPr>
          <w:trHeight w:val="265"/>
        </w:trPr>
        <w:tc>
          <w:tcPr>
            <w:tcW w:w="848" w:type="dxa"/>
            <w:tcBorders>
              <w:left w:val="single" w:sz="8" w:space="0" w:color="auto"/>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1480" w:type="dxa"/>
            <w:gridSpan w:val="2"/>
            <w:tcBorders>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6060" w:type="dxa"/>
            <w:gridSpan w:val="48"/>
            <w:tcBorders>
              <w:right w:val="single" w:sz="8" w:space="0" w:color="auto"/>
            </w:tcBorders>
            <w:vAlign w:val="bottom"/>
          </w:tcPr>
          <w:p w:rsidR="00E638E6" w:rsidRPr="007240D8" w:rsidRDefault="00E638E6" w:rsidP="00ED1B8D">
            <w:pPr>
              <w:spacing w:after="0" w:line="240" w:lineRule="auto"/>
              <w:ind w:left="80"/>
              <w:rPr>
                <w:rFonts w:ascii="Times New Roman" w:eastAsia="Times New Roman" w:hAnsi="Times New Roman" w:cs="Times New Roman"/>
                <w:b/>
              </w:rPr>
            </w:pPr>
            <w:r w:rsidRPr="007240D8">
              <w:rPr>
                <w:rFonts w:ascii="Times New Roman" w:eastAsia="Times New Roman" w:hAnsi="Times New Roman" w:cs="Times New Roman"/>
                <w:b/>
              </w:rPr>
              <w:t>Знакомство  с  предметом   «</w:t>
            </w:r>
            <w:proofErr w:type="gramStart"/>
            <w:r w:rsidRPr="007240D8">
              <w:rPr>
                <w:rFonts w:ascii="Times New Roman" w:eastAsia="Times New Roman" w:hAnsi="Times New Roman" w:cs="Times New Roman"/>
                <w:b/>
              </w:rPr>
              <w:t>Вокальный</w:t>
            </w:r>
            <w:proofErr w:type="gramEnd"/>
            <w:r w:rsidRPr="007240D8">
              <w:rPr>
                <w:rFonts w:ascii="Times New Roman" w:eastAsia="Times New Roman" w:hAnsi="Times New Roman" w:cs="Times New Roman"/>
                <w:b/>
              </w:rPr>
              <w:t xml:space="preserve">  эстрадный</w:t>
            </w:r>
          </w:p>
        </w:tc>
        <w:tc>
          <w:tcPr>
            <w:tcW w:w="1080" w:type="dxa"/>
            <w:gridSpan w:val="2"/>
            <w:tcBorders>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r>
      <w:tr w:rsidR="00E638E6" w:rsidRPr="007240D8" w:rsidTr="007240D8">
        <w:trPr>
          <w:trHeight w:val="276"/>
        </w:trPr>
        <w:tc>
          <w:tcPr>
            <w:tcW w:w="848" w:type="dxa"/>
            <w:tcBorders>
              <w:left w:val="single" w:sz="8" w:space="0" w:color="auto"/>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1480" w:type="dxa"/>
            <w:gridSpan w:val="2"/>
            <w:tcBorders>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2320" w:type="dxa"/>
            <w:gridSpan w:val="16"/>
            <w:vAlign w:val="bottom"/>
          </w:tcPr>
          <w:p w:rsidR="00E638E6" w:rsidRPr="007240D8" w:rsidRDefault="00E638E6" w:rsidP="00ED1B8D">
            <w:pPr>
              <w:spacing w:after="0" w:line="240" w:lineRule="auto"/>
              <w:ind w:left="80"/>
              <w:rPr>
                <w:rFonts w:ascii="Times New Roman" w:eastAsia="Times New Roman" w:hAnsi="Times New Roman" w:cs="Times New Roman"/>
                <w:b/>
              </w:rPr>
            </w:pPr>
            <w:r w:rsidRPr="007240D8">
              <w:rPr>
                <w:rFonts w:ascii="Times New Roman" w:eastAsia="Times New Roman" w:hAnsi="Times New Roman" w:cs="Times New Roman"/>
                <w:b/>
              </w:rPr>
              <w:t>ансамбль»</w:t>
            </w:r>
          </w:p>
        </w:tc>
        <w:tc>
          <w:tcPr>
            <w:tcW w:w="3740" w:type="dxa"/>
            <w:gridSpan w:val="32"/>
            <w:tcBorders>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1080" w:type="dxa"/>
            <w:gridSpan w:val="2"/>
            <w:tcBorders>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r>
      <w:tr w:rsidR="00E638E6" w:rsidRPr="007240D8" w:rsidTr="007240D8">
        <w:trPr>
          <w:trHeight w:val="271"/>
        </w:trPr>
        <w:tc>
          <w:tcPr>
            <w:tcW w:w="848" w:type="dxa"/>
            <w:tcBorders>
              <w:left w:val="single" w:sz="8" w:space="0" w:color="auto"/>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1480" w:type="dxa"/>
            <w:gridSpan w:val="2"/>
            <w:tcBorders>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2320" w:type="dxa"/>
            <w:gridSpan w:val="16"/>
            <w:vAlign w:val="bottom"/>
          </w:tcPr>
          <w:p w:rsidR="00E638E6" w:rsidRPr="007240D8" w:rsidRDefault="00E638E6" w:rsidP="00ED1B8D">
            <w:pPr>
              <w:spacing w:after="0" w:line="240" w:lineRule="auto"/>
              <w:ind w:left="80"/>
              <w:rPr>
                <w:rFonts w:ascii="Times New Roman" w:eastAsia="Times New Roman" w:hAnsi="Times New Roman" w:cs="Times New Roman"/>
              </w:rPr>
            </w:pPr>
            <w:proofErr w:type="spellStart"/>
            <w:r w:rsidRPr="007240D8">
              <w:rPr>
                <w:rFonts w:ascii="Times New Roman" w:eastAsia="Times New Roman" w:hAnsi="Times New Roman" w:cs="Times New Roman"/>
              </w:rPr>
              <w:t>Зарождени</w:t>
            </w:r>
            <w:proofErr w:type="gramStart"/>
            <w:r w:rsidRPr="007240D8">
              <w:rPr>
                <w:rFonts w:ascii="Times New Roman" w:eastAsia="Times New Roman" w:hAnsi="Times New Roman" w:cs="Times New Roman"/>
              </w:rPr>
              <w:t>e</w:t>
            </w:r>
            <w:proofErr w:type="spellEnd"/>
            <w:proofErr w:type="gramEnd"/>
            <w:r w:rsidRPr="007240D8">
              <w:rPr>
                <w:rFonts w:ascii="Times New Roman" w:eastAsia="Times New Roman" w:hAnsi="Times New Roman" w:cs="Times New Roman"/>
              </w:rPr>
              <w:t xml:space="preserve"> и истоки</w:t>
            </w:r>
          </w:p>
        </w:tc>
        <w:tc>
          <w:tcPr>
            <w:tcW w:w="3740" w:type="dxa"/>
            <w:gridSpan w:val="32"/>
            <w:tcBorders>
              <w:right w:val="single" w:sz="8" w:space="0" w:color="auto"/>
            </w:tcBorders>
            <w:vAlign w:val="bottom"/>
          </w:tcPr>
          <w:p w:rsidR="00E638E6" w:rsidRPr="007240D8" w:rsidRDefault="00E638E6" w:rsidP="00ED1B8D">
            <w:pPr>
              <w:spacing w:after="0" w:line="240" w:lineRule="auto"/>
              <w:ind w:left="160"/>
              <w:rPr>
                <w:rFonts w:ascii="Times New Roman" w:eastAsia="Times New Roman" w:hAnsi="Times New Roman" w:cs="Times New Roman"/>
              </w:rPr>
            </w:pPr>
            <w:r w:rsidRPr="007240D8">
              <w:rPr>
                <w:rFonts w:ascii="Times New Roman" w:eastAsia="Times New Roman" w:hAnsi="Times New Roman" w:cs="Times New Roman"/>
              </w:rPr>
              <w:t>эстрадного  вокального</w:t>
            </w:r>
          </w:p>
        </w:tc>
        <w:tc>
          <w:tcPr>
            <w:tcW w:w="1080" w:type="dxa"/>
            <w:gridSpan w:val="2"/>
            <w:tcBorders>
              <w:right w:val="single" w:sz="8" w:space="0" w:color="auto"/>
            </w:tcBorders>
            <w:vAlign w:val="bottom"/>
          </w:tcPr>
          <w:p w:rsidR="00E638E6" w:rsidRPr="007240D8" w:rsidRDefault="00E638E6" w:rsidP="00ED1B8D">
            <w:pPr>
              <w:spacing w:after="0" w:line="240" w:lineRule="auto"/>
              <w:jc w:val="center"/>
              <w:rPr>
                <w:rFonts w:ascii="Times New Roman" w:eastAsia="Times New Roman" w:hAnsi="Times New Roman" w:cs="Times New Roman"/>
                <w:w w:val="99"/>
              </w:rPr>
            </w:pPr>
            <w:r w:rsidRPr="007240D8">
              <w:rPr>
                <w:rFonts w:ascii="Times New Roman" w:eastAsia="Times New Roman" w:hAnsi="Times New Roman" w:cs="Times New Roman"/>
                <w:w w:val="99"/>
              </w:rPr>
              <w:t>1</w:t>
            </w:r>
          </w:p>
        </w:tc>
      </w:tr>
      <w:tr w:rsidR="00E638E6" w:rsidRPr="007240D8" w:rsidTr="007240D8">
        <w:trPr>
          <w:trHeight w:val="281"/>
        </w:trPr>
        <w:tc>
          <w:tcPr>
            <w:tcW w:w="848" w:type="dxa"/>
            <w:tcBorders>
              <w:left w:val="single" w:sz="8" w:space="0" w:color="auto"/>
              <w:bottom w:val="single" w:sz="8" w:space="0" w:color="auto"/>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1480" w:type="dxa"/>
            <w:gridSpan w:val="2"/>
            <w:tcBorders>
              <w:bottom w:val="single" w:sz="8" w:space="0" w:color="auto"/>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2320" w:type="dxa"/>
            <w:gridSpan w:val="16"/>
            <w:tcBorders>
              <w:bottom w:val="single" w:sz="8" w:space="0" w:color="auto"/>
            </w:tcBorders>
            <w:vAlign w:val="bottom"/>
          </w:tcPr>
          <w:p w:rsidR="00E638E6" w:rsidRPr="007240D8" w:rsidRDefault="00E638E6" w:rsidP="00ED1B8D">
            <w:pPr>
              <w:spacing w:after="0" w:line="240" w:lineRule="auto"/>
              <w:ind w:left="80"/>
              <w:rPr>
                <w:rFonts w:ascii="Times New Roman" w:eastAsia="Times New Roman" w:hAnsi="Times New Roman" w:cs="Times New Roman"/>
              </w:rPr>
            </w:pPr>
            <w:r w:rsidRPr="007240D8">
              <w:rPr>
                <w:rFonts w:ascii="Times New Roman" w:eastAsia="Times New Roman" w:hAnsi="Times New Roman" w:cs="Times New Roman"/>
              </w:rPr>
              <w:t>искусства.</w:t>
            </w:r>
          </w:p>
        </w:tc>
        <w:tc>
          <w:tcPr>
            <w:tcW w:w="3740" w:type="dxa"/>
            <w:gridSpan w:val="32"/>
            <w:tcBorders>
              <w:bottom w:val="single" w:sz="8" w:space="0" w:color="auto"/>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1080" w:type="dxa"/>
            <w:gridSpan w:val="2"/>
            <w:tcBorders>
              <w:bottom w:val="single" w:sz="8" w:space="0" w:color="auto"/>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r>
      <w:tr w:rsidR="00E638E6" w:rsidRPr="007240D8" w:rsidTr="007240D8">
        <w:trPr>
          <w:trHeight w:val="265"/>
        </w:trPr>
        <w:tc>
          <w:tcPr>
            <w:tcW w:w="848" w:type="dxa"/>
            <w:tcBorders>
              <w:left w:val="single" w:sz="8" w:space="0" w:color="auto"/>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1480" w:type="dxa"/>
            <w:gridSpan w:val="2"/>
            <w:tcBorders>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6060" w:type="dxa"/>
            <w:gridSpan w:val="48"/>
            <w:tcBorders>
              <w:right w:val="single" w:sz="8" w:space="0" w:color="auto"/>
            </w:tcBorders>
            <w:vAlign w:val="bottom"/>
          </w:tcPr>
          <w:p w:rsidR="00E638E6" w:rsidRPr="007240D8" w:rsidRDefault="00E638E6" w:rsidP="00ED1B8D">
            <w:pPr>
              <w:spacing w:after="0" w:line="240" w:lineRule="auto"/>
              <w:ind w:left="80"/>
              <w:rPr>
                <w:rFonts w:ascii="Times New Roman" w:eastAsia="Times New Roman" w:hAnsi="Times New Roman" w:cs="Times New Roman"/>
                <w:b/>
              </w:rPr>
            </w:pPr>
            <w:r w:rsidRPr="007240D8">
              <w:rPr>
                <w:rFonts w:ascii="Times New Roman" w:eastAsia="Times New Roman" w:hAnsi="Times New Roman" w:cs="Times New Roman"/>
                <w:b/>
              </w:rPr>
              <w:t>Сведения о строении голосового аппарата</w:t>
            </w:r>
          </w:p>
        </w:tc>
        <w:tc>
          <w:tcPr>
            <w:tcW w:w="1080" w:type="dxa"/>
            <w:gridSpan w:val="2"/>
            <w:tcBorders>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r>
      <w:tr w:rsidR="00E638E6" w:rsidRPr="007240D8" w:rsidTr="007240D8">
        <w:trPr>
          <w:trHeight w:val="548"/>
        </w:trPr>
        <w:tc>
          <w:tcPr>
            <w:tcW w:w="848" w:type="dxa"/>
            <w:tcBorders>
              <w:left w:val="single" w:sz="8" w:space="0" w:color="auto"/>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1480" w:type="dxa"/>
            <w:gridSpan w:val="2"/>
            <w:tcBorders>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6060" w:type="dxa"/>
            <w:gridSpan w:val="48"/>
            <w:tcBorders>
              <w:right w:val="single" w:sz="8" w:space="0" w:color="auto"/>
            </w:tcBorders>
            <w:vAlign w:val="bottom"/>
          </w:tcPr>
          <w:p w:rsidR="00E638E6" w:rsidRPr="007240D8" w:rsidRDefault="00E638E6" w:rsidP="00ED1B8D">
            <w:pPr>
              <w:spacing w:after="0" w:line="240" w:lineRule="auto"/>
              <w:ind w:left="80"/>
              <w:rPr>
                <w:rFonts w:ascii="Times New Roman" w:eastAsia="Times New Roman" w:hAnsi="Times New Roman" w:cs="Times New Roman"/>
              </w:rPr>
            </w:pPr>
            <w:r w:rsidRPr="007240D8">
              <w:rPr>
                <w:rFonts w:ascii="Times New Roman" w:eastAsia="Times New Roman" w:hAnsi="Times New Roman" w:cs="Times New Roman"/>
              </w:rPr>
              <w:t>Устройство голосового аппарата. Строение гортани.</w:t>
            </w:r>
          </w:p>
        </w:tc>
        <w:tc>
          <w:tcPr>
            <w:tcW w:w="1080" w:type="dxa"/>
            <w:gridSpan w:val="2"/>
            <w:tcBorders>
              <w:right w:val="single" w:sz="8" w:space="0" w:color="auto"/>
            </w:tcBorders>
            <w:vAlign w:val="bottom"/>
          </w:tcPr>
          <w:p w:rsidR="00E638E6" w:rsidRPr="007240D8" w:rsidRDefault="00E638E6" w:rsidP="00ED1B8D">
            <w:pPr>
              <w:spacing w:after="0" w:line="240" w:lineRule="auto"/>
              <w:ind w:right="366"/>
              <w:jc w:val="right"/>
              <w:rPr>
                <w:rFonts w:ascii="Times New Roman" w:eastAsia="Times New Roman" w:hAnsi="Times New Roman" w:cs="Times New Roman"/>
              </w:rPr>
            </w:pPr>
            <w:r w:rsidRPr="007240D8">
              <w:rPr>
                <w:rFonts w:ascii="Times New Roman" w:eastAsia="Times New Roman" w:hAnsi="Times New Roman" w:cs="Times New Roman"/>
              </w:rPr>
              <w:t>1</w:t>
            </w:r>
          </w:p>
        </w:tc>
      </w:tr>
      <w:tr w:rsidR="00E638E6" w:rsidRPr="007240D8" w:rsidTr="007240D8">
        <w:trPr>
          <w:trHeight w:val="276"/>
        </w:trPr>
        <w:tc>
          <w:tcPr>
            <w:tcW w:w="848" w:type="dxa"/>
            <w:tcBorders>
              <w:left w:val="single" w:sz="8" w:space="0" w:color="auto"/>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1480" w:type="dxa"/>
            <w:gridSpan w:val="2"/>
            <w:tcBorders>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6060" w:type="dxa"/>
            <w:gridSpan w:val="48"/>
            <w:tcBorders>
              <w:right w:val="single" w:sz="8" w:space="0" w:color="auto"/>
            </w:tcBorders>
            <w:vAlign w:val="bottom"/>
          </w:tcPr>
          <w:p w:rsidR="00E638E6" w:rsidRPr="007240D8" w:rsidRDefault="00E638E6" w:rsidP="00ED1B8D">
            <w:pPr>
              <w:spacing w:after="0" w:line="240" w:lineRule="auto"/>
              <w:ind w:left="80"/>
              <w:rPr>
                <w:rFonts w:ascii="Times New Roman" w:eastAsia="Times New Roman" w:hAnsi="Times New Roman" w:cs="Times New Roman"/>
              </w:rPr>
            </w:pPr>
            <w:r w:rsidRPr="007240D8">
              <w:rPr>
                <w:rFonts w:ascii="Times New Roman" w:eastAsia="Times New Roman" w:hAnsi="Times New Roman" w:cs="Times New Roman"/>
              </w:rPr>
              <w:t>Хрящи гортани. Мышцы гортани. Дыхательные органы.</w:t>
            </w:r>
          </w:p>
        </w:tc>
        <w:tc>
          <w:tcPr>
            <w:tcW w:w="1080" w:type="dxa"/>
            <w:gridSpan w:val="2"/>
            <w:tcBorders>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r>
      <w:tr w:rsidR="00E638E6" w:rsidRPr="007240D8" w:rsidTr="007240D8">
        <w:trPr>
          <w:trHeight w:val="281"/>
        </w:trPr>
        <w:tc>
          <w:tcPr>
            <w:tcW w:w="848" w:type="dxa"/>
            <w:tcBorders>
              <w:left w:val="single" w:sz="8" w:space="0" w:color="auto"/>
              <w:bottom w:val="single" w:sz="8" w:space="0" w:color="auto"/>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1480" w:type="dxa"/>
            <w:gridSpan w:val="2"/>
            <w:tcBorders>
              <w:bottom w:val="single" w:sz="8" w:space="0" w:color="auto"/>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6060" w:type="dxa"/>
            <w:gridSpan w:val="48"/>
            <w:tcBorders>
              <w:bottom w:val="single" w:sz="8" w:space="0" w:color="auto"/>
              <w:right w:val="single" w:sz="8" w:space="0" w:color="auto"/>
            </w:tcBorders>
            <w:vAlign w:val="bottom"/>
          </w:tcPr>
          <w:p w:rsidR="00E638E6" w:rsidRPr="007240D8" w:rsidRDefault="00E638E6" w:rsidP="00ED1B8D">
            <w:pPr>
              <w:spacing w:after="0" w:line="240" w:lineRule="auto"/>
              <w:ind w:left="80"/>
              <w:rPr>
                <w:rFonts w:ascii="Times New Roman" w:eastAsia="Times New Roman" w:hAnsi="Times New Roman" w:cs="Times New Roman"/>
              </w:rPr>
            </w:pPr>
            <w:r w:rsidRPr="007240D8">
              <w:rPr>
                <w:rFonts w:ascii="Times New Roman" w:eastAsia="Times New Roman" w:hAnsi="Times New Roman" w:cs="Times New Roman"/>
              </w:rPr>
              <w:t>Артикуляционный аппарат и резонаторы.</w:t>
            </w:r>
          </w:p>
        </w:tc>
        <w:tc>
          <w:tcPr>
            <w:tcW w:w="1080" w:type="dxa"/>
            <w:gridSpan w:val="2"/>
            <w:tcBorders>
              <w:bottom w:val="single" w:sz="8" w:space="0" w:color="auto"/>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r>
      <w:tr w:rsidR="00E638E6" w:rsidRPr="007240D8" w:rsidTr="007240D8">
        <w:trPr>
          <w:trHeight w:val="265"/>
        </w:trPr>
        <w:tc>
          <w:tcPr>
            <w:tcW w:w="848" w:type="dxa"/>
            <w:tcBorders>
              <w:left w:val="single" w:sz="8" w:space="0" w:color="auto"/>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7540" w:type="dxa"/>
            <w:gridSpan w:val="50"/>
            <w:tcBorders>
              <w:right w:val="single" w:sz="8" w:space="0" w:color="auto"/>
            </w:tcBorders>
            <w:vAlign w:val="bottom"/>
          </w:tcPr>
          <w:p w:rsidR="00E638E6" w:rsidRPr="007240D8" w:rsidRDefault="00E638E6" w:rsidP="00ED1B8D">
            <w:pPr>
              <w:spacing w:after="0" w:line="240" w:lineRule="auto"/>
              <w:ind w:left="100"/>
              <w:rPr>
                <w:rFonts w:ascii="Times New Roman" w:eastAsia="Times New Roman" w:hAnsi="Times New Roman" w:cs="Times New Roman"/>
                <w:b/>
              </w:rPr>
            </w:pPr>
            <w:r w:rsidRPr="007240D8">
              <w:rPr>
                <w:rFonts w:ascii="Times New Roman" w:eastAsia="Times New Roman" w:hAnsi="Times New Roman" w:cs="Times New Roman"/>
                <w:b/>
              </w:rPr>
              <w:t>Раздел 2. Базовые вокально-хоровые</w:t>
            </w:r>
          </w:p>
        </w:tc>
        <w:tc>
          <w:tcPr>
            <w:tcW w:w="1080" w:type="dxa"/>
            <w:gridSpan w:val="2"/>
            <w:tcBorders>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r>
      <w:tr w:rsidR="00E638E6" w:rsidRPr="007240D8" w:rsidTr="007240D8">
        <w:trPr>
          <w:trHeight w:val="279"/>
        </w:trPr>
        <w:tc>
          <w:tcPr>
            <w:tcW w:w="848" w:type="dxa"/>
            <w:tcBorders>
              <w:left w:val="single" w:sz="8" w:space="0" w:color="auto"/>
              <w:bottom w:val="single" w:sz="8" w:space="0" w:color="auto"/>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3800" w:type="dxa"/>
            <w:gridSpan w:val="18"/>
            <w:tcBorders>
              <w:bottom w:val="single" w:sz="8" w:space="0" w:color="auto"/>
            </w:tcBorders>
            <w:vAlign w:val="bottom"/>
          </w:tcPr>
          <w:p w:rsidR="00E638E6" w:rsidRPr="007240D8" w:rsidRDefault="00E638E6" w:rsidP="00ED1B8D">
            <w:pPr>
              <w:spacing w:after="0" w:line="240" w:lineRule="auto"/>
              <w:ind w:left="120"/>
              <w:rPr>
                <w:rFonts w:ascii="Times New Roman" w:eastAsia="Times New Roman" w:hAnsi="Times New Roman" w:cs="Times New Roman"/>
                <w:b/>
              </w:rPr>
            </w:pPr>
            <w:r w:rsidRPr="007240D8">
              <w:rPr>
                <w:rFonts w:ascii="Times New Roman" w:eastAsia="Times New Roman" w:hAnsi="Times New Roman" w:cs="Times New Roman"/>
                <w:b/>
              </w:rPr>
              <w:t>навыки</w:t>
            </w:r>
          </w:p>
        </w:tc>
        <w:tc>
          <w:tcPr>
            <w:tcW w:w="3740" w:type="dxa"/>
            <w:gridSpan w:val="32"/>
            <w:tcBorders>
              <w:bottom w:val="single" w:sz="8" w:space="0" w:color="auto"/>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1080" w:type="dxa"/>
            <w:gridSpan w:val="2"/>
            <w:tcBorders>
              <w:bottom w:val="single" w:sz="8" w:space="0" w:color="auto"/>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r>
      <w:tr w:rsidR="00E638E6" w:rsidRPr="007240D8" w:rsidTr="007240D8">
        <w:trPr>
          <w:trHeight w:val="258"/>
        </w:trPr>
        <w:tc>
          <w:tcPr>
            <w:tcW w:w="848" w:type="dxa"/>
            <w:tcBorders>
              <w:left w:val="single" w:sz="8" w:space="0" w:color="auto"/>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1480" w:type="dxa"/>
            <w:gridSpan w:val="2"/>
            <w:tcBorders>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6060" w:type="dxa"/>
            <w:gridSpan w:val="48"/>
            <w:tcBorders>
              <w:right w:val="single" w:sz="8" w:space="0" w:color="auto"/>
            </w:tcBorders>
            <w:vAlign w:val="bottom"/>
          </w:tcPr>
          <w:p w:rsidR="00E638E6" w:rsidRPr="007240D8" w:rsidRDefault="00E638E6" w:rsidP="00ED1B8D">
            <w:pPr>
              <w:spacing w:after="0" w:line="240" w:lineRule="auto"/>
              <w:ind w:left="80"/>
              <w:rPr>
                <w:rFonts w:ascii="Times New Roman" w:eastAsia="Times New Roman" w:hAnsi="Times New Roman" w:cs="Times New Roman"/>
              </w:rPr>
            </w:pPr>
            <w:r w:rsidRPr="007240D8">
              <w:rPr>
                <w:rFonts w:ascii="Times New Roman" w:eastAsia="Times New Roman" w:hAnsi="Times New Roman" w:cs="Times New Roman"/>
              </w:rPr>
              <w:t>Положение: корпуса, головы, шеи, мышц лица, гортани;</w:t>
            </w:r>
          </w:p>
        </w:tc>
        <w:tc>
          <w:tcPr>
            <w:tcW w:w="1080" w:type="dxa"/>
            <w:gridSpan w:val="2"/>
            <w:tcBorders>
              <w:right w:val="single" w:sz="8" w:space="0" w:color="auto"/>
            </w:tcBorders>
            <w:vAlign w:val="bottom"/>
          </w:tcPr>
          <w:p w:rsidR="00E638E6" w:rsidRPr="007240D8" w:rsidRDefault="00E638E6" w:rsidP="00ED1B8D">
            <w:pPr>
              <w:spacing w:after="0" w:line="240" w:lineRule="auto"/>
              <w:ind w:right="606"/>
              <w:jc w:val="right"/>
              <w:rPr>
                <w:rFonts w:ascii="Times New Roman" w:eastAsia="Times New Roman" w:hAnsi="Times New Roman" w:cs="Times New Roman"/>
              </w:rPr>
            </w:pPr>
            <w:r w:rsidRPr="007240D8">
              <w:rPr>
                <w:rFonts w:ascii="Times New Roman" w:eastAsia="Times New Roman" w:hAnsi="Times New Roman" w:cs="Times New Roman"/>
              </w:rPr>
              <w:t>12</w:t>
            </w:r>
          </w:p>
        </w:tc>
      </w:tr>
      <w:tr w:rsidR="00E638E6" w:rsidRPr="007240D8" w:rsidTr="007240D8">
        <w:trPr>
          <w:trHeight w:val="276"/>
        </w:trPr>
        <w:tc>
          <w:tcPr>
            <w:tcW w:w="848" w:type="dxa"/>
            <w:tcBorders>
              <w:left w:val="single" w:sz="8" w:space="0" w:color="auto"/>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1480" w:type="dxa"/>
            <w:gridSpan w:val="2"/>
            <w:tcBorders>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6060" w:type="dxa"/>
            <w:gridSpan w:val="48"/>
            <w:tcBorders>
              <w:right w:val="single" w:sz="8" w:space="0" w:color="auto"/>
            </w:tcBorders>
            <w:vAlign w:val="bottom"/>
          </w:tcPr>
          <w:p w:rsidR="00E638E6" w:rsidRPr="007240D8" w:rsidRDefault="00E638E6" w:rsidP="00ED1B8D">
            <w:pPr>
              <w:spacing w:after="0" w:line="240" w:lineRule="auto"/>
              <w:ind w:left="80"/>
              <w:rPr>
                <w:rFonts w:ascii="Times New Roman" w:eastAsia="Times New Roman" w:hAnsi="Times New Roman" w:cs="Times New Roman"/>
              </w:rPr>
            </w:pPr>
            <w:r w:rsidRPr="007240D8">
              <w:rPr>
                <w:rFonts w:ascii="Times New Roman" w:eastAsia="Times New Roman" w:hAnsi="Times New Roman" w:cs="Times New Roman"/>
              </w:rPr>
              <w:t>плечевое  поле; диафрагма.</w:t>
            </w:r>
          </w:p>
        </w:tc>
        <w:tc>
          <w:tcPr>
            <w:tcW w:w="1080" w:type="dxa"/>
            <w:gridSpan w:val="2"/>
            <w:tcBorders>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r>
      <w:tr w:rsidR="00E638E6" w:rsidRPr="007240D8" w:rsidTr="007240D8">
        <w:trPr>
          <w:trHeight w:val="276"/>
        </w:trPr>
        <w:tc>
          <w:tcPr>
            <w:tcW w:w="848" w:type="dxa"/>
            <w:tcBorders>
              <w:left w:val="single" w:sz="8" w:space="0" w:color="auto"/>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1480" w:type="dxa"/>
            <w:gridSpan w:val="2"/>
            <w:tcBorders>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6060" w:type="dxa"/>
            <w:gridSpan w:val="48"/>
            <w:tcBorders>
              <w:right w:val="single" w:sz="8" w:space="0" w:color="auto"/>
            </w:tcBorders>
            <w:vAlign w:val="bottom"/>
          </w:tcPr>
          <w:p w:rsidR="00E638E6" w:rsidRPr="007240D8" w:rsidRDefault="00E638E6" w:rsidP="00ED1B8D">
            <w:pPr>
              <w:spacing w:after="0" w:line="240" w:lineRule="auto"/>
              <w:ind w:left="80"/>
              <w:rPr>
                <w:rFonts w:ascii="Times New Roman" w:eastAsia="Times New Roman" w:hAnsi="Times New Roman" w:cs="Times New Roman"/>
              </w:rPr>
            </w:pPr>
            <w:r w:rsidRPr="007240D8">
              <w:rPr>
                <w:rFonts w:ascii="Times New Roman" w:eastAsia="Times New Roman" w:hAnsi="Times New Roman" w:cs="Times New Roman"/>
              </w:rPr>
              <w:t xml:space="preserve">Снятие  эмоциональной   зажатости корпуса на уроке, </w:t>
            </w:r>
            <w:proofErr w:type="gramStart"/>
            <w:r w:rsidRPr="007240D8">
              <w:rPr>
                <w:rFonts w:ascii="Times New Roman" w:eastAsia="Times New Roman" w:hAnsi="Times New Roman" w:cs="Times New Roman"/>
              </w:rPr>
              <w:t>в</w:t>
            </w:r>
            <w:proofErr w:type="gramEnd"/>
          </w:p>
        </w:tc>
        <w:tc>
          <w:tcPr>
            <w:tcW w:w="1080" w:type="dxa"/>
            <w:gridSpan w:val="2"/>
            <w:tcBorders>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r>
      <w:tr w:rsidR="00E638E6" w:rsidRPr="007240D8" w:rsidTr="007240D8">
        <w:trPr>
          <w:trHeight w:val="276"/>
        </w:trPr>
        <w:tc>
          <w:tcPr>
            <w:tcW w:w="848" w:type="dxa"/>
            <w:tcBorders>
              <w:left w:val="single" w:sz="8" w:space="0" w:color="auto"/>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1480" w:type="dxa"/>
            <w:gridSpan w:val="2"/>
            <w:tcBorders>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6060" w:type="dxa"/>
            <w:gridSpan w:val="48"/>
            <w:tcBorders>
              <w:right w:val="single" w:sz="8" w:space="0" w:color="auto"/>
            </w:tcBorders>
            <w:vAlign w:val="bottom"/>
          </w:tcPr>
          <w:p w:rsidR="00E638E6" w:rsidRPr="007240D8" w:rsidRDefault="00E638E6" w:rsidP="00ED1B8D">
            <w:pPr>
              <w:spacing w:after="0" w:line="240" w:lineRule="auto"/>
              <w:ind w:left="80"/>
              <w:rPr>
                <w:rFonts w:ascii="Times New Roman" w:eastAsia="Times New Roman" w:hAnsi="Times New Roman" w:cs="Times New Roman"/>
              </w:rPr>
            </w:pPr>
            <w:r w:rsidRPr="007240D8">
              <w:rPr>
                <w:rFonts w:ascii="Times New Roman" w:eastAsia="Times New Roman" w:hAnsi="Times New Roman" w:cs="Times New Roman"/>
              </w:rPr>
              <w:t>концертной деятельности.</w:t>
            </w:r>
          </w:p>
        </w:tc>
        <w:tc>
          <w:tcPr>
            <w:tcW w:w="1080" w:type="dxa"/>
            <w:gridSpan w:val="2"/>
            <w:tcBorders>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r>
      <w:tr w:rsidR="00E638E6" w:rsidRPr="007240D8" w:rsidTr="007240D8">
        <w:trPr>
          <w:trHeight w:val="276"/>
        </w:trPr>
        <w:tc>
          <w:tcPr>
            <w:tcW w:w="848" w:type="dxa"/>
            <w:tcBorders>
              <w:left w:val="single" w:sz="8" w:space="0" w:color="auto"/>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1480" w:type="dxa"/>
            <w:gridSpan w:val="2"/>
            <w:tcBorders>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6060" w:type="dxa"/>
            <w:gridSpan w:val="48"/>
            <w:tcBorders>
              <w:right w:val="single" w:sz="8" w:space="0" w:color="auto"/>
            </w:tcBorders>
            <w:vAlign w:val="bottom"/>
          </w:tcPr>
          <w:p w:rsidR="00E638E6" w:rsidRPr="007240D8" w:rsidRDefault="00E638E6" w:rsidP="00ED1B8D">
            <w:pPr>
              <w:spacing w:after="0" w:line="240" w:lineRule="auto"/>
              <w:ind w:left="80"/>
              <w:rPr>
                <w:rFonts w:ascii="Times New Roman" w:eastAsia="Times New Roman" w:hAnsi="Times New Roman" w:cs="Times New Roman"/>
              </w:rPr>
            </w:pPr>
            <w:r w:rsidRPr="007240D8">
              <w:rPr>
                <w:rFonts w:ascii="Times New Roman" w:eastAsia="Times New Roman" w:hAnsi="Times New Roman" w:cs="Times New Roman"/>
              </w:rPr>
              <w:t>Дыхание обычное и певческое.</w:t>
            </w:r>
          </w:p>
        </w:tc>
        <w:tc>
          <w:tcPr>
            <w:tcW w:w="1080" w:type="dxa"/>
            <w:gridSpan w:val="2"/>
            <w:tcBorders>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r>
      <w:tr w:rsidR="00E638E6" w:rsidRPr="007240D8" w:rsidTr="007240D8">
        <w:trPr>
          <w:trHeight w:val="281"/>
        </w:trPr>
        <w:tc>
          <w:tcPr>
            <w:tcW w:w="848" w:type="dxa"/>
            <w:tcBorders>
              <w:left w:val="single" w:sz="8" w:space="0" w:color="auto"/>
              <w:bottom w:val="single" w:sz="8" w:space="0" w:color="auto"/>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1480" w:type="dxa"/>
            <w:gridSpan w:val="2"/>
            <w:tcBorders>
              <w:bottom w:val="single" w:sz="8" w:space="0" w:color="auto"/>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6060" w:type="dxa"/>
            <w:gridSpan w:val="48"/>
            <w:tcBorders>
              <w:bottom w:val="single" w:sz="8" w:space="0" w:color="auto"/>
              <w:right w:val="single" w:sz="8" w:space="0" w:color="auto"/>
            </w:tcBorders>
            <w:vAlign w:val="bottom"/>
          </w:tcPr>
          <w:p w:rsidR="00E638E6" w:rsidRPr="007240D8" w:rsidRDefault="00E638E6" w:rsidP="00ED1B8D">
            <w:pPr>
              <w:spacing w:after="0" w:line="240" w:lineRule="auto"/>
              <w:ind w:left="140"/>
              <w:rPr>
                <w:rFonts w:ascii="Times New Roman" w:eastAsia="Times New Roman" w:hAnsi="Times New Roman" w:cs="Times New Roman"/>
              </w:rPr>
            </w:pPr>
            <w:r w:rsidRPr="007240D8">
              <w:rPr>
                <w:rFonts w:ascii="Times New Roman" w:eastAsia="Times New Roman" w:hAnsi="Times New Roman" w:cs="Times New Roman"/>
              </w:rPr>
              <w:t>Певческая опора звука.</w:t>
            </w:r>
          </w:p>
        </w:tc>
        <w:tc>
          <w:tcPr>
            <w:tcW w:w="1080" w:type="dxa"/>
            <w:gridSpan w:val="2"/>
            <w:tcBorders>
              <w:bottom w:val="single" w:sz="8" w:space="0" w:color="auto"/>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r>
      <w:tr w:rsidR="00630E32" w:rsidRPr="007240D8" w:rsidTr="007240D8">
        <w:trPr>
          <w:gridAfter w:val="25"/>
          <w:wAfter w:w="3800" w:type="dxa"/>
          <w:trHeight w:val="65"/>
        </w:trPr>
        <w:tc>
          <w:tcPr>
            <w:tcW w:w="848" w:type="dxa"/>
            <w:vAlign w:val="bottom"/>
          </w:tcPr>
          <w:p w:rsidR="00630E32" w:rsidRPr="007240D8" w:rsidRDefault="00630E32" w:rsidP="00ED1B8D">
            <w:pPr>
              <w:spacing w:after="0" w:line="240" w:lineRule="auto"/>
              <w:rPr>
                <w:rFonts w:ascii="Times New Roman" w:eastAsia="Times New Roman" w:hAnsi="Times New Roman" w:cs="Times New Roman"/>
              </w:rPr>
            </w:pPr>
          </w:p>
        </w:tc>
        <w:tc>
          <w:tcPr>
            <w:tcW w:w="3740" w:type="dxa"/>
            <w:gridSpan w:val="15"/>
            <w:vAlign w:val="bottom"/>
          </w:tcPr>
          <w:p w:rsidR="00630E32" w:rsidRPr="007240D8" w:rsidRDefault="00630E32" w:rsidP="00ED1B8D">
            <w:pPr>
              <w:spacing w:after="0" w:line="240" w:lineRule="auto"/>
              <w:rPr>
                <w:rFonts w:ascii="Times New Roman" w:eastAsia="Times New Roman" w:hAnsi="Times New Roman" w:cs="Times New Roman"/>
              </w:rPr>
            </w:pPr>
          </w:p>
        </w:tc>
        <w:tc>
          <w:tcPr>
            <w:tcW w:w="1080" w:type="dxa"/>
            <w:gridSpan w:val="12"/>
            <w:vAlign w:val="bottom"/>
          </w:tcPr>
          <w:p w:rsidR="00630E32" w:rsidRPr="007240D8" w:rsidRDefault="00630E32" w:rsidP="00ED1B8D">
            <w:pPr>
              <w:spacing w:after="0" w:line="240" w:lineRule="auto"/>
              <w:jc w:val="right"/>
              <w:rPr>
                <w:rFonts w:ascii="Times New Roman" w:hAnsi="Times New Roman" w:cs="Times New Roman"/>
              </w:rPr>
            </w:pPr>
          </w:p>
        </w:tc>
      </w:tr>
      <w:tr w:rsidR="00E638E6" w:rsidRPr="007240D8" w:rsidTr="007240D8">
        <w:trPr>
          <w:trHeight w:val="278"/>
        </w:trPr>
        <w:tc>
          <w:tcPr>
            <w:tcW w:w="848" w:type="dxa"/>
            <w:tcBorders>
              <w:top w:val="single" w:sz="8" w:space="0" w:color="auto"/>
              <w:left w:val="single" w:sz="8" w:space="0" w:color="auto"/>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bookmarkStart w:id="1" w:name="page5"/>
            <w:bookmarkEnd w:id="1"/>
          </w:p>
        </w:tc>
        <w:tc>
          <w:tcPr>
            <w:tcW w:w="1480" w:type="dxa"/>
            <w:gridSpan w:val="2"/>
            <w:tcBorders>
              <w:top w:val="single" w:sz="8" w:space="0" w:color="auto"/>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6060" w:type="dxa"/>
            <w:gridSpan w:val="48"/>
            <w:tcBorders>
              <w:top w:val="single" w:sz="8" w:space="0" w:color="auto"/>
              <w:right w:val="single" w:sz="8" w:space="0" w:color="auto"/>
            </w:tcBorders>
            <w:vAlign w:val="bottom"/>
          </w:tcPr>
          <w:p w:rsidR="00E638E6" w:rsidRPr="007240D8" w:rsidRDefault="00E638E6" w:rsidP="00ED1B8D">
            <w:pPr>
              <w:spacing w:after="0" w:line="240" w:lineRule="auto"/>
              <w:jc w:val="right"/>
              <w:rPr>
                <w:rFonts w:ascii="Times New Roman" w:eastAsia="Times New Roman" w:hAnsi="Times New Roman" w:cs="Times New Roman"/>
              </w:rPr>
            </w:pPr>
            <w:r w:rsidRPr="007240D8">
              <w:rPr>
                <w:rFonts w:ascii="Times New Roman" w:eastAsia="Times New Roman" w:hAnsi="Times New Roman" w:cs="Times New Roman"/>
              </w:rPr>
              <w:t>Роль певческого дыхания в процессе голосообразования.</w:t>
            </w:r>
          </w:p>
        </w:tc>
        <w:tc>
          <w:tcPr>
            <w:tcW w:w="1080" w:type="dxa"/>
            <w:gridSpan w:val="2"/>
            <w:tcBorders>
              <w:top w:val="single" w:sz="8" w:space="0" w:color="auto"/>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r>
      <w:tr w:rsidR="00E638E6" w:rsidRPr="007240D8" w:rsidTr="007240D8">
        <w:trPr>
          <w:trHeight w:val="276"/>
        </w:trPr>
        <w:tc>
          <w:tcPr>
            <w:tcW w:w="848" w:type="dxa"/>
            <w:tcBorders>
              <w:left w:val="single" w:sz="8" w:space="0" w:color="auto"/>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1480" w:type="dxa"/>
            <w:gridSpan w:val="2"/>
            <w:tcBorders>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3060" w:type="dxa"/>
            <w:gridSpan w:val="23"/>
            <w:vAlign w:val="bottom"/>
          </w:tcPr>
          <w:p w:rsidR="00E638E6" w:rsidRPr="007240D8" w:rsidRDefault="00E638E6" w:rsidP="00ED1B8D">
            <w:pPr>
              <w:spacing w:after="0" w:line="240" w:lineRule="auto"/>
              <w:ind w:left="140"/>
              <w:rPr>
                <w:rFonts w:ascii="Times New Roman" w:eastAsia="Times New Roman" w:hAnsi="Times New Roman" w:cs="Times New Roman"/>
              </w:rPr>
            </w:pPr>
            <w:r w:rsidRPr="007240D8">
              <w:rPr>
                <w:rFonts w:ascii="Times New Roman" w:eastAsia="Times New Roman" w:hAnsi="Times New Roman" w:cs="Times New Roman"/>
              </w:rPr>
              <w:t xml:space="preserve">Основные типы </w:t>
            </w:r>
            <w:proofErr w:type="gramStart"/>
            <w:r w:rsidRPr="007240D8">
              <w:rPr>
                <w:rFonts w:ascii="Times New Roman" w:eastAsia="Times New Roman" w:hAnsi="Times New Roman" w:cs="Times New Roman"/>
              </w:rPr>
              <w:t>певческого</w:t>
            </w:r>
            <w:proofErr w:type="gramEnd"/>
          </w:p>
        </w:tc>
        <w:tc>
          <w:tcPr>
            <w:tcW w:w="1360" w:type="dxa"/>
            <w:gridSpan w:val="12"/>
            <w:vAlign w:val="bottom"/>
          </w:tcPr>
          <w:p w:rsidR="00E638E6" w:rsidRPr="007240D8" w:rsidRDefault="00E638E6" w:rsidP="00ED1B8D">
            <w:pPr>
              <w:spacing w:after="0" w:line="240" w:lineRule="auto"/>
              <w:ind w:left="140"/>
              <w:rPr>
                <w:rFonts w:ascii="Times New Roman" w:eastAsia="Times New Roman" w:hAnsi="Times New Roman" w:cs="Times New Roman"/>
              </w:rPr>
            </w:pPr>
            <w:r w:rsidRPr="007240D8">
              <w:rPr>
                <w:rFonts w:ascii="Times New Roman" w:eastAsia="Times New Roman" w:hAnsi="Times New Roman" w:cs="Times New Roman"/>
              </w:rPr>
              <w:t>дыхания.</w:t>
            </w:r>
          </w:p>
        </w:tc>
        <w:tc>
          <w:tcPr>
            <w:tcW w:w="400" w:type="dxa"/>
            <w:gridSpan w:val="5"/>
            <w:vAlign w:val="bottom"/>
          </w:tcPr>
          <w:p w:rsidR="00E638E6" w:rsidRPr="007240D8" w:rsidRDefault="00E638E6" w:rsidP="00ED1B8D">
            <w:pPr>
              <w:spacing w:after="0" w:line="240" w:lineRule="auto"/>
              <w:rPr>
                <w:rFonts w:ascii="Times New Roman" w:eastAsia="Times New Roman" w:hAnsi="Times New Roman" w:cs="Times New Roman"/>
              </w:rPr>
            </w:pPr>
          </w:p>
        </w:tc>
        <w:tc>
          <w:tcPr>
            <w:tcW w:w="960" w:type="dxa"/>
            <w:gridSpan w:val="6"/>
            <w:vAlign w:val="bottom"/>
          </w:tcPr>
          <w:p w:rsidR="00E638E6" w:rsidRPr="007240D8" w:rsidRDefault="00E638E6" w:rsidP="00ED1B8D">
            <w:pPr>
              <w:spacing w:after="0" w:line="240" w:lineRule="auto"/>
              <w:rPr>
                <w:rFonts w:ascii="Times New Roman" w:eastAsia="Times New Roman" w:hAnsi="Times New Roman" w:cs="Times New Roman"/>
              </w:rPr>
            </w:pPr>
          </w:p>
        </w:tc>
        <w:tc>
          <w:tcPr>
            <w:tcW w:w="280" w:type="dxa"/>
            <w:gridSpan w:val="2"/>
            <w:tcBorders>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1080" w:type="dxa"/>
            <w:gridSpan w:val="2"/>
            <w:tcBorders>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r>
      <w:tr w:rsidR="00E638E6" w:rsidRPr="007240D8" w:rsidTr="007240D8">
        <w:trPr>
          <w:trHeight w:val="276"/>
        </w:trPr>
        <w:tc>
          <w:tcPr>
            <w:tcW w:w="848" w:type="dxa"/>
            <w:tcBorders>
              <w:left w:val="single" w:sz="8" w:space="0" w:color="auto"/>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1480" w:type="dxa"/>
            <w:gridSpan w:val="2"/>
            <w:tcBorders>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6060" w:type="dxa"/>
            <w:gridSpan w:val="48"/>
            <w:tcBorders>
              <w:right w:val="single" w:sz="8" w:space="0" w:color="auto"/>
            </w:tcBorders>
            <w:vAlign w:val="bottom"/>
          </w:tcPr>
          <w:p w:rsidR="00E638E6" w:rsidRPr="007240D8" w:rsidRDefault="00E638E6" w:rsidP="00ED1B8D">
            <w:pPr>
              <w:spacing w:after="0" w:line="240" w:lineRule="auto"/>
              <w:jc w:val="right"/>
              <w:rPr>
                <w:rFonts w:ascii="Times New Roman" w:eastAsia="Times New Roman" w:hAnsi="Times New Roman" w:cs="Times New Roman"/>
              </w:rPr>
            </w:pPr>
            <w:r w:rsidRPr="007240D8">
              <w:rPr>
                <w:rFonts w:ascii="Times New Roman" w:eastAsia="Times New Roman" w:hAnsi="Times New Roman" w:cs="Times New Roman"/>
              </w:rPr>
              <w:t xml:space="preserve">Нижнее  -  рёберное  </w:t>
            </w:r>
            <w:proofErr w:type="spellStart"/>
            <w:r w:rsidRPr="007240D8">
              <w:rPr>
                <w:rFonts w:ascii="Times New Roman" w:eastAsia="Times New Roman" w:hAnsi="Times New Roman" w:cs="Times New Roman"/>
              </w:rPr>
              <w:t>диафрагматическое</w:t>
            </w:r>
            <w:proofErr w:type="spellEnd"/>
            <w:r w:rsidRPr="007240D8">
              <w:rPr>
                <w:rFonts w:ascii="Times New Roman" w:eastAsia="Times New Roman" w:hAnsi="Times New Roman" w:cs="Times New Roman"/>
              </w:rPr>
              <w:t xml:space="preserve">  дыхание  как</w:t>
            </w:r>
          </w:p>
        </w:tc>
        <w:tc>
          <w:tcPr>
            <w:tcW w:w="1080" w:type="dxa"/>
            <w:gridSpan w:val="2"/>
            <w:tcBorders>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r>
      <w:tr w:rsidR="00E638E6" w:rsidRPr="007240D8" w:rsidTr="007240D8">
        <w:trPr>
          <w:trHeight w:val="276"/>
        </w:trPr>
        <w:tc>
          <w:tcPr>
            <w:tcW w:w="848" w:type="dxa"/>
            <w:tcBorders>
              <w:left w:val="single" w:sz="8" w:space="0" w:color="auto"/>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1480" w:type="dxa"/>
            <w:gridSpan w:val="2"/>
            <w:tcBorders>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2120" w:type="dxa"/>
            <w:gridSpan w:val="12"/>
            <w:vAlign w:val="bottom"/>
          </w:tcPr>
          <w:p w:rsidR="00E638E6" w:rsidRPr="007240D8" w:rsidRDefault="00E638E6" w:rsidP="00ED1B8D">
            <w:pPr>
              <w:spacing w:after="0" w:line="240" w:lineRule="auto"/>
              <w:ind w:left="140"/>
              <w:rPr>
                <w:rFonts w:ascii="Times New Roman" w:eastAsia="Times New Roman" w:hAnsi="Times New Roman" w:cs="Times New Roman"/>
                <w:w w:val="99"/>
              </w:rPr>
            </w:pPr>
            <w:r w:rsidRPr="007240D8">
              <w:rPr>
                <w:rFonts w:ascii="Times New Roman" w:eastAsia="Times New Roman" w:hAnsi="Times New Roman" w:cs="Times New Roman"/>
                <w:w w:val="99"/>
              </w:rPr>
              <w:t>самое оптимальное</w:t>
            </w:r>
          </w:p>
        </w:tc>
        <w:tc>
          <w:tcPr>
            <w:tcW w:w="280" w:type="dxa"/>
            <w:gridSpan w:val="5"/>
            <w:vAlign w:val="bottom"/>
          </w:tcPr>
          <w:p w:rsidR="00E638E6" w:rsidRPr="007240D8" w:rsidRDefault="00E638E6" w:rsidP="00ED1B8D">
            <w:pPr>
              <w:spacing w:after="0" w:line="240" w:lineRule="auto"/>
              <w:rPr>
                <w:rFonts w:ascii="Times New Roman" w:eastAsia="Times New Roman" w:hAnsi="Times New Roman" w:cs="Times New Roman"/>
              </w:rPr>
            </w:pPr>
          </w:p>
        </w:tc>
        <w:tc>
          <w:tcPr>
            <w:tcW w:w="380" w:type="dxa"/>
            <w:gridSpan w:val="3"/>
            <w:vAlign w:val="bottom"/>
          </w:tcPr>
          <w:p w:rsidR="00E638E6" w:rsidRPr="007240D8" w:rsidRDefault="00E638E6" w:rsidP="00ED1B8D">
            <w:pPr>
              <w:spacing w:after="0" w:line="240" w:lineRule="auto"/>
              <w:rPr>
                <w:rFonts w:ascii="Times New Roman" w:eastAsia="Times New Roman" w:hAnsi="Times New Roman" w:cs="Times New Roman"/>
              </w:rPr>
            </w:pPr>
          </w:p>
        </w:tc>
        <w:tc>
          <w:tcPr>
            <w:tcW w:w="280" w:type="dxa"/>
            <w:gridSpan w:val="3"/>
            <w:vAlign w:val="bottom"/>
          </w:tcPr>
          <w:p w:rsidR="00E638E6" w:rsidRPr="007240D8" w:rsidRDefault="00E638E6" w:rsidP="00ED1B8D">
            <w:pPr>
              <w:spacing w:after="0" w:line="240" w:lineRule="auto"/>
              <w:rPr>
                <w:rFonts w:ascii="Times New Roman" w:eastAsia="Times New Roman" w:hAnsi="Times New Roman" w:cs="Times New Roman"/>
              </w:rPr>
            </w:pPr>
          </w:p>
        </w:tc>
        <w:tc>
          <w:tcPr>
            <w:tcW w:w="860" w:type="dxa"/>
            <w:gridSpan w:val="8"/>
            <w:vAlign w:val="bottom"/>
          </w:tcPr>
          <w:p w:rsidR="00E638E6" w:rsidRPr="007240D8" w:rsidRDefault="00E638E6" w:rsidP="00ED1B8D">
            <w:pPr>
              <w:spacing w:after="0" w:line="240" w:lineRule="auto"/>
              <w:rPr>
                <w:rFonts w:ascii="Times New Roman" w:eastAsia="Times New Roman" w:hAnsi="Times New Roman" w:cs="Times New Roman"/>
              </w:rPr>
            </w:pPr>
          </w:p>
        </w:tc>
        <w:tc>
          <w:tcPr>
            <w:tcW w:w="500" w:type="dxa"/>
            <w:gridSpan w:val="4"/>
            <w:vAlign w:val="bottom"/>
          </w:tcPr>
          <w:p w:rsidR="00E638E6" w:rsidRPr="007240D8" w:rsidRDefault="00E638E6" w:rsidP="00ED1B8D">
            <w:pPr>
              <w:spacing w:after="0" w:line="240" w:lineRule="auto"/>
              <w:rPr>
                <w:rFonts w:ascii="Times New Roman" w:eastAsia="Times New Roman" w:hAnsi="Times New Roman" w:cs="Times New Roman"/>
              </w:rPr>
            </w:pPr>
          </w:p>
        </w:tc>
        <w:tc>
          <w:tcPr>
            <w:tcW w:w="400" w:type="dxa"/>
            <w:gridSpan w:val="5"/>
            <w:vAlign w:val="bottom"/>
          </w:tcPr>
          <w:p w:rsidR="00E638E6" w:rsidRPr="007240D8" w:rsidRDefault="00E638E6" w:rsidP="00ED1B8D">
            <w:pPr>
              <w:spacing w:after="0" w:line="240" w:lineRule="auto"/>
              <w:rPr>
                <w:rFonts w:ascii="Times New Roman" w:eastAsia="Times New Roman" w:hAnsi="Times New Roman" w:cs="Times New Roman"/>
              </w:rPr>
            </w:pPr>
          </w:p>
        </w:tc>
        <w:tc>
          <w:tcPr>
            <w:tcW w:w="960" w:type="dxa"/>
            <w:gridSpan w:val="6"/>
            <w:vAlign w:val="bottom"/>
          </w:tcPr>
          <w:p w:rsidR="00E638E6" w:rsidRPr="007240D8" w:rsidRDefault="00E638E6" w:rsidP="00ED1B8D">
            <w:pPr>
              <w:spacing w:after="0" w:line="240" w:lineRule="auto"/>
              <w:rPr>
                <w:rFonts w:ascii="Times New Roman" w:eastAsia="Times New Roman" w:hAnsi="Times New Roman" w:cs="Times New Roman"/>
              </w:rPr>
            </w:pPr>
          </w:p>
        </w:tc>
        <w:tc>
          <w:tcPr>
            <w:tcW w:w="280" w:type="dxa"/>
            <w:gridSpan w:val="2"/>
            <w:tcBorders>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1080" w:type="dxa"/>
            <w:gridSpan w:val="2"/>
            <w:tcBorders>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r>
      <w:tr w:rsidR="00E638E6" w:rsidRPr="007240D8" w:rsidTr="007240D8">
        <w:trPr>
          <w:trHeight w:val="281"/>
        </w:trPr>
        <w:tc>
          <w:tcPr>
            <w:tcW w:w="848" w:type="dxa"/>
            <w:tcBorders>
              <w:left w:val="single" w:sz="8" w:space="0" w:color="auto"/>
              <w:bottom w:val="single" w:sz="8" w:space="0" w:color="auto"/>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1480" w:type="dxa"/>
            <w:gridSpan w:val="2"/>
            <w:tcBorders>
              <w:bottom w:val="single" w:sz="8" w:space="0" w:color="auto"/>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3920" w:type="dxa"/>
            <w:gridSpan w:val="31"/>
            <w:tcBorders>
              <w:bottom w:val="single" w:sz="8" w:space="0" w:color="auto"/>
            </w:tcBorders>
            <w:vAlign w:val="bottom"/>
          </w:tcPr>
          <w:p w:rsidR="00E638E6" w:rsidRPr="007240D8" w:rsidRDefault="00E638E6" w:rsidP="00ED1B8D">
            <w:pPr>
              <w:spacing w:after="0" w:line="240" w:lineRule="auto"/>
              <w:ind w:left="140"/>
              <w:rPr>
                <w:rFonts w:ascii="Times New Roman" w:eastAsia="Times New Roman" w:hAnsi="Times New Roman" w:cs="Times New Roman"/>
              </w:rPr>
            </w:pPr>
            <w:r w:rsidRPr="007240D8">
              <w:rPr>
                <w:rFonts w:ascii="Times New Roman" w:eastAsia="Times New Roman" w:hAnsi="Times New Roman" w:cs="Times New Roman"/>
              </w:rPr>
              <w:t>Цепное дыхание, его правила.</w:t>
            </w:r>
          </w:p>
        </w:tc>
        <w:tc>
          <w:tcPr>
            <w:tcW w:w="500" w:type="dxa"/>
            <w:gridSpan w:val="4"/>
            <w:tcBorders>
              <w:bottom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400" w:type="dxa"/>
            <w:gridSpan w:val="5"/>
            <w:tcBorders>
              <w:bottom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960" w:type="dxa"/>
            <w:gridSpan w:val="6"/>
            <w:tcBorders>
              <w:bottom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280" w:type="dxa"/>
            <w:gridSpan w:val="2"/>
            <w:tcBorders>
              <w:bottom w:val="single" w:sz="8" w:space="0" w:color="auto"/>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1080" w:type="dxa"/>
            <w:gridSpan w:val="2"/>
            <w:tcBorders>
              <w:bottom w:val="single" w:sz="8" w:space="0" w:color="auto"/>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r>
      <w:tr w:rsidR="00E638E6" w:rsidRPr="007240D8" w:rsidTr="007240D8">
        <w:trPr>
          <w:trHeight w:val="265"/>
        </w:trPr>
        <w:tc>
          <w:tcPr>
            <w:tcW w:w="848" w:type="dxa"/>
            <w:tcBorders>
              <w:left w:val="single" w:sz="8" w:space="0" w:color="auto"/>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1480" w:type="dxa"/>
            <w:gridSpan w:val="2"/>
            <w:tcBorders>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5780" w:type="dxa"/>
            <w:gridSpan w:val="46"/>
            <w:vAlign w:val="bottom"/>
          </w:tcPr>
          <w:p w:rsidR="00E638E6" w:rsidRPr="007240D8" w:rsidRDefault="00E638E6" w:rsidP="00ED1B8D">
            <w:pPr>
              <w:spacing w:after="0" w:line="240" w:lineRule="auto"/>
              <w:ind w:left="120"/>
              <w:rPr>
                <w:rFonts w:ascii="Times New Roman" w:eastAsia="Times New Roman" w:hAnsi="Times New Roman" w:cs="Times New Roman"/>
                <w:b/>
              </w:rPr>
            </w:pPr>
            <w:r w:rsidRPr="007240D8">
              <w:rPr>
                <w:rFonts w:ascii="Times New Roman" w:eastAsia="Times New Roman" w:hAnsi="Times New Roman" w:cs="Times New Roman"/>
                <w:b/>
              </w:rPr>
              <w:t>Освоение певческой установки и типов дыхания</w:t>
            </w:r>
          </w:p>
        </w:tc>
        <w:tc>
          <w:tcPr>
            <w:tcW w:w="280" w:type="dxa"/>
            <w:gridSpan w:val="2"/>
            <w:tcBorders>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1080" w:type="dxa"/>
            <w:gridSpan w:val="2"/>
            <w:tcBorders>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r>
      <w:tr w:rsidR="00E638E6" w:rsidRPr="007240D8" w:rsidTr="007240D8">
        <w:trPr>
          <w:trHeight w:val="271"/>
        </w:trPr>
        <w:tc>
          <w:tcPr>
            <w:tcW w:w="848" w:type="dxa"/>
            <w:tcBorders>
              <w:left w:val="single" w:sz="8" w:space="0" w:color="auto"/>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1480" w:type="dxa"/>
            <w:gridSpan w:val="2"/>
            <w:tcBorders>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6060" w:type="dxa"/>
            <w:gridSpan w:val="48"/>
            <w:tcBorders>
              <w:right w:val="single" w:sz="8" w:space="0" w:color="auto"/>
            </w:tcBorders>
            <w:vAlign w:val="bottom"/>
          </w:tcPr>
          <w:p w:rsidR="00E638E6" w:rsidRPr="007240D8" w:rsidRDefault="00E638E6" w:rsidP="00ED1B8D">
            <w:pPr>
              <w:spacing w:after="0" w:line="240" w:lineRule="auto"/>
              <w:ind w:left="80"/>
              <w:rPr>
                <w:rFonts w:ascii="Times New Roman" w:eastAsia="Times New Roman" w:hAnsi="Times New Roman" w:cs="Times New Roman"/>
              </w:rPr>
            </w:pPr>
            <w:r w:rsidRPr="007240D8">
              <w:rPr>
                <w:rFonts w:ascii="Times New Roman" w:eastAsia="Times New Roman" w:hAnsi="Times New Roman" w:cs="Times New Roman"/>
              </w:rPr>
              <w:t>Мягкая,    твердая,    придыхательная    атака    звука.</w:t>
            </w:r>
          </w:p>
        </w:tc>
        <w:tc>
          <w:tcPr>
            <w:tcW w:w="1080" w:type="dxa"/>
            <w:gridSpan w:val="2"/>
            <w:tcBorders>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r>
      <w:tr w:rsidR="00E638E6" w:rsidRPr="007240D8" w:rsidTr="007240D8">
        <w:trPr>
          <w:trHeight w:val="276"/>
        </w:trPr>
        <w:tc>
          <w:tcPr>
            <w:tcW w:w="848" w:type="dxa"/>
            <w:tcBorders>
              <w:left w:val="single" w:sz="8" w:space="0" w:color="auto"/>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1480" w:type="dxa"/>
            <w:gridSpan w:val="2"/>
            <w:tcBorders>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2780" w:type="dxa"/>
            <w:gridSpan w:val="20"/>
            <w:vAlign w:val="bottom"/>
          </w:tcPr>
          <w:p w:rsidR="00E638E6" w:rsidRPr="007240D8" w:rsidRDefault="00E638E6" w:rsidP="00ED1B8D">
            <w:pPr>
              <w:spacing w:after="0" w:line="240" w:lineRule="auto"/>
              <w:ind w:left="80"/>
              <w:rPr>
                <w:rFonts w:ascii="Times New Roman" w:eastAsia="Times New Roman" w:hAnsi="Times New Roman" w:cs="Times New Roman"/>
              </w:rPr>
            </w:pPr>
            <w:r w:rsidRPr="007240D8">
              <w:rPr>
                <w:rFonts w:ascii="Times New Roman" w:eastAsia="Times New Roman" w:hAnsi="Times New Roman" w:cs="Times New Roman"/>
              </w:rPr>
              <w:t>Особенности применения</w:t>
            </w:r>
          </w:p>
        </w:tc>
        <w:tc>
          <w:tcPr>
            <w:tcW w:w="280" w:type="dxa"/>
            <w:gridSpan w:val="3"/>
            <w:vAlign w:val="bottom"/>
          </w:tcPr>
          <w:p w:rsidR="00E638E6" w:rsidRPr="007240D8" w:rsidRDefault="00E638E6" w:rsidP="00ED1B8D">
            <w:pPr>
              <w:spacing w:after="0" w:line="240" w:lineRule="auto"/>
              <w:rPr>
                <w:rFonts w:ascii="Times New Roman" w:eastAsia="Times New Roman" w:hAnsi="Times New Roman" w:cs="Times New Roman"/>
              </w:rPr>
            </w:pPr>
          </w:p>
        </w:tc>
        <w:tc>
          <w:tcPr>
            <w:tcW w:w="860" w:type="dxa"/>
            <w:gridSpan w:val="8"/>
            <w:vAlign w:val="bottom"/>
          </w:tcPr>
          <w:p w:rsidR="00E638E6" w:rsidRPr="007240D8" w:rsidRDefault="00E638E6" w:rsidP="00ED1B8D">
            <w:pPr>
              <w:spacing w:after="0" w:line="240" w:lineRule="auto"/>
              <w:rPr>
                <w:rFonts w:ascii="Times New Roman" w:eastAsia="Times New Roman" w:hAnsi="Times New Roman" w:cs="Times New Roman"/>
              </w:rPr>
            </w:pPr>
          </w:p>
        </w:tc>
        <w:tc>
          <w:tcPr>
            <w:tcW w:w="500" w:type="dxa"/>
            <w:gridSpan w:val="4"/>
            <w:vAlign w:val="bottom"/>
          </w:tcPr>
          <w:p w:rsidR="00E638E6" w:rsidRPr="007240D8" w:rsidRDefault="00E638E6" w:rsidP="00ED1B8D">
            <w:pPr>
              <w:spacing w:after="0" w:line="240" w:lineRule="auto"/>
              <w:rPr>
                <w:rFonts w:ascii="Times New Roman" w:eastAsia="Times New Roman" w:hAnsi="Times New Roman" w:cs="Times New Roman"/>
              </w:rPr>
            </w:pPr>
          </w:p>
        </w:tc>
        <w:tc>
          <w:tcPr>
            <w:tcW w:w="400" w:type="dxa"/>
            <w:gridSpan w:val="5"/>
            <w:vAlign w:val="bottom"/>
          </w:tcPr>
          <w:p w:rsidR="00E638E6" w:rsidRPr="007240D8" w:rsidRDefault="00E638E6" w:rsidP="00ED1B8D">
            <w:pPr>
              <w:spacing w:after="0" w:line="240" w:lineRule="auto"/>
              <w:rPr>
                <w:rFonts w:ascii="Times New Roman" w:eastAsia="Times New Roman" w:hAnsi="Times New Roman" w:cs="Times New Roman"/>
              </w:rPr>
            </w:pPr>
          </w:p>
        </w:tc>
        <w:tc>
          <w:tcPr>
            <w:tcW w:w="960" w:type="dxa"/>
            <w:gridSpan w:val="6"/>
            <w:vAlign w:val="bottom"/>
          </w:tcPr>
          <w:p w:rsidR="00E638E6" w:rsidRPr="007240D8" w:rsidRDefault="00E638E6" w:rsidP="00ED1B8D">
            <w:pPr>
              <w:spacing w:after="0" w:line="240" w:lineRule="auto"/>
              <w:rPr>
                <w:rFonts w:ascii="Times New Roman" w:eastAsia="Times New Roman" w:hAnsi="Times New Roman" w:cs="Times New Roman"/>
              </w:rPr>
            </w:pPr>
          </w:p>
        </w:tc>
        <w:tc>
          <w:tcPr>
            <w:tcW w:w="280" w:type="dxa"/>
            <w:gridSpan w:val="2"/>
            <w:tcBorders>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1080" w:type="dxa"/>
            <w:gridSpan w:val="2"/>
            <w:tcBorders>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r>
      <w:tr w:rsidR="00E638E6" w:rsidRPr="007240D8" w:rsidTr="007240D8">
        <w:trPr>
          <w:trHeight w:val="276"/>
        </w:trPr>
        <w:tc>
          <w:tcPr>
            <w:tcW w:w="848" w:type="dxa"/>
            <w:tcBorders>
              <w:left w:val="single" w:sz="8" w:space="0" w:color="auto"/>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1480" w:type="dxa"/>
            <w:gridSpan w:val="2"/>
            <w:tcBorders>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860" w:type="dxa"/>
            <w:gridSpan w:val="2"/>
            <w:vAlign w:val="bottom"/>
          </w:tcPr>
          <w:p w:rsidR="00E638E6" w:rsidRPr="007240D8" w:rsidRDefault="00E638E6" w:rsidP="00ED1B8D">
            <w:pPr>
              <w:spacing w:after="0" w:line="240" w:lineRule="auto"/>
              <w:ind w:left="120"/>
              <w:rPr>
                <w:rFonts w:ascii="Times New Roman" w:eastAsia="Times New Roman" w:hAnsi="Times New Roman" w:cs="Times New Roman"/>
              </w:rPr>
            </w:pPr>
            <w:r w:rsidRPr="007240D8">
              <w:rPr>
                <w:rFonts w:ascii="Times New Roman" w:eastAsia="Times New Roman" w:hAnsi="Times New Roman" w:cs="Times New Roman"/>
              </w:rPr>
              <w:t>атаки</w:t>
            </w:r>
          </w:p>
        </w:tc>
        <w:tc>
          <w:tcPr>
            <w:tcW w:w="2200" w:type="dxa"/>
            <w:gridSpan w:val="21"/>
            <w:vAlign w:val="bottom"/>
          </w:tcPr>
          <w:p w:rsidR="00E638E6" w:rsidRPr="007240D8" w:rsidRDefault="00E638E6" w:rsidP="00ED1B8D">
            <w:pPr>
              <w:spacing w:after="0" w:line="240" w:lineRule="auto"/>
              <w:ind w:right="80"/>
              <w:jc w:val="right"/>
              <w:rPr>
                <w:rFonts w:ascii="Times New Roman" w:eastAsia="Times New Roman" w:hAnsi="Times New Roman" w:cs="Times New Roman"/>
              </w:rPr>
            </w:pPr>
            <w:r w:rsidRPr="007240D8">
              <w:rPr>
                <w:rFonts w:ascii="Times New Roman" w:eastAsia="Times New Roman" w:hAnsi="Times New Roman" w:cs="Times New Roman"/>
              </w:rPr>
              <w:t xml:space="preserve">звука  </w:t>
            </w:r>
            <w:proofErr w:type="gramStart"/>
            <w:r w:rsidRPr="007240D8">
              <w:rPr>
                <w:rFonts w:ascii="Times New Roman" w:eastAsia="Times New Roman" w:hAnsi="Times New Roman" w:cs="Times New Roman"/>
              </w:rPr>
              <w:t>различными</w:t>
            </w:r>
            <w:proofErr w:type="gramEnd"/>
          </w:p>
        </w:tc>
        <w:tc>
          <w:tcPr>
            <w:tcW w:w="1360" w:type="dxa"/>
            <w:gridSpan w:val="12"/>
            <w:vAlign w:val="bottom"/>
          </w:tcPr>
          <w:p w:rsidR="00E638E6" w:rsidRPr="007240D8" w:rsidRDefault="00E638E6" w:rsidP="00ED1B8D">
            <w:pPr>
              <w:spacing w:after="0" w:line="240" w:lineRule="auto"/>
              <w:rPr>
                <w:rFonts w:ascii="Times New Roman" w:eastAsia="Times New Roman" w:hAnsi="Times New Roman" w:cs="Times New Roman"/>
              </w:rPr>
            </w:pPr>
            <w:r w:rsidRPr="007240D8">
              <w:rPr>
                <w:rFonts w:ascii="Times New Roman" w:eastAsia="Times New Roman" w:hAnsi="Times New Roman" w:cs="Times New Roman"/>
              </w:rPr>
              <w:t>возрастными</w:t>
            </w:r>
          </w:p>
        </w:tc>
        <w:tc>
          <w:tcPr>
            <w:tcW w:w="1640" w:type="dxa"/>
            <w:gridSpan w:val="13"/>
            <w:tcBorders>
              <w:right w:val="single" w:sz="8" w:space="0" w:color="auto"/>
            </w:tcBorders>
            <w:vAlign w:val="bottom"/>
          </w:tcPr>
          <w:p w:rsidR="00E638E6" w:rsidRPr="007240D8" w:rsidRDefault="00E638E6" w:rsidP="00ED1B8D">
            <w:pPr>
              <w:spacing w:after="0" w:line="240" w:lineRule="auto"/>
              <w:ind w:right="20"/>
              <w:jc w:val="right"/>
              <w:rPr>
                <w:rFonts w:ascii="Times New Roman" w:eastAsia="Times New Roman" w:hAnsi="Times New Roman" w:cs="Times New Roman"/>
              </w:rPr>
            </w:pPr>
            <w:r w:rsidRPr="007240D8">
              <w:rPr>
                <w:rFonts w:ascii="Times New Roman" w:eastAsia="Times New Roman" w:hAnsi="Times New Roman" w:cs="Times New Roman"/>
              </w:rPr>
              <w:t>категориями</w:t>
            </w:r>
          </w:p>
        </w:tc>
        <w:tc>
          <w:tcPr>
            <w:tcW w:w="1080" w:type="dxa"/>
            <w:gridSpan w:val="2"/>
            <w:tcBorders>
              <w:right w:val="single" w:sz="8" w:space="0" w:color="auto"/>
            </w:tcBorders>
            <w:vAlign w:val="bottom"/>
          </w:tcPr>
          <w:p w:rsidR="00E638E6" w:rsidRPr="007240D8" w:rsidRDefault="00E638E6" w:rsidP="00ED1B8D">
            <w:pPr>
              <w:spacing w:after="0" w:line="240" w:lineRule="auto"/>
              <w:ind w:right="580"/>
              <w:jc w:val="right"/>
              <w:rPr>
                <w:rFonts w:ascii="Times New Roman" w:eastAsia="Times New Roman" w:hAnsi="Times New Roman" w:cs="Times New Roman"/>
              </w:rPr>
            </w:pPr>
            <w:r w:rsidRPr="007240D8">
              <w:rPr>
                <w:rFonts w:ascii="Times New Roman" w:eastAsia="Times New Roman" w:hAnsi="Times New Roman" w:cs="Times New Roman"/>
              </w:rPr>
              <w:t>16</w:t>
            </w:r>
          </w:p>
        </w:tc>
      </w:tr>
      <w:tr w:rsidR="00E638E6" w:rsidRPr="007240D8" w:rsidTr="007240D8">
        <w:trPr>
          <w:trHeight w:val="276"/>
        </w:trPr>
        <w:tc>
          <w:tcPr>
            <w:tcW w:w="848" w:type="dxa"/>
            <w:tcBorders>
              <w:left w:val="single" w:sz="8" w:space="0" w:color="auto"/>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1480" w:type="dxa"/>
            <w:gridSpan w:val="2"/>
            <w:tcBorders>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1160" w:type="dxa"/>
            <w:gridSpan w:val="4"/>
            <w:vAlign w:val="bottom"/>
          </w:tcPr>
          <w:p w:rsidR="00E638E6" w:rsidRPr="007240D8" w:rsidRDefault="00E638E6" w:rsidP="00ED1B8D">
            <w:pPr>
              <w:spacing w:after="0" w:line="240" w:lineRule="auto"/>
              <w:ind w:left="120"/>
              <w:rPr>
                <w:rFonts w:ascii="Times New Roman" w:eastAsia="Times New Roman" w:hAnsi="Times New Roman" w:cs="Times New Roman"/>
              </w:rPr>
            </w:pPr>
            <w:proofErr w:type="gramStart"/>
            <w:r w:rsidRPr="007240D8">
              <w:rPr>
                <w:rFonts w:ascii="Times New Roman" w:eastAsia="Times New Roman" w:hAnsi="Times New Roman" w:cs="Times New Roman"/>
              </w:rPr>
              <w:t>(детской,</w:t>
            </w:r>
            <w:proofErr w:type="gramEnd"/>
          </w:p>
        </w:tc>
        <w:tc>
          <w:tcPr>
            <w:tcW w:w="3660" w:type="dxa"/>
            <w:gridSpan w:val="36"/>
            <w:vAlign w:val="bottom"/>
          </w:tcPr>
          <w:p w:rsidR="00E638E6" w:rsidRPr="007240D8" w:rsidRDefault="00E638E6" w:rsidP="00ED1B8D">
            <w:pPr>
              <w:spacing w:after="0" w:line="240" w:lineRule="auto"/>
              <w:ind w:left="300"/>
              <w:rPr>
                <w:rFonts w:ascii="Times New Roman" w:eastAsia="Times New Roman" w:hAnsi="Times New Roman" w:cs="Times New Roman"/>
              </w:rPr>
            </w:pPr>
            <w:r w:rsidRPr="007240D8">
              <w:rPr>
                <w:rFonts w:ascii="Times New Roman" w:eastAsia="Times New Roman" w:hAnsi="Times New Roman" w:cs="Times New Roman"/>
              </w:rPr>
              <w:t>мужской,  женской).  Что  такое</w:t>
            </w:r>
          </w:p>
        </w:tc>
        <w:tc>
          <w:tcPr>
            <w:tcW w:w="1240" w:type="dxa"/>
            <w:gridSpan w:val="8"/>
            <w:tcBorders>
              <w:right w:val="single" w:sz="8" w:space="0" w:color="auto"/>
            </w:tcBorders>
            <w:vAlign w:val="bottom"/>
          </w:tcPr>
          <w:p w:rsidR="00E638E6" w:rsidRPr="007240D8" w:rsidRDefault="00E638E6" w:rsidP="00ED1B8D">
            <w:pPr>
              <w:spacing w:after="0" w:line="240" w:lineRule="auto"/>
              <w:ind w:right="20"/>
              <w:jc w:val="right"/>
              <w:rPr>
                <w:rFonts w:ascii="Times New Roman" w:eastAsia="Times New Roman" w:hAnsi="Times New Roman" w:cs="Times New Roman"/>
              </w:rPr>
            </w:pPr>
            <w:r w:rsidRPr="007240D8">
              <w:rPr>
                <w:rFonts w:ascii="Times New Roman" w:eastAsia="Times New Roman" w:hAnsi="Times New Roman" w:cs="Times New Roman"/>
              </w:rPr>
              <w:t>«опертый</w:t>
            </w:r>
          </w:p>
        </w:tc>
        <w:tc>
          <w:tcPr>
            <w:tcW w:w="1080" w:type="dxa"/>
            <w:gridSpan w:val="2"/>
            <w:tcBorders>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r>
      <w:tr w:rsidR="00E638E6" w:rsidRPr="007240D8" w:rsidTr="007240D8">
        <w:trPr>
          <w:trHeight w:val="281"/>
        </w:trPr>
        <w:tc>
          <w:tcPr>
            <w:tcW w:w="848" w:type="dxa"/>
            <w:tcBorders>
              <w:left w:val="single" w:sz="8" w:space="0" w:color="auto"/>
              <w:bottom w:val="single" w:sz="8" w:space="0" w:color="auto"/>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1480" w:type="dxa"/>
            <w:gridSpan w:val="2"/>
            <w:tcBorders>
              <w:bottom w:val="single" w:sz="8" w:space="0" w:color="auto"/>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5780" w:type="dxa"/>
            <w:gridSpan w:val="46"/>
            <w:tcBorders>
              <w:bottom w:val="single" w:sz="8" w:space="0" w:color="auto"/>
            </w:tcBorders>
            <w:vAlign w:val="bottom"/>
          </w:tcPr>
          <w:p w:rsidR="00E638E6" w:rsidRPr="007240D8" w:rsidRDefault="00E638E6" w:rsidP="00ED1B8D">
            <w:pPr>
              <w:spacing w:after="0" w:line="240" w:lineRule="auto"/>
              <w:ind w:left="120"/>
              <w:rPr>
                <w:rFonts w:ascii="Times New Roman" w:eastAsia="Times New Roman" w:hAnsi="Times New Roman" w:cs="Times New Roman"/>
              </w:rPr>
            </w:pPr>
            <w:r w:rsidRPr="007240D8">
              <w:rPr>
                <w:rFonts w:ascii="Times New Roman" w:eastAsia="Times New Roman" w:hAnsi="Times New Roman" w:cs="Times New Roman"/>
              </w:rPr>
              <w:t>звук». Значение опоры звука в вокальном исполнении.</w:t>
            </w:r>
          </w:p>
        </w:tc>
        <w:tc>
          <w:tcPr>
            <w:tcW w:w="280" w:type="dxa"/>
            <w:gridSpan w:val="2"/>
            <w:tcBorders>
              <w:bottom w:val="single" w:sz="8" w:space="0" w:color="auto"/>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1080" w:type="dxa"/>
            <w:gridSpan w:val="2"/>
            <w:tcBorders>
              <w:bottom w:val="single" w:sz="8" w:space="0" w:color="auto"/>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r>
      <w:tr w:rsidR="00E638E6" w:rsidRPr="007240D8" w:rsidTr="007240D8">
        <w:trPr>
          <w:trHeight w:val="265"/>
        </w:trPr>
        <w:tc>
          <w:tcPr>
            <w:tcW w:w="848" w:type="dxa"/>
            <w:tcBorders>
              <w:left w:val="single" w:sz="8" w:space="0" w:color="auto"/>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1480" w:type="dxa"/>
            <w:gridSpan w:val="2"/>
            <w:tcBorders>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5780" w:type="dxa"/>
            <w:gridSpan w:val="46"/>
            <w:vAlign w:val="bottom"/>
          </w:tcPr>
          <w:p w:rsidR="00E638E6" w:rsidRPr="007240D8" w:rsidRDefault="00E638E6" w:rsidP="00ED1B8D">
            <w:pPr>
              <w:spacing w:after="0" w:line="240" w:lineRule="auto"/>
              <w:ind w:left="100"/>
              <w:rPr>
                <w:rFonts w:ascii="Times New Roman" w:eastAsia="Times New Roman" w:hAnsi="Times New Roman" w:cs="Times New Roman"/>
                <w:b/>
              </w:rPr>
            </w:pPr>
            <w:r w:rsidRPr="007240D8">
              <w:rPr>
                <w:rFonts w:ascii="Times New Roman" w:eastAsia="Times New Roman" w:hAnsi="Times New Roman" w:cs="Times New Roman"/>
                <w:b/>
              </w:rPr>
              <w:t xml:space="preserve">Виды певческой атаки звука и способ </w:t>
            </w:r>
            <w:proofErr w:type="spellStart"/>
            <w:r w:rsidRPr="007240D8">
              <w:rPr>
                <w:rFonts w:ascii="Times New Roman" w:eastAsia="Times New Roman" w:hAnsi="Times New Roman" w:cs="Times New Roman"/>
                <w:b/>
              </w:rPr>
              <w:t>звуковедения</w:t>
            </w:r>
            <w:proofErr w:type="spellEnd"/>
          </w:p>
        </w:tc>
        <w:tc>
          <w:tcPr>
            <w:tcW w:w="280" w:type="dxa"/>
            <w:gridSpan w:val="2"/>
            <w:tcBorders>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1080" w:type="dxa"/>
            <w:gridSpan w:val="2"/>
            <w:tcBorders>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r>
      <w:tr w:rsidR="00E638E6" w:rsidRPr="007240D8" w:rsidTr="007240D8">
        <w:trPr>
          <w:trHeight w:val="271"/>
        </w:trPr>
        <w:tc>
          <w:tcPr>
            <w:tcW w:w="848" w:type="dxa"/>
            <w:tcBorders>
              <w:left w:val="single" w:sz="8" w:space="0" w:color="auto"/>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1480" w:type="dxa"/>
            <w:gridSpan w:val="2"/>
            <w:tcBorders>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1160" w:type="dxa"/>
            <w:gridSpan w:val="4"/>
            <w:vAlign w:val="bottom"/>
          </w:tcPr>
          <w:p w:rsidR="00E638E6" w:rsidRPr="007240D8" w:rsidRDefault="00E638E6" w:rsidP="00ED1B8D">
            <w:pPr>
              <w:spacing w:after="0" w:line="240" w:lineRule="auto"/>
              <w:ind w:left="80"/>
              <w:rPr>
                <w:rFonts w:ascii="Times New Roman" w:eastAsia="Times New Roman" w:hAnsi="Times New Roman" w:cs="Times New Roman"/>
              </w:rPr>
            </w:pPr>
            <w:r w:rsidRPr="007240D8">
              <w:rPr>
                <w:rFonts w:ascii="Times New Roman" w:eastAsia="Times New Roman" w:hAnsi="Times New Roman" w:cs="Times New Roman"/>
              </w:rPr>
              <w:t>Значение</w:t>
            </w:r>
          </w:p>
        </w:tc>
        <w:tc>
          <w:tcPr>
            <w:tcW w:w="1620" w:type="dxa"/>
            <w:gridSpan w:val="16"/>
            <w:vAlign w:val="bottom"/>
          </w:tcPr>
          <w:p w:rsidR="00E638E6" w:rsidRPr="007240D8" w:rsidRDefault="00E638E6" w:rsidP="00ED1B8D">
            <w:pPr>
              <w:spacing w:after="0" w:line="240" w:lineRule="auto"/>
              <w:ind w:left="80"/>
              <w:rPr>
                <w:rFonts w:ascii="Times New Roman" w:eastAsia="Times New Roman" w:hAnsi="Times New Roman" w:cs="Times New Roman"/>
              </w:rPr>
            </w:pPr>
            <w:r w:rsidRPr="007240D8">
              <w:rPr>
                <w:rFonts w:ascii="Times New Roman" w:eastAsia="Times New Roman" w:hAnsi="Times New Roman" w:cs="Times New Roman"/>
              </w:rPr>
              <w:t>артикуляции</w:t>
            </w:r>
          </w:p>
        </w:tc>
        <w:tc>
          <w:tcPr>
            <w:tcW w:w="280" w:type="dxa"/>
            <w:gridSpan w:val="3"/>
            <w:vAlign w:val="bottom"/>
          </w:tcPr>
          <w:p w:rsidR="00E638E6" w:rsidRPr="007240D8" w:rsidRDefault="00E638E6" w:rsidP="00ED1B8D">
            <w:pPr>
              <w:spacing w:after="0" w:line="240" w:lineRule="auto"/>
              <w:jc w:val="right"/>
              <w:rPr>
                <w:rFonts w:ascii="Times New Roman" w:eastAsia="Times New Roman" w:hAnsi="Times New Roman" w:cs="Times New Roman"/>
              </w:rPr>
            </w:pPr>
            <w:r w:rsidRPr="007240D8">
              <w:rPr>
                <w:rFonts w:ascii="Times New Roman" w:eastAsia="Times New Roman" w:hAnsi="Times New Roman" w:cs="Times New Roman"/>
              </w:rPr>
              <w:t>в</w:t>
            </w:r>
          </w:p>
        </w:tc>
        <w:tc>
          <w:tcPr>
            <w:tcW w:w="1360" w:type="dxa"/>
            <w:gridSpan w:val="12"/>
            <w:vAlign w:val="bottom"/>
          </w:tcPr>
          <w:p w:rsidR="00E638E6" w:rsidRPr="007240D8" w:rsidRDefault="00E638E6" w:rsidP="00ED1B8D">
            <w:pPr>
              <w:spacing w:after="0" w:line="240" w:lineRule="auto"/>
              <w:ind w:left="200"/>
              <w:rPr>
                <w:rFonts w:ascii="Times New Roman" w:eastAsia="Times New Roman" w:hAnsi="Times New Roman" w:cs="Times New Roman"/>
              </w:rPr>
            </w:pPr>
            <w:proofErr w:type="gramStart"/>
            <w:r w:rsidRPr="007240D8">
              <w:rPr>
                <w:rFonts w:ascii="Times New Roman" w:eastAsia="Times New Roman" w:hAnsi="Times New Roman" w:cs="Times New Roman"/>
              </w:rPr>
              <w:t>пении</w:t>
            </w:r>
            <w:proofErr w:type="gramEnd"/>
            <w:r w:rsidRPr="007240D8">
              <w:rPr>
                <w:rFonts w:ascii="Times New Roman" w:eastAsia="Times New Roman" w:hAnsi="Times New Roman" w:cs="Times New Roman"/>
              </w:rPr>
              <w:t>.</w:t>
            </w:r>
          </w:p>
        </w:tc>
        <w:tc>
          <w:tcPr>
            <w:tcW w:w="400" w:type="dxa"/>
            <w:gridSpan w:val="5"/>
            <w:vAlign w:val="bottom"/>
          </w:tcPr>
          <w:p w:rsidR="00E638E6" w:rsidRPr="007240D8" w:rsidRDefault="00E638E6" w:rsidP="00ED1B8D">
            <w:pPr>
              <w:spacing w:after="0" w:line="240" w:lineRule="auto"/>
              <w:rPr>
                <w:rFonts w:ascii="Times New Roman" w:eastAsia="Times New Roman" w:hAnsi="Times New Roman" w:cs="Times New Roman"/>
              </w:rPr>
            </w:pPr>
          </w:p>
        </w:tc>
        <w:tc>
          <w:tcPr>
            <w:tcW w:w="960" w:type="dxa"/>
            <w:gridSpan w:val="6"/>
            <w:vAlign w:val="bottom"/>
          </w:tcPr>
          <w:p w:rsidR="00E638E6" w:rsidRPr="007240D8" w:rsidRDefault="00E638E6" w:rsidP="00ED1B8D">
            <w:pPr>
              <w:spacing w:after="0" w:line="240" w:lineRule="auto"/>
              <w:ind w:left="100"/>
              <w:rPr>
                <w:rFonts w:ascii="Times New Roman" w:eastAsia="Times New Roman" w:hAnsi="Times New Roman" w:cs="Times New Roman"/>
              </w:rPr>
            </w:pPr>
            <w:r w:rsidRPr="007240D8">
              <w:rPr>
                <w:rFonts w:ascii="Times New Roman" w:eastAsia="Times New Roman" w:hAnsi="Times New Roman" w:cs="Times New Roman"/>
              </w:rPr>
              <w:t>Роль</w:t>
            </w:r>
          </w:p>
        </w:tc>
        <w:tc>
          <w:tcPr>
            <w:tcW w:w="280" w:type="dxa"/>
            <w:gridSpan w:val="2"/>
            <w:tcBorders>
              <w:right w:val="single" w:sz="8" w:space="0" w:color="auto"/>
            </w:tcBorders>
            <w:vAlign w:val="bottom"/>
          </w:tcPr>
          <w:p w:rsidR="00E638E6" w:rsidRPr="007240D8" w:rsidRDefault="00E638E6" w:rsidP="00ED1B8D">
            <w:pPr>
              <w:spacing w:after="0" w:line="240" w:lineRule="auto"/>
              <w:ind w:right="20"/>
              <w:jc w:val="right"/>
              <w:rPr>
                <w:rFonts w:ascii="Times New Roman" w:eastAsia="Times New Roman" w:hAnsi="Times New Roman" w:cs="Times New Roman"/>
                <w:w w:val="93"/>
              </w:rPr>
            </w:pPr>
            <w:r w:rsidRPr="007240D8">
              <w:rPr>
                <w:rFonts w:ascii="Times New Roman" w:eastAsia="Times New Roman" w:hAnsi="Times New Roman" w:cs="Times New Roman"/>
                <w:w w:val="93"/>
              </w:rPr>
              <w:t>и</w:t>
            </w:r>
          </w:p>
        </w:tc>
        <w:tc>
          <w:tcPr>
            <w:tcW w:w="1080" w:type="dxa"/>
            <w:gridSpan w:val="2"/>
            <w:tcBorders>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r>
      <w:tr w:rsidR="00E638E6" w:rsidRPr="007240D8" w:rsidTr="007240D8">
        <w:trPr>
          <w:trHeight w:val="276"/>
        </w:trPr>
        <w:tc>
          <w:tcPr>
            <w:tcW w:w="848" w:type="dxa"/>
            <w:tcBorders>
              <w:left w:val="single" w:sz="8" w:space="0" w:color="auto"/>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1480" w:type="dxa"/>
            <w:gridSpan w:val="2"/>
            <w:tcBorders>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2120" w:type="dxa"/>
            <w:gridSpan w:val="12"/>
            <w:vAlign w:val="bottom"/>
          </w:tcPr>
          <w:p w:rsidR="00E638E6" w:rsidRPr="007240D8" w:rsidRDefault="00E638E6" w:rsidP="00ED1B8D">
            <w:pPr>
              <w:spacing w:after="0" w:line="240" w:lineRule="auto"/>
              <w:ind w:left="80"/>
              <w:rPr>
                <w:rFonts w:ascii="Times New Roman" w:eastAsia="Times New Roman" w:hAnsi="Times New Roman" w:cs="Times New Roman"/>
              </w:rPr>
            </w:pPr>
            <w:r w:rsidRPr="007240D8">
              <w:rPr>
                <w:rFonts w:ascii="Times New Roman" w:eastAsia="Times New Roman" w:hAnsi="Times New Roman" w:cs="Times New Roman"/>
              </w:rPr>
              <w:t>характеристика</w:t>
            </w:r>
          </w:p>
        </w:tc>
        <w:tc>
          <w:tcPr>
            <w:tcW w:w="1800" w:type="dxa"/>
            <w:gridSpan w:val="19"/>
            <w:vAlign w:val="bottom"/>
          </w:tcPr>
          <w:p w:rsidR="00E638E6" w:rsidRPr="007240D8" w:rsidRDefault="00E638E6" w:rsidP="00ED1B8D">
            <w:pPr>
              <w:spacing w:after="0" w:line="240" w:lineRule="auto"/>
              <w:ind w:right="160"/>
              <w:jc w:val="right"/>
              <w:rPr>
                <w:rFonts w:ascii="Times New Roman" w:eastAsia="Times New Roman" w:hAnsi="Times New Roman" w:cs="Times New Roman"/>
                <w:w w:val="99"/>
              </w:rPr>
            </w:pPr>
            <w:r w:rsidRPr="007240D8">
              <w:rPr>
                <w:rFonts w:ascii="Times New Roman" w:eastAsia="Times New Roman" w:hAnsi="Times New Roman" w:cs="Times New Roman"/>
                <w:w w:val="99"/>
              </w:rPr>
              <w:t>составляющих</w:t>
            </w:r>
          </w:p>
        </w:tc>
        <w:tc>
          <w:tcPr>
            <w:tcW w:w="2140" w:type="dxa"/>
            <w:gridSpan w:val="17"/>
            <w:tcBorders>
              <w:right w:val="single" w:sz="8" w:space="0" w:color="auto"/>
            </w:tcBorders>
            <w:vAlign w:val="bottom"/>
          </w:tcPr>
          <w:p w:rsidR="00E638E6" w:rsidRPr="007240D8" w:rsidRDefault="00E638E6" w:rsidP="00ED1B8D">
            <w:pPr>
              <w:spacing w:after="0" w:line="240" w:lineRule="auto"/>
              <w:ind w:right="20"/>
              <w:jc w:val="right"/>
              <w:rPr>
                <w:rFonts w:ascii="Times New Roman" w:eastAsia="Times New Roman" w:hAnsi="Times New Roman" w:cs="Times New Roman"/>
              </w:rPr>
            </w:pPr>
            <w:r w:rsidRPr="007240D8">
              <w:rPr>
                <w:rFonts w:ascii="Times New Roman" w:eastAsia="Times New Roman" w:hAnsi="Times New Roman" w:cs="Times New Roman"/>
              </w:rPr>
              <w:t>артикуляционный</w:t>
            </w:r>
          </w:p>
        </w:tc>
        <w:tc>
          <w:tcPr>
            <w:tcW w:w="1080" w:type="dxa"/>
            <w:gridSpan w:val="2"/>
            <w:tcBorders>
              <w:right w:val="single" w:sz="8" w:space="0" w:color="auto"/>
            </w:tcBorders>
            <w:vAlign w:val="bottom"/>
          </w:tcPr>
          <w:p w:rsidR="00E638E6" w:rsidRPr="007240D8" w:rsidRDefault="00E638E6" w:rsidP="00ED1B8D">
            <w:pPr>
              <w:spacing w:after="0" w:line="240" w:lineRule="auto"/>
              <w:ind w:right="600"/>
              <w:jc w:val="right"/>
              <w:rPr>
                <w:rFonts w:ascii="Times New Roman" w:eastAsia="Times New Roman" w:hAnsi="Times New Roman" w:cs="Times New Roman"/>
              </w:rPr>
            </w:pPr>
            <w:r w:rsidRPr="007240D8">
              <w:rPr>
                <w:rFonts w:ascii="Times New Roman" w:eastAsia="Times New Roman" w:hAnsi="Times New Roman" w:cs="Times New Roman"/>
              </w:rPr>
              <w:t>14</w:t>
            </w:r>
          </w:p>
        </w:tc>
      </w:tr>
      <w:tr w:rsidR="00E638E6" w:rsidRPr="007240D8" w:rsidTr="007240D8">
        <w:trPr>
          <w:trHeight w:val="276"/>
        </w:trPr>
        <w:tc>
          <w:tcPr>
            <w:tcW w:w="848" w:type="dxa"/>
            <w:tcBorders>
              <w:left w:val="single" w:sz="8" w:space="0" w:color="auto"/>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1480" w:type="dxa"/>
            <w:gridSpan w:val="2"/>
            <w:tcBorders>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6060" w:type="dxa"/>
            <w:gridSpan w:val="48"/>
            <w:tcBorders>
              <w:right w:val="single" w:sz="8" w:space="0" w:color="auto"/>
            </w:tcBorders>
            <w:vAlign w:val="bottom"/>
          </w:tcPr>
          <w:p w:rsidR="00E638E6" w:rsidRPr="007240D8" w:rsidRDefault="00E638E6" w:rsidP="00ED1B8D">
            <w:pPr>
              <w:spacing w:after="0" w:line="240" w:lineRule="auto"/>
              <w:ind w:left="80"/>
              <w:rPr>
                <w:rFonts w:ascii="Times New Roman" w:eastAsia="Times New Roman" w:hAnsi="Times New Roman" w:cs="Times New Roman"/>
              </w:rPr>
            </w:pPr>
            <w:r w:rsidRPr="007240D8">
              <w:rPr>
                <w:rFonts w:ascii="Times New Roman" w:eastAsia="Times New Roman" w:hAnsi="Times New Roman" w:cs="Times New Roman"/>
              </w:rPr>
              <w:t>аппарат.   Хоровое пение как синтетическое искусство,</w:t>
            </w:r>
          </w:p>
        </w:tc>
        <w:tc>
          <w:tcPr>
            <w:tcW w:w="1080" w:type="dxa"/>
            <w:gridSpan w:val="2"/>
            <w:tcBorders>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r>
      <w:tr w:rsidR="00E638E6" w:rsidRPr="007240D8" w:rsidTr="007240D8">
        <w:trPr>
          <w:trHeight w:val="277"/>
        </w:trPr>
        <w:tc>
          <w:tcPr>
            <w:tcW w:w="848" w:type="dxa"/>
            <w:tcBorders>
              <w:left w:val="single" w:sz="8" w:space="0" w:color="auto"/>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1480" w:type="dxa"/>
            <w:gridSpan w:val="2"/>
            <w:tcBorders>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3920" w:type="dxa"/>
            <w:gridSpan w:val="31"/>
            <w:vAlign w:val="bottom"/>
          </w:tcPr>
          <w:p w:rsidR="00E638E6" w:rsidRPr="007240D8" w:rsidRDefault="00E638E6" w:rsidP="00ED1B8D">
            <w:pPr>
              <w:spacing w:after="0" w:line="240" w:lineRule="auto"/>
              <w:ind w:left="80"/>
              <w:rPr>
                <w:rFonts w:ascii="Times New Roman" w:eastAsia="Times New Roman" w:hAnsi="Times New Roman" w:cs="Times New Roman"/>
              </w:rPr>
            </w:pPr>
            <w:proofErr w:type="gramStart"/>
            <w:r w:rsidRPr="007240D8">
              <w:rPr>
                <w:rFonts w:ascii="Times New Roman" w:eastAsia="Times New Roman" w:hAnsi="Times New Roman" w:cs="Times New Roman"/>
              </w:rPr>
              <w:t>объединяющее</w:t>
            </w:r>
            <w:proofErr w:type="gramEnd"/>
            <w:r w:rsidRPr="007240D8">
              <w:rPr>
                <w:rFonts w:ascii="Times New Roman" w:eastAsia="Times New Roman" w:hAnsi="Times New Roman" w:cs="Times New Roman"/>
              </w:rPr>
              <w:t xml:space="preserve">  речь  и  музыку.</w:t>
            </w:r>
          </w:p>
        </w:tc>
        <w:tc>
          <w:tcPr>
            <w:tcW w:w="1860" w:type="dxa"/>
            <w:gridSpan w:val="15"/>
            <w:vAlign w:val="bottom"/>
          </w:tcPr>
          <w:p w:rsidR="00E638E6" w:rsidRPr="007240D8" w:rsidRDefault="00E638E6" w:rsidP="00ED1B8D">
            <w:pPr>
              <w:spacing w:after="0" w:line="240" w:lineRule="auto"/>
              <w:ind w:left="100"/>
              <w:rPr>
                <w:rFonts w:ascii="Times New Roman" w:eastAsia="Times New Roman" w:hAnsi="Times New Roman" w:cs="Times New Roman"/>
              </w:rPr>
            </w:pPr>
            <w:r w:rsidRPr="007240D8">
              <w:rPr>
                <w:rFonts w:ascii="Times New Roman" w:eastAsia="Times New Roman" w:hAnsi="Times New Roman" w:cs="Times New Roman"/>
              </w:rPr>
              <w:t>Значение  слова</w:t>
            </w:r>
          </w:p>
        </w:tc>
        <w:tc>
          <w:tcPr>
            <w:tcW w:w="280" w:type="dxa"/>
            <w:gridSpan w:val="2"/>
            <w:tcBorders>
              <w:right w:val="single" w:sz="8" w:space="0" w:color="auto"/>
            </w:tcBorders>
            <w:vAlign w:val="bottom"/>
          </w:tcPr>
          <w:p w:rsidR="00E638E6" w:rsidRPr="007240D8" w:rsidRDefault="00E638E6" w:rsidP="00ED1B8D">
            <w:pPr>
              <w:spacing w:after="0" w:line="240" w:lineRule="auto"/>
              <w:jc w:val="right"/>
              <w:rPr>
                <w:rFonts w:ascii="Times New Roman" w:eastAsia="Times New Roman" w:hAnsi="Times New Roman" w:cs="Times New Roman"/>
              </w:rPr>
            </w:pPr>
            <w:r w:rsidRPr="007240D8">
              <w:rPr>
                <w:rFonts w:ascii="Times New Roman" w:eastAsia="Times New Roman" w:hAnsi="Times New Roman" w:cs="Times New Roman"/>
              </w:rPr>
              <w:t>в</w:t>
            </w:r>
          </w:p>
        </w:tc>
        <w:tc>
          <w:tcPr>
            <w:tcW w:w="1080" w:type="dxa"/>
            <w:gridSpan w:val="2"/>
            <w:tcBorders>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r>
      <w:tr w:rsidR="00E638E6" w:rsidRPr="007240D8" w:rsidTr="007240D8">
        <w:trPr>
          <w:trHeight w:val="276"/>
        </w:trPr>
        <w:tc>
          <w:tcPr>
            <w:tcW w:w="848" w:type="dxa"/>
            <w:tcBorders>
              <w:left w:val="single" w:sz="8" w:space="0" w:color="auto"/>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1480" w:type="dxa"/>
            <w:gridSpan w:val="2"/>
            <w:tcBorders>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860" w:type="dxa"/>
            <w:gridSpan w:val="2"/>
            <w:vAlign w:val="bottom"/>
          </w:tcPr>
          <w:p w:rsidR="00E638E6" w:rsidRPr="007240D8" w:rsidRDefault="00E638E6" w:rsidP="00ED1B8D">
            <w:pPr>
              <w:spacing w:after="0" w:line="240" w:lineRule="auto"/>
              <w:ind w:left="80"/>
              <w:rPr>
                <w:rFonts w:ascii="Times New Roman" w:eastAsia="Times New Roman" w:hAnsi="Times New Roman" w:cs="Times New Roman"/>
              </w:rPr>
            </w:pPr>
            <w:proofErr w:type="gramStart"/>
            <w:r w:rsidRPr="007240D8">
              <w:rPr>
                <w:rFonts w:ascii="Times New Roman" w:eastAsia="Times New Roman" w:hAnsi="Times New Roman" w:cs="Times New Roman"/>
              </w:rPr>
              <w:t>пении</w:t>
            </w:r>
            <w:proofErr w:type="gramEnd"/>
            <w:r w:rsidRPr="007240D8">
              <w:rPr>
                <w:rFonts w:ascii="Times New Roman" w:eastAsia="Times New Roman" w:hAnsi="Times New Roman" w:cs="Times New Roman"/>
              </w:rPr>
              <w:t>.</w:t>
            </w:r>
          </w:p>
        </w:tc>
        <w:tc>
          <w:tcPr>
            <w:tcW w:w="300" w:type="dxa"/>
            <w:gridSpan w:val="2"/>
            <w:vAlign w:val="bottom"/>
          </w:tcPr>
          <w:p w:rsidR="00E638E6" w:rsidRPr="007240D8" w:rsidRDefault="00E638E6" w:rsidP="00ED1B8D">
            <w:pPr>
              <w:spacing w:after="0" w:line="240" w:lineRule="auto"/>
              <w:rPr>
                <w:rFonts w:ascii="Times New Roman" w:eastAsia="Times New Roman" w:hAnsi="Times New Roman" w:cs="Times New Roman"/>
              </w:rPr>
            </w:pPr>
          </w:p>
        </w:tc>
        <w:tc>
          <w:tcPr>
            <w:tcW w:w="960" w:type="dxa"/>
            <w:gridSpan w:val="8"/>
            <w:vAlign w:val="bottom"/>
          </w:tcPr>
          <w:p w:rsidR="00E638E6" w:rsidRPr="007240D8" w:rsidRDefault="00E638E6" w:rsidP="00ED1B8D">
            <w:pPr>
              <w:spacing w:after="0" w:line="240" w:lineRule="auto"/>
              <w:ind w:left="100"/>
              <w:rPr>
                <w:rFonts w:ascii="Times New Roman" w:eastAsia="Times New Roman" w:hAnsi="Times New Roman" w:cs="Times New Roman"/>
              </w:rPr>
            </w:pPr>
            <w:r w:rsidRPr="007240D8">
              <w:rPr>
                <w:rFonts w:ascii="Times New Roman" w:eastAsia="Times New Roman" w:hAnsi="Times New Roman" w:cs="Times New Roman"/>
              </w:rPr>
              <w:t>Живая</w:t>
            </w:r>
          </w:p>
        </w:tc>
        <w:tc>
          <w:tcPr>
            <w:tcW w:w="1800" w:type="dxa"/>
            <w:gridSpan w:val="19"/>
            <w:vAlign w:val="bottom"/>
          </w:tcPr>
          <w:p w:rsidR="00E638E6" w:rsidRPr="007240D8" w:rsidRDefault="00E638E6" w:rsidP="00ED1B8D">
            <w:pPr>
              <w:spacing w:after="0" w:line="240" w:lineRule="auto"/>
              <w:ind w:right="20"/>
              <w:jc w:val="right"/>
              <w:rPr>
                <w:rFonts w:ascii="Times New Roman" w:eastAsia="Times New Roman" w:hAnsi="Times New Roman" w:cs="Times New Roman"/>
              </w:rPr>
            </w:pPr>
            <w:r w:rsidRPr="007240D8">
              <w:rPr>
                <w:rFonts w:ascii="Times New Roman" w:eastAsia="Times New Roman" w:hAnsi="Times New Roman" w:cs="Times New Roman"/>
              </w:rPr>
              <w:t>и литературная</w:t>
            </w:r>
          </w:p>
        </w:tc>
        <w:tc>
          <w:tcPr>
            <w:tcW w:w="1860" w:type="dxa"/>
            <w:gridSpan w:val="15"/>
            <w:vAlign w:val="bottom"/>
          </w:tcPr>
          <w:p w:rsidR="00E638E6" w:rsidRPr="007240D8" w:rsidRDefault="00E638E6" w:rsidP="00ED1B8D">
            <w:pPr>
              <w:spacing w:after="0" w:line="240" w:lineRule="auto"/>
              <w:ind w:left="100"/>
              <w:rPr>
                <w:rFonts w:ascii="Times New Roman" w:eastAsia="Times New Roman" w:hAnsi="Times New Roman" w:cs="Times New Roman"/>
              </w:rPr>
            </w:pPr>
            <w:r w:rsidRPr="007240D8">
              <w:rPr>
                <w:rFonts w:ascii="Times New Roman" w:eastAsia="Times New Roman" w:hAnsi="Times New Roman" w:cs="Times New Roman"/>
              </w:rPr>
              <w:t>речь. Различия</w:t>
            </w:r>
          </w:p>
        </w:tc>
        <w:tc>
          <w:tcPr>
            <w:tcW w:w="280" w:type="dxa"/>
            <w:gridSpan w:val="2"/>
            <w:tcBorders>
              <w:right w:val="single" w:sz="8" w:space="0" w:color="auto"/>
            </w:tcBorders>
            <w:vAlign w:val="bottom"/>
          </w:tcPr>
          <w:p w:rsidR="00E638E6" w:rsidRPr="007240D8" w:rsidRDefault="00E638E6" w:rsidP="00ED1B8D">
            <w:pPr>
              <w:spacing w:after="0" w:line="240" w:lineRule="auto"/>
              <w:ind w:right="20"/>
              <w:jc w:val="right"/>
              <w:rPr>
                <w:rFonts w:ascii="Times New Roman" w:eastAsia="Times New Roman" w:hAnsi="Times New Roman" w:cs="Times New Roman"/>
              </w:rPr>
            </w:pPr>
            <w:r w:rsidRPr="007240D8">
              <w:rPr>
                <w:rFonts w:ascii="Times New Roman" w:eastAsia="Times New Roman" w:hAnsi="Times New Roman" w:cs="Times New Roman"/>
              </w:rPr>
              <w:t>в</w:t>
            </w:r>
          </w:p>
        </w:tc>
        <w:tc>
          <w:tcPr>
            <w:tcW w:w="1080" w:type="dxa"/>
            <w:gridSpan w:val="2"/>
            <w:tcBorders>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r>
      <w:tr w:rsidR="00E638E6" w:rsidRPr="007240D8" w:rsidTr="007240D8">
        <w:trPr>
          <w:trHeight w:val="276"/>
        </w:trPr>
        <w:tc>
          <w:tcPr>
            <w:tcW w:w="848" w:type="dxa"/>
            <w:tcBorders>
              <w:left w:val="single" w:sz="8" w:space="0" w:color="auto"/>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1480" w:type="dxa"/>
            <w:gridSpan w:val="2"/>
            <w:tcBorders>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6060" w:type="dxa"/>
            <w:gridSpan w:val="48"/>
            <w:tcBorders>
              <w:right w:val="single" w:sz="8" w:space="0" w:color="auto"/>
            </w:tcBorders>
            <w:vAlign w:val="bottom"/>
          </w:tcPr>
          <w:p w:rsidR="00E638E6" w:rsidRPr="007240D8" w:rsidRDefault="00E638E6" w:rsidP="00ED1B8D">
            <w:pPr>
              <w:spacing w:after="0" w:line="240" w:lineRule="auto"/>
              <w:ind w:left="80"/>
              <w:rPr>
                <w:rFonts w:ascii="Times New Roman" w:eastAsia="Times New Roman" w:hAnsi="Times New Roman" w:cs="Times New Roman"/>
              </w:rPr>
            </w:pPr>
            <w:proofErr w:type="spellStart"/>
            <w:r w:rsidRPr="007240D8">
              <w:rPr>
                <w:rFonts w:ascii="Times New Roman" w:eastAsia="Times New Roman" w:hAnsi="Times New Roman" w:cs="Times New Roman"/>
              </w:rPr>
              <w:t>Написанииипроизнесениислов</w:t>
            </w:r>
            <w:proofErr w:type="spellEnd"/>
            <w:r w:rsidRPr="007240D8">
              <w:rPr>
                <w:rFonts w:ascii="Times New Roman" w:eastAsia="Times New Roman" w:hAnsi="Times New Roman" w:cs="Times New Roman"/>
              </w:rPr>
              <w:t>. Распределение</w:t>
            </w:r>
          </w:p>
        </w:tc>
        <w:tc>
          <w:tcPr>
            <w:tcW w:w="1080" w:type="dxa"/>
            <w:gridSpan w:val="2"/>
            <w:tcBorders>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r>
      <w:tr w:rsidR="00E638E6" w:rsidRPr="007240D8" w:rsidTr="007240D8">
        <w:trPr>
          <w:trHeight w:val="276"/>
        </w:trPr>
        <w:tc>
          <w:tcPr>
            <w:tcW w:w="848" w:type="dxa"/>
            <w:tcBorders>
              <w:left w:val="single" w:sz="8" w:space="0" w:color="auto"/>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1480" w:type="dxa"/>
            <w:gridSpan w:val="2"/>
            <w:tcBorders>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1160" w:type="dxa"/>
            <w:gridSpan w:val="4"/>
            <w:vAlign w:val="bottom"/>
          </w:tcPr>
          <w:p w:rsidR="00E638E6" w:rsidRPr="007240D8" w:rsidRDefault="00E638E6" w:rsidP="00ED1B8D">
            <w:pPr>
              <w:spacing w:after="0" w:line="240" w:lineRule="auto"/>
              <w:ind w:left="80"/>
              <w:rPr>
                <w:rFonts w:ascii="Times New Roman" w:eastAsia="Times New Roman" w:hAnsi="Times New Roman" w:cs="Times New Roman"/>
              </w:rPr>
            </w:pPr>
            <w:r w:rsidRPr="007240D8">
              <w:rPr>
                <w:rFonts w:ascii="Times New Roman" w:eastAsia="Times New Roman" w:hAnsi="Times New Roman" w:cs="Times New Roman"/>
              </w:rPr>
              <w:t>гласных</w:t>
            </w:r>
          </w:p>
        </w:tc>
        <w:tc>
          <w:tcPr>
            <w:tcW w:w="960" w:type="dxa"/>
            <w:gridSpan w:val="8"/>
            <w:vAlign w:val="bottom"/>
          </w:tcPr>
          <w:p w:rsidR="00E638E6" w:rsidRPr="007240D8" w:rsidRDefault="00E638E6" w:rsidP="00ED1B8D">
            <w:pPr>
              <w:spacing w:after="0" w:line="240" w:lineRule="auto"/>
              <w:ind w:left="300"/>
              <w:rPr>
                <w:rFonts w:ascii="Times New Roman" w:eastAsia="Times New Roman" w:hAnsi="Times New Roman" w:cs="Times New Roman"/>
              </w:rPr>
            </w:pPr>
            <w:r w:rsidRPr="007240D8">
              <w:rPr>
                <w:rFonts w:ascii="Times New Roman" w:eastAsia="Times New Roman" w:hAnsi="Times New Roman" w:cs="Times New Roman"/>
              </w:rPr>
              <w:t>по</w:t>
            </w:r>
          </w:p>
        </w:tc>
        <w:tc>
          <w:tcPr>
            <w:tcW w:w="940" w:type="dxa"/>
            <w:gridSpan w:val="11"/>
            <w:vAlign w:val="bottom"/>
          </w:tcPr>
          <w:p w:rsidR="00E638E6" w:rsidRPr="007240D8" w:rsidRDefault="00E638E6" w:rsidP="00ED1B8D">
            <w:pPr>
              <w:spacing w:after="0" w:line="240" w:lineRule="auto"/>
              <w:jc w:val="right"/>
              <w:rPr>
                <w:rFonts w:ascii="Times New Roman" w:eastAsia="Times New Roman" w:hAnsi="Times New Roman" w:cs="Times New Roman"/>
              </w:rPr>
            </w:pPr>
            <w:r w:rsidRPr="007240D8">
              <w:rPr>
                <w:rFonts w:ascii="Times New Roman" w:eastAsia="Times New Roman" w:hAnsi="Times New Roman" w:cs="Times New Roman"/>
              </w:rPr>
              <w:t>способу</w:t>
            </w:r>
          </w:p>
        </w:tc>
        <w:tc>
          <w:tcPr>
            <w:tcW w:w="860" w:type="dxa"/>
            <w:gridSpan w:val="8"/>
            <w:vAlign w:val="bottom"/>
          </w:tcPr>
          <w:p w:rsidR="00E638E6" w:rsidRPr="007240D8" w:rsidRDefault="00E638E6" w:rsidP="00ED1B8D">
            <w:pPr>
              <w:spacing w:after="0" w:line="240" w:lineRule="auto"/>
              <w:jc w:val="right"/>
              <w:rPr>
                <w:rFonts w:ascii="Times New Roman" w:eastAsia="Times New Roman" w:hAnsi="Times New Roman" w:cs="Times New Roman"/>
              </w:rPr>
            </w:pPr>
            <w:r w:rsidRPr="007240D8">
              <w:rPr>
                <w:rFonts w:ascii="Times New Roman" w:eastAsia="Times New Roman" w:hAnsi="Times New Roman" w:cs="Times New Roman"/>
              </w:rPr>
              <w:t>их</w:t>
            </w:r>
          </w:p>
        </w:tc>
        <w:tc>
          <w:tcPr>
            <w:tcW w:w="2140" w:type="dxa"/>
            <w:gridSpan w:val="17"/>
            <w:tcBorders>
              <w:right w:val="single" w:sz="8" w:space="0" w:color="auto"/>
            </w:tcBorders>
            <w:vAlign w:val="bottom"/>
          </w:tcPr>
          <w:p w:rsidR="00E638E6" w:rsidRPr="007240D8" w:rsidRDefault="00E638E6" w:rsidP="00ED1B8D">
            <w:pPr>
              <w:spacing w:after="0" w:line="240" w:lineRule="auto"/>
              <w:ind w:right="20"/>
              <w:jc w:val="right"/>
              <w:rPr>
                <w:rFonts w:ascii="Times New Roman" w:eastAsia="Times New Roman" w:hAnsi="Times New Roman" w:cs="Times New Roman"/>
              </w:rPr>
            </w:pPr>
            <w:r w:rsidRPr="007240D8">
              <w:rPr>
                <w:rFonts w:ascii="Times New Roman" w:eastAsia="Times New Roman" w:hAnsi="Times New Roman" w:cs="Times New Roman"/>
              </w:rPr>
              <w:t>произношения.</w:t>
            </w:r>
          </w:p>
        </w:tc>
        <w:tc>
          <w:tcPr>
            <w:tcW w:w="1080" w:type="dxa"/>
            <w:gridSpan w:val="2"/>
            <w:tcBorders>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r>
      <w:tr w:rsidR="00E638E6" w:rsidRPr="007240D8" w:rsidTr="007240D8">
        <w:trPr>
          <w:trHeight w:val="276"/>
        </w:trPr>
        <w:tc>
          <w:tcPr>
            <w:tcW w:w="848" w:type="dxa"/>
            <w:tcBorders>
              <w:left w:val="single" w:sz="8" w:space="0" w:color="auto"/>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1480" w:type="dxa"/>
            <w:gridSpan w:val="2"/>
            <w:tcBorders>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6060" w:type="dxa"/>
            <w:gridSpan w:val="48"/>
            <w:tcBorders>
              <w:right w:val="single" w:sz="8" w:space="0" w:color="auto"/>
            </w:tcBorders>
            <w:vAlign w:val="bottom"/>
          </w:tcPr>
          <w:p w:rsidR="00E638E6" w:rsidRPr="007240D8" w:rsidRDefault="00E638E6" w:rsidP="00ED1B8D">
            <w:pPr>
              <w:spacing w:after="0" w:line="240" w:lineRule="auto"/>
              <w:ind w:left="80"/>
              <w:rPr>
                <w:rFonts w:ascii="Times New Roman" w:eastAsia="Times New Roman" w:hAnsi="Times New Roman" w:cs="Times New Roman"/>
              </w:rPr>
            </w:pPr>
            <w:r w:rsidRPr="007240D8">
              <w:rPr>
                <w:rFonts w:ascii="Times New Roman" w:eastAsia="Times New Roman" w:hAnsi="Times New Roman" w:cs="Times New Roman"/>
              </w:rPr>
              <w:t>Правильное  произношение  слов  в  связи  с  нормами</w:t>
            </w:r>
          </w:p>
        </w:tc>
        <w:tc>
          <w:tcPr>
            <w:tcW w:w="1080" w:type="dxa"/>
            <w:gridSpan w:val="2"/>
            <w:tcBorders>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r>
      <w:tr w:rsidR="00E638E6" w:rsidRPr="007240D8" w:rsidTr="007240D8">
        <w:trPr>
          <w:trHeight w:val="276"/>
        </w:trPr>
        <w:tc>
          <w:tcPr>
            <w:tcW w:w="848" w:type="dxa"/>
            <w:tcBorders>
              <w:left w:val="single" w:sz="8" w:space="0" w:color="auto"/>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1480" w:type="dxa"/>
            <w:gridSpan w:val="2"/>
            <w:tcBorders>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6060" w:type="dxa"/>
            <w:gridSpan w:val="48"/>
            <w:tcBorders>
              <w:right w:val="single" w:sz="8" w:space="0" w:color="auto"/>
            </w:tcBorders>
            <w:vAlign w:val="bottom"/>
          </w:tcPr>
          <w:p w:rsidR="00E638E6" w:rsidRPr="007240D8" w:rsidRDefault="00E638E6" w:rsidP="00ED1B8D">
            <w:pPr>
              <w:spacing w:after="0" w:line="240" w:lineRule="auto"/>
              <w:ind w:left="80"/>
              <w:rPr>
                <w:rFonts w:ascii="Times New Roman" w:eastAsia="Times New Roman" w:hAnsi="Times New Roman" w:cs="Times New Roman"/>
              </w:rPr>
            </w:pPr>
            <w:proofErr w:type="spellStart"/>
            <w:r w:rsidRPr="007240D8">
              <w:rPr>
                <w:rFonts w:ascii="Times New Roman" w:eastAsia="Times New Roman" w:hAnsi="Times New Roman" w:cs="Times New Roman"/>
              </w:rPr>
              <w:t>Литературногоязык</w:t>
            </w:r>
            <w:proofErr w:type="gramStart"/>
            <w:r w:rsidRPr="007240D8">
              <w:rPr>
                <w:rFonts w:ascii="Times New Roman" w:eastAsia="Times New Roman" w:hAnsi="Times New Roman" w:cs="Times New Roman"/>
              </w:rPr>
              <w:t>а</w:t>
            </w:r>
            <w:proofErr w:type="spellEnd"/>
            <w:r w:rsidRPr="007240D8">
              <w:rPr>
                <w:rFonts w:ascii="Times New Roman" w:eastAsia="Times New Roman" w:hAnsi="Times New Roman" w:cs="Times New Roman"/>
              </w:rPr>
              <w:t>(</w:t>
            </w:r>
            <w:proofErr w:type="gramEnd"/>
            <w:r w:rsidRPr="007240D8">
              <w:rPr>
                <w:rFonts w:ascii="Times New Roman" w:eastAsia="Times New Roman" w:hAnsi="Times New Roman" w:cs="Times New Roman"/>
              </w:rPr>
              <w:t>орфоэпии).</w:t>
            </w:r>
            <w:proofErr w:type="spellStart"/>
            <w:r w:rsidRPr="007240D8">
              <w:rPr>
                <w:rFonts w:ascii="Times New Roman" w:eastAsia="Times New Roman" w:hAnsi="Times New Roman" w:cs="Times New Roman"/>
              </w:rPr>
              <w:t>Орфоэпияв</w:t>
            </w:r>
            <w:proofErr w:type="spellEnd"/>
          </w:p>
        </w:tc>
        <w:tc>
          <w:tcPr>
            <w:tcW w:w="1080" w:type="dxa"/>
            <w:gridSpan w:val="2"/>
            <w:tcBorders>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r>
      <w:tr w:rsidR="00E638E6" w:rsidRPr="007240D8" w:rsidTr="007240D8">
        <w:trPr>
          <w:trHeight w:val="281"/>
        </w:trPr>
        <w:tc>
          <w:tcPr>
            <w:tcW w:w="848" w:type="dxa"/>
            <w:tcBorders>
              <w:left w:val="single" w:sz="8" w:space="0" w:color="auto"/>
              <w:bottom w:val="single" w:sz="8" w:space="0" w:color="auto"/>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1480" w:type="dxa"/>
            <w:gridSpan w:val="2"/>
            <w:tcBorders>
              <w:bottom w:val="single" w:sz="8" w:space="0" w:color="auto"/>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2400" w:type="dxa"/>
            <w:gridSpan w:val="17"/>
            <w:tcBorders>
              <w:bottom w:val="single" w:sz="8" w:space="0" w:color="auto"/>
            </w:tcBorders>
            <w:vAlign w:val="bottom"/>
          </w:tcPr>
          <w:p w:rsidR="00E638E6" w:rsidRPr="007240D8" w:rsidRDefault="00E638E6" w:rsidP="00ED1B8D">
            <w:pPr>
              <w:spacing w:after="0" w:line="240" w:lineRule="auto"/>
              <w:ind w:left="80"/>
              <w:rPr>
                <w:rFonts w:ascii="Times New Roman" w:eastAsia="Times New Roman" w:hAnsi="Times New Roman" w:cs="Times New Roman"/>
              </w:rPr>
            </w:pPr>
            <w:r w:rsidRPr="007240D8">
              <w:rPr>
                <w:rFonts w:ascii="Times New Roman" w:eastAsia="Times New Roman" w:hAnsi="Times New Roman" w:cs="Times New Roman"/>
              </w:rPr>
              <w:t xml:space="preserve">ансамблевом  </w:t>
            </w:r>
            <w:proofErr w:type="gramStart"/>
            <w:r w:rsidRPr="007240D8">
              <w:rPr>
                <w:rFonts w:ascii="Times New Roman" w:eastAsia="Times New Roman" w:hAnsi="Times New Roman" w:cs="Times New Roman"/>
              </w:rPr>
              <w:t>пении</w:t>
            </w:r>
            <w:proofErr w:type="gramEnd"/>
            <w:r w:rsidRPr="007240D8">
              <w:rPr>
                <w:rFonts w:ascii="Times New Roman" w:eastAsia="Times New Roman" w:hAnsi="Times New Roman" w:cs="Times New Roman"/>
              </w:rPr>
              <w:t>.</w:t>
            </w:r>
          </w:p>
        </w:tc>
        <w:tc>
          <w:tcPr>
            <w:tcW w:w="380" w:type="dxa"/>
            <w:gridSpan w:val="3"/>
            <w:tcBorders>
              <w:bottom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280" w:type="dxa"/>
            <w:gridSpan w:val="3"/>
            <w:tcBorders>
              <w:bottom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860" w:type="dxa"/>
            <w:gridSpan w:val="8"/>
            <w:tcBorders>
              <w:bottom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500" w:type="dxa"/>
            <w:gridSpan w:val="4"/>
            <w:tcBorders>
              <w:bottom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400" w:type="dxa"/>
            <w:gridSpan w:val="5"/>
            <w:tcBorders>
              <w:bottom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960" w:type="dxa"/>
            <w:gridSpan w:val="6"/>
            <w:tcBorders>
              <w:bottom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280" w:type="dxa"/>
            <w:gridSpan w:val="2"/>
            <w:tcBorders>
              <w:bottom w:val="single" w:sz="8" w:space="0" w:color="auto"/>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1080" w:type="dxa"/>
            <w:gridSpan w:val="2"/>
            <w:tcBorders>
              <w:bottom w:val="single" w:sz="8" w:space="0" w:color="auto"/>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r>
      <w:tr w:rsidR="00E638E6" w:rsidRPr="007240D8" w:rsidTr="007240D8">
        <w:trPr>
          <w:trHeight w:val="265"/>
        </w:trPr>
        <w:tc>
          <w:tcPr>
            <w:tcW w:w="848" w:type="dxa"/>
            <w:tcBorders>
              <w:left w:val="single" w:sz="8" w:space="0" w:color="auto"/>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1480" w:type="dxa"/>
            <w:gridSpan w:val="2"/>
            <w:tcBorders>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2780" w:type="dxa"/>
            <w:gridSpan w:val="20"/>
            <w:vAlign w:val="bottom"/>
          </w:tcPr>
          <w:p w:rsidR="00E638E6" w:rsidRPr="007240D8" w:rsidRDefault="00E638E6" w:rsidP="00ED1B8D">
            <w:pPr>
              <w:spacing w:after="0" w:line="240" w:lineRule="auto"/>
              <w:ind w:left="100"/>
              <w:rPr>
                <w:rFonts w:ascii="Times New Roman" w:eastAsia="Times New Roman" w:hAnsi="Times New Roman" w:cs="Times New Roman"/>
                <w:b/>
              </w:rPr>
            </w:pPr>
            <w:r w:rsidRPr="007240D8">
              <w:rPr>
                <w:rFonts w:ascii="Times New Roman" w:eastAsia="Times New Roman" w:hAnsi="Times New Roman" w:cs="Times New Roman"/>
                <w:b/>
              </w:rPr>
              <w:t>Певческая артикуляция</w:t>
            </w:r>
          </w:p>
        </w:tc>
        <w:tc>
          <w:tcPr>
            <w:tcW w:w="280" w:type="dxa"/>
            <w:gridSpan w:val="3"/>
            <w:vAlign w:val="bottom"/>
          </w:tcPr>
          <w:p w:rsidR="00E638E6" w:rsidRPr="007240D8" w:rsidRDefault="00E638E6" w:rsidP="00ED1B8D">
            <w:pPr>
              <w:spacing w:after="0" w:line="240" w:lineRule="auto"/>
              <w:rPr>
                <w:rFonts w:ascii="Times New Roman" w:eastAsia="Times New Roman" w:hAnsi="Times New Roman" w:cs="Times New Roman"/>
              </w:rPr>
            </w:pPr>
          </w:p>
        </w:tc>
        <w:tc>
          <w:tcPr>
            <w:tcW w:w="860" w:type="dxa"/>
            <w:gridSpan w:val="8"/>
            <w:vAlign w:val="bottom"/>
          </w:tcPr>
          <w:p w:rsidR="00E638E6" w:rsidRPr="007240D8" w:rsidRDefault="00E638E6" w:rsidP="00ED1B8D">
            <w:pPr>
              <w:spacing w:after="0" w:line="240" w:lineRule="auto"/>
              <w:rPr>
                <w:rFonts w:ascii="Times New Roman" w:eastAsia="Times New Roman" w:hAnsi="Times New Roman" w:cs="Times New Roman"/>
              </w:rPr>
            </w:pPr>
          </w:p>
        </w:tc>
        <w:tc>
          <w:tcPr>
            <w:tcW w:w="500" w:type="dxa"/>
            <w:gridSpan w:val="4"/>
            <w:vAlign w:val="bottom"/>
          </w:tcPr>
          <w:p w:rsidR="00E638E6" w:rsidRPr="007240D8" w:rsidRDefault="00E638E6" w:rsidP="00ED1B8D">
            <w:pPr>
              <w:spacing w:after="0" w:line="240" w:lineRule="auto"/>
              <w:rPr>
                <w:rFonts w:ascii="Times New Roman" w:eastAsia="Times New Roman" w:hAnsi="Times New Roman" w:cs="Times New Roman"/>
              </w:rPr>
            </w:pPr>
          </w:p>
        </w:tc>
        <w:tc>
          <w:tcPr>
            <w:tcW w:w="400" w:type="dxa"/>
            <w:gridSpan w:val="5"/>
            <w:vAlign w:val="bottom"/>
          </w:tcPr>
          <w:p w:rsidR="00E638E6" w:rsidRPr="007240D8" w:rsidRDefault="00E638E6" w:rsidP="00ED1B8D">
            <w:pPr>
              <w:spacing w:after="0" w:line="240" w:lineRule="auto"/>
              <w:rPr>
                <w:rFonts w:ascii="Times New Roman" w:eastAsia="Times New Roman" w:hAnsi="Times New Roman" w:cs="Times New Roman"/>
              </w:rPr>
            </w:pPr>
          </w:p>
        </w:tc>
        <w:tc>
          <w:tcPr>
            <w:tcW w:w="960" w:type="dxa"/>
            <w:gridSpan w:val="6"/>
            <w:vAlign w:val="bottom"/>
          </w:tcPr>
          <w:p w:rsidR="00E638E6" w:rsidRPr="007240D8" w:rsidRDefault="00E638E6" w:rsidP="00ED1B8D">
            <w:pPr>
              <w:spacing w:after="0" w:line="240" w:lineRule="auto"/>
              <w:rPr>
                <w:rFonts w:ascii="Times New Roman" w:eastAsia="Times New Roman" w:hAnsi="Times New Roman" w:cs="Times New Roman"/>
              </w:rPr>
            </w:pPr>
          </w:p>
        </w:tc>
        <w:tc>
          <w:tcPr>
            <w:tcW w:w="280" w:type="dxa"/>
            <w:gridSpan w:val="2"/>
            <w:tcBorders>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1080" w:type="dxa"/>
            <w:gridSpan w:val="2"/>
            <w:tcBorders>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r>
      <w:tr w:rsidR="00E638E6" w:rsidRPr="007240D8" w:rsidTr="007240D8">
        <w:trPr>
          <w:trHeight w:val="271"/>
        </w:trPr>
        <w:tc>
          <w:tcPr>
            <w:tcW w:w="848" w:type="dxa"/>
            <w:tcBorders>
              <w:left w:val="single" w:sz="8" w:space="0" w:color="auto"/>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1480" w:type="dxa"/>
            <w:gridSpan w:val="2"/>
            <w:tcBorders>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1160" w:type="dxa"/>
            <w:gridSpan w:val="4"/>
            <w:vAlign w:val="bottom"/>
          </w:tcPr>
          <w:p w:rsidR="00E638E6" w:rsidRPr="007240D8" w:rsidRDefault="00E638E6" w:rsidP="00ED1B8D">
            <w:pPr>
              <w:spacing w:after="0" w:line="240" w:lineRule="auto"/>
              <w:ind w:left="80"/>
              <w:rPr>
                <w:rFonts w:ascii="Times New Roman" w:eastAsia="Times New Roman" w:hAnsi="Times New Roman" w:cs="Times New Roman"/>
              </w:rPr>
            </w:pPr>
            <w:r w:rsidRPr="007240D8">
              <w:rPr>
                <w:rFonts w:ascii="Times New Roman" w:eastAsia="Times New Roman" w:hAnsi="Times New Roman" w:cs="Times New Roman"/>
              </w:rPr>
              <w:t>Причины</w:t>
            </w:r>
          </w:p>
        </w:tc>
        <w:tc>
          <w:tcPr>
            <w:tcW w:w="1240" w:type="dxa"/>
            <w:gridSpan w:val="13"/>
            <w:vAlign w:val="bottom"/>
          </w:tcPr>
          <w:p w:rsidR="00E638E6" w:rsidRPr="007240D8" w:rsidRDefault="00E638E6" w:rsidP="00ED1B8D">
            <w:pPr>
              <w:spacing w:after="0" w:line="240" w:lineRule="auto"/>
              <w:ind w:left="60"/>
              <w:rPr>
                <w:rFonts w:ascii="Times New Roman" w:eastAsia="Times New Roman" w:hAnsi="Times New Roman" w:cs="Times New Roman"/>
              </w:rPr>
            </w:pPr>
            <w:r w:rsidRPr="007240D8">
              <w:rPr>
                <w:rFonts w:ascii="Times New Roman" w:eastAsia="Times New Roman" w:hAnsi="Times New Roman" w:cs="Times New Roman"/>
              </w:rPr>
              <w:t>неточного</w:t>
            </w:r>
          </w:p>
        </w:tc>
        <w:tc>
          <w:tcPr>
            <w:tcW w:w="2020" w:type="dxa"/>
            <w:gridSpan w:val="18"/>
            <w:vAlign w:val="bottom"/>
          </w:tcPr>
          <w:p w:rsidR="00E638E6" w:rsidRPr="007240D8" w:rsidRDefault="00E638E6" w:rsidP="00ED1B8D">
            <w:pPr>
              <w:spacing w:after="0" w:line="240" w:lineRule="auto"/>
              <w:ind w:left="60"/>
              <w:rPr>
                <w:rFonts w:ascii="Times New Roman" w:eastAsia="Times New Roman" w:hAnsi="Times New Roman" w:cs="Times New Roman"/>
              </w:rPr>
            </w:pPr>
            <w:r w:rsidRPr="007240D8">
              <w:rPr>
                <w:rFonts w:ascii="Times New Roman" w:eastAsia="Times New Roman" w:hAnsi="Times New Roman" w:cs="Times New Roman"/>
              </w:rPr>
              <w:t>интонирования:</w:t>
            </w:r>
          </w:p>
        </w:tc>
        <w:tc>
          <w:tcPr>
            <w:tcW w:w="1640" w:type="dxa"/>
            <w:gridSpan w:val="13"/>
            <w:tcBorders>
              <w:right w:val="single" w:sz="8" w:space="0" w:color="auto"/>
            </w:tcBorders>
            <w:vAlign w:val="bottom"/>
          </w:tcPr>
          <w:p w:rsidR="00E638E6" w:rsidRPr="007240D8" w:rsidRDefault="00E638E6" w:rsidP="00ED1B8D">
            <w:pPr>
              <w:spacing w:after="0" w:line="240" w:lineRule="auto"/>
              <w:jc w:val="right"/>
              <w:rPr>
                <w:rFonts w:ascii="Times New Roman" w:eastAsia="Times New Roman" w:hAnsi="Times New Roman" w:cs="Times New Roman"/>
              </w:rPr>
            </w:pPr>
            <w:r w:rsidRPr="007240D8">
              <w:rPr>
                <w:rFonts w:ascii="Times New Roman" w:eastAsia="Times New Roman" w:hAnsi="Times New Roman" w:cs="Times New Roman"/>
              </w:rPr>
              <w:t>недостаточное</w:t>
            </w:r>
          </w:p>
        </w:tc>
        <w:tc>
          <w:tcPr>
            <w:tcW w:w="1080" w:type="dxa"/>
            <w:gridSpan w:val="2"/>
            <w:tcBorders>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r>
      <w:tr w:rsidR="00E638E6" w:rsidRPr="007240D8" w:rsidTr="007240D8">
        <w:trPr>
          <w:trHeight w:val="276"/>
        </w:trPr>
        <w:tc>
          <w:tcPr>
            <w:tcW w:w="848" w:type="dxa"/>
            <w:tcBorders>
              <w:left w:val="single" w:sz="8" w:space="0" w:color="auto"/>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1480" w:type="dxa"/>
            <w:gridSpan w:val="2"/>
            <w:tcBorders>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6060" w:type="dxa"/>
            <w:gridSpan w:val="48"/>
            <w:tcBorders>
              <w:right w:val="single" w:sz="8" w:space="0" w:color="auto"/>
            </w:tcBorders>
            <w:vAlign w:val="bottom"/>
          </w:tcPr>
          <w:p w:rsidR="00E638E6" w:rsidRPr="007240D8" w:rsidRDefault="00E638E6" w:rsidP="00ED1B8D">
            <w:pPr>
              <w:spacing w:after="0" w:line="240" w:lineRule="auto"/>
              <w:ind w:left="80"/>
              <w:rPr>
                <w:rFonts w:ascii="Times New Roman" w:eastAsia="Times New Roman" w:hAnsi="Times New Roman" w:cs="Times New Roman"/>
              </w:rPr>
            </w:pPr>
            <w:r w:rsidRPr="007240D8">
              <w:rPr>
                <w:rFonts w:ascii="Times New Roman" w:eastAsia="Times New Roman" w:hAnsi="Times New Roman" w:cs="Times New Roman"/>
              </w:rPr>
              <w:t>развитие музыкального слуха; отсутствие координации</w:t>
            </w:r>
          </w:p>
        </w:tc>
        <w:tc>
          <w:tcPr>
            <w:tcW w:w="1080" w:type="dxa"/>
            <w:gridSpan w:val="2"/>
            <w:tcBorders>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r>
      <w:tr w:rsidR="00E638E6" w:rsidRPr="007240D8" w:rsidTr="007240D8">
        <w:trPr>
          <w:trHeight w:val="276"/>
        </w:trPr>
        <w:tc>
          <w:tcPr>
            <w:tcW w:w="848" w:type="dxa"/>
            <w:tcBorders>
              <w:left w:val="single" w:sz="8" w:space="0" w:color="auto"/>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1480" w:type="dxa"/>
            <w:gridSpan w:val="2"/>
            <w:tcBorders>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4420" w:type="dxa"/>
            <w:gridSpan w:val="35"/>
            <w:vAlign w:val="bottom"/>
          </w:tcPr>
          <w:p w:rsidR="00E638E6" w:rsidRPr="007240D8" w:rsidRDefault="00E638E6" w:rsidP="00ED1B8D">
            <w:pPr>
              <w:spacing w:after="0" w:line="240" w:lineRule="auto"/>
              <w:ind w:left="80"/>
              <w:rPr>
                <w:rFonts w:ascii="Times New Roman" w:eastAsia="Times New Roman" w:hAnsi="Times New Roman" w:cs="Times New Roman"/>
              </w:rPr>
            </w:pPr>
            <w:r w:rsidRPr="007240D8">
              <w:rPr>
                <w:rFonts w:ascii="Times New Roman" w:eastAsia="Times New Roman" w:hAnsi="Times New Roman" w:cs="Times New Roman"/>
              </w:rPr>
              <w:t xml:space="preserve">между слухом и голосом; </w:t>
            </w:r>
            <w:proofErr w:type="gramStart"/>
            <w:r w:rsidRPr="007240D8">
              <w:rPr>
                <w:rFonts w:ascii="Times New Roman" w:eastAsia="Times New Roman" w:hAnsi="Times New Roman" w:cs="Times New Roman"/>
              </w:rPr>
              <w:t>недоразвитый</w:t>
            </w:r>
            <w:proofErr w:type="gramEnd"/>
          </w:p>
        </w:tc>
        <w:tc>
          <w:tcPr>
            <w:tcW w:w="1640" w:type="dxa"/>
            <w:gridSpan w:val="13"/>
            <w:tcBorders>
              <w:right w:val="single" w:sz="8" w:space="0" w:color="auto"/>
            </w:tcBorders>
            <w:vAlign w:val="bottom"/>
          </w:tcPr>
          <w:p w:rsidR="00E638E6" w:rsidRPr="007240D8" w:rsidRDefault="00E638E6" w:rsidP="00ED1B8D">
            <w:pPr>
              <w:spacing w:after="0" w:line="240" w:lineRule="auto"/>
              <w:jc w:val="right"/>
              <w:rPr>
                <w:rFonts w:ascii="Times New Roman" w:eastAsia="Times New Roman" w:hAnsi="Times New Roman" w:cs="Times New Roman"/>
              </w:rPr>
            </w:pPr>
            <w:r w:rsidRPr="007240D8">
              <w:rPr>
                <w:rFonts w:ascii="Times New Roman" w:eastAsia="Times New Roman" w:hAnsi="Times New Roman" w:cs="Times New Roman"/>
              </w:rPr>
              <w:t>и смешанный</w:t>
            </w:r>
          </w:p>
        </w:tc>
        <w:tc>
          <w:tcPr>
            <w:tcW w:w="1080" w:type="dxa"/>
            <w:gridSpan w:val="2"/>
            <w:tcBorders>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r>
      <w:tr w:rsidR="00E638E6" w:rsidRPr="007240D8" w:rsidTr="007240D8">
        <w:trPr>
          <w:trHeight w:val="276"/>
        </w:trPr>
        <w:tc>
          <w:tcPr>
            <w:tcW w:w="848" w:type="dxa"/>
            <w:tcBorders>
              <w:left w:val="single" w:sz="8" w:space="0" w:color="auto"/>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1480" w:type="dxa"/>
            <w:gridSpan w:val="2"/>
            <w:tcBorders>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2400" w:type="dxa"/>
            <w:gridSpan w:val="17"/>
            <w:vAlign w:val="bottom"/>
          </w:tcPr>
          <w:p w:rsidR="00E638E6" w:rsidRPr="007240D8" w:rsidRDefault="00E638E6" w:rsidP="00ED1B8D">
            <w:pPr>
              <w:spacing w:after="0" w:line="240" w:lineRule="auto"/>
              <w:ind w:left="80"/>
              <w:rPr>
                <w:rFonts w:ascii="Times New Roman" w:eastAsia="Times New Roman" w:hAnsi="Times New Roman" w:cs="Times New Roman"/>
              </w:rPr>
            </w:pPr>
            <w:r w:rsidRPr="007240D8">
              <w:rPr>
                <w:rFonts w:ascii="Times New Roman" w:eastAsia="Times New Roman" w:hAnsi="Times New Roman" w:cs="Times New Roman"/>
              </w:rPr>
              <w:t>диапазон; отсутствие</w:t>
            </w:r>
          </w:p>
        </w:tc>
        <w:tc>
          <w:tcPr>
            <w:tcW w:w="2420" w:type="dxa"/>
            <w:gridSpan w:val="23"/>
            <w:vAlign w:val="bottom"/>
          </w:tcPr>
          <w:p w:rsidR="00E638E6" w:rsidRPr="007240D8" w:rsidRDefault="00E638E6" w:rsidP="00ED1B8D">
            <w:pPr>
              <w:spacing w:after="0" w:line="240" w:lineRule="auto"/>
              <w:ind w:left="60"/>
              <w:rPr>
                <w:rFonts w:ascii="Times New Roman" w:eastAsia="Times New Roman" w:hAnsi="Times New Roman" w:cs="Times New Roman"/>
              </w:rPr>
            </w:pPr>
            <w:r w:rsidRPr="007240D8">
              <w:rPr>
                <w:rFonts w:ascii="Times New Roman" w:eastAsia="Times New Roman" w:hAnsi="Times New Roman" w:cs="Times New Roman"/>
              </w:rPr>
              <w:t>певческих навыков;</w:t>
            </w:r>
          </w:p>
        </w:tc>
        <w:tc>
          <w:tcPr>
            <w:tcW w:w="1240" w:type="dxa"/>
            <w:gridSpan w:val="8"/>
            <w:tcBorders>
              <w:right w:val="single" w:sz="8" w:space="0" w:color="auto"/>
            </w:tcBorders>
            <w:vAlign w:val="bottom"/>
          </w:tcPr>
          <w:p w:rsidR="00E638E6" w:rsidRPr="007240D8" w:rsidRDefault="00E638E6" w:rsidP="00ED1B8D">
            <w:pPr>
              <w:spacing w:after="0" w:line="240" w:lineRule="auto"/>
              <w:jc w:val="right"/>
              <w:rPr>
                <w:rFonts w:ascii="Times New Roman" w:eastAsia="Times New Roman" w:hAnsi="Times New Roman" w:cs="Times New Roman"/>
                <w:w w:val="98"/>
              </w:rPr>
            </w:pPr>
            <w:r w:rsidRPr="007240D8">
              <w:rPr>
                <w:rFonts w:ascii="Times New Roman" w:eastAsia="Times New Roman" w:hAnsi="Times New Roman" w:cs="Times New Roman"/>
                <w:w w:val="98"/>
              </w:rPr>
              <w:t>отсутствие</w:t>
            </w:r>
          </w:p>
        </w:tc>
        <w:tc>
          <w:tcPr>
            <w:tcW w:w="1080" w:type="dxa"/>
            <w:gridSpan w:val="2"/>
            <w:tcBorders>
              <w:right w:val="single" w:sz="8" w:space="0" w:color="auto"/>
            </w:tcBorders>
            <w:vAlign w:val="bottom"/>
          </w:tcPr>
          <w:p w:rsidR="00E638E6" w:rsidRPr="007240D8" w:rsidRDefault="00E638E6" w:rsidP="00ED1B8D">
            <w:pPr>
              <w:spacing w:after="0" w:line="240" w:lineRule="auto"/>
              <w:ind w:right="620"/>
              <w:jc w:val="right"/>
              <w:rPr>
                <w:rFonts w:ascii="Times New Roman" w:eastAsia="Times New Roman" w:hAnsi="Times New Roman" w:cs="Times New Roman"/>
              </w:rPr>
            </w:pPr>
            <w:r w:rsidRPr="007240D8">
              <w:rPr>
                <w:rFonts w:ascii="Times New Roman" w:eastAsia="Times New Roman" w:hAnsi="Times New Roman" w:cs="Times New Roman"/>
              </w:rPr>
              <w:t>17</w:t>
            </w:r>
          </w:p>
        </w:tc>
      </w:tr>
      <w:tr w:rsidR="00E638E6" w:rsidRPr="007240D8" w:rsidTr="007240D8">
        <w:trPr>
          <w:trHeight w:val="276"/>
        </w:trPr>
        <w:tc>
          <w:tcPr>
            <w:tcW w:w="848" w:type="dxa"/>
            <w:tcBorders>
              <w:left w:val="single" w:sz="8" w:space="0" w:color="auto"/>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1480" w:type="dxa"/>
            <w:gridSpan w:val="2"/>
            <w:tcBorders>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1160" w:type="dxa"/>
            <w:gridSpan w:val="4"/>
            <w:vAlign w:val="bottom"/>
          </w:tcPr>
          <w:p w:rsidR="00E638E6" w:rsidRPr="007240D8" w:rsidRDefault="00E638E6" w:rsidP="00ED1B8D">
            <w:pPr>
              <w:spacing w:after="0" w:line="240" w:lineRule="auto"/>
              <w:ind w:left="80"/>
              <w:rPr>
                <w:rFonts w:ascii="Times New Roman" w:eastAsia="Times New Roman" w:hAnsi="Times New Roman" w:cs="Times New Roman"/>
              </w:rPr>
            </w:pPr>
            <w:r w:rsidRPr="007240D8">
              <w:rPr>
                <w:rFonts w:ascii="Times New Roman" w:eastAsia="Times New Roman" w:hAnsi="Times New Roman" w:cs="Times New Roman"/>
              </w:rPr>
              <w:t>внимания</w:t>
            </w:r>
          </w:p>
        </w:tc>
        <w:tc>
          <w:tcPr>
            <w:tcW w:w="960" w:type="dxa"/>
            <w:gridSpan w:val="8"/>
            <w:vAlign w:val="bottom"/>
          </w:tcPr>
          <w:p w:rsidR="00E638E6" w:rsidRPr="007240D8" w:rsidRDefault="00E638E6" w:rsidP="00ED1B8D">
            <w:pPr>
              <w:spacing w:after="0" w:line="240" w:lineRule="auto"/>
              <w:ind w:left="20"/>
              <w:jc w:val="center"/>
              <w:rPr>
                <w:rFonts w:ascii="Times New Roman" w:eastAsia="Times New Roman" w:hAnsi="Times New Roman" w:cs="Times New Roman"/>
              </w:rPr>
            </w:pPr>
            <w:r w:rsidRPr="007240D8">
              <w:rPr>
                <w:rFonts w:ascii="Times New Roman" w:eastAsia="Times New Roman" w:hAnsi="Times New Roman" w:cs="Times New Roman"/>
              </w:rPr>
              <w:t>и</w:t>
            </w:r>
          </w:p>
        </w:tc>
        <w:tc>
          <w:tcPr>
            <w:tcW w:w="2300" w:type="dxa"/>
            <w:gridSpan w:val="23"/>
            <w:vAlign w:val="bottom"/>
          </w:tcPr>
          <w:p w:rsidR="00E638E6" w:rsidRPr="007240D8" w:rsidRDefault="00E638E6" w:rsidP="00ED1B8D">
            <w:pPr>
              <w:spacing w:after="0" w:line="240" w:lineRule="auto"/>
              <w:ind w:left="120"/>
              <w:rPr>
                <w:rFonts w:ascii="Times New Roman" w:eastAsia="Times New Roman" w:hAnsi="Times New Roman" w:cs="Times New Roman"/>
              </w:rPr>
            </w:pPr>
            <w:r w:rsidRPr="007240D8">
              <w:rPr>
                <w:rFonts w:ascii="Times New Roman" w:eastAsia="Times New Roman" w:hAnsi="Times New Roman" w:cs="Times New Roman"/>
              </w:rPr>
              <w:t>сосредоточенности;</w:t>
            </w:r>
          </w:p>
        </w:tc>
        <w:tc>
          <w:tcPr>
            <w:tcW w:w="400" w:type="dxa"/>
            <w:gridSpan w:val="5"/>
            <w:vAlign w:val="bottom"/>
          </w:tcPr>
          <w:p w:rsidR="00E638E6" w:rsidRPr="007240D8" w:rsidRDefault="00E638E6" w:rsidP="00ED1B8D">
            <w:pPr>
              <w:spacing w:after="0" w:line="240" w:lineRule="auto"/>
              <w:rPr>
                <w:rFonts w:ascii="Times New Roman" w:eastAsia="Times New Roman" w:hAnsi="Times New Roman" w:cs="Times New Roman"/>
              </w:rPr>
            </w:pPr>
          </w:p>
        </w:tc>
        <w:tc>
          <w:tcPr>
            <w:tcW w:w="1240" w:type="dxa"/>
            <w:gridSpan w:val="8"/>
            <w:tcBorders>
              <w:right w:val="single" w:sz="8" w:space="0" w:color="auto"/>
            </w:tcBorders>
            <w:vAlign w:val="bottom"/>
          </w:tcPr>
          <w:p w:rsidR="00E638E6" w:rsidRPr="007240D8" w:rsidRDefault="00E638E6" w:rsidP="00ED1B8D">
            <w:pPr>
              <w:spacing w:after="0" w:line="240" w:lineRule="auto"/>
              <w:jc w:val="right"/>
              <w:rPr>
                <w:rFonts w:ascii="Times New Roman" w:eastAsia="Times New Roman" w:hAnsi="Times New Roman" w:cs="Times New Roman"/>
                <w:w w:val="98"/>
              </w:rPr>
            </w:pPr>
            <w:r w:rsidRPr="007240D8">
              <w:rPr>
                <w:rFonts w:ascii="Times New Roman" w:eastAsia="Times New Roman" w:hAnsi="Times New Roman" w:cs="Times New Roman"/>
                <w:w w:val="98"/>
              </w:rPr>
              <w:t>отсутствие</w:t>
            </w:r>
          </w:p>
        </w:tc>
        <w:tc>
          <w:tcPr>
            <w:tcW w:w="1080" w:type="dxa"/>
            <w:gridSpan w:val="2"/>
            <w:tcBorders>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r>
      <w:tr w:rsidR="00E638E6" w:rsidRPr="007240D8" w:rsidTr="007240D8">
        <w:trPr>
          <w:trHeight w:val="276"/>
        </w:trPr>
        <w:tc>
          <w:tcPr>
            <w:tcW w:w="848" w:type="dxa"/>
            <w:tcBorders>
              <w:left w:val="single" w:sz="8" w:space="0" w:color="auto"/>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1480" w:type="dxa"/>
            <w:gridSpan w:val="2"/>
            <w:tcBorders>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6060" w:type="dxa"/>
            <w:gridSpan w:val="48"/>
            <w:tcBorders>
              <w:right w:val="single" w:sz="8" w:space="0" w:color="auto"/>
            </w:tcBorders>
            <w:vAlign w:val="bottom"/>
          </w:tcPr>
          <w:p w:rsidR="00E638E6" w:rsidRPr="007240D8" w:rsidRDefault="00E638E6" w:rsidP="00ED1B8D">
            <w:pPr>
              <w:spacing w:after="0" w:line="240" w:lineRule="auto"/>
              <w:ind w:left="80"/>
              <w:rPr>
                <w:rFonts w:ascii="Times New Roman" w:eastAsia="Times New Roman" w:hAnsi="Times New Roman" w:cs="Times New Roman"/>
              </w:rPr>
            </w:pPr>
            <w:r w:rsidRPr="007240D8">
              <w:rPr>
                <w:rFonts w:ascii="Times New Roman" w:eastAsia="Times New Roman" w:hAnsi="Times New Roman" w:cs="Times New Roman"/>
              </w:rPr>
              <w:t>музыкальной  среды;  пассивное  отношение  к  пению;</w:t>
            </w:r>
          </w:p>
        </w:tc>
        <w:tc>
          <w:tcPr>
            <w:tcW w:w="1080" w:type="dxa"/>
            <w:gridSpan w:val="2"/>
            <w:tcBorders>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r>
      <w:tr w:rsidR="00E638E6" w:rsidRPr="007240D8" w:rsidTr="007240D8">
        <w:trPr>
          <w:trHeight w:val="276"/>
        </w:trPr>
        <w:tc>
          <w:tcPr>
            <w:tcW w:w="848" w:type="dxa"/>
            <w:tcBorders>
              <w:left w:val="single" w:sz="8" w:space="0" w:color="auto"/>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1480" w:type="dxa"/>
            <w:gridSpan w:val="2"/>
            <w:tcBorders>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6060" w:type="dxa"/>
            <w:gridSpan w:val="48"/>
            <w:tcBorders>
              <w:right w:val="single" w:sz="8" w:space="0" w:color="auto"/>
            </w:tcBorders>
            <w:vAlign w:val="bottom"/>
          </w:tcPr>
          <w:p w:rsidR="00E638E6" w:rsidRPr="007240D8" w:rsidRDefault="00E638E6" w:rsidP="00ED1B8D">
            <w:pPr>
              <w:spacing w:after="0" w:line="240" w:lineRule="auto"/>
              <w:ind w:left="80"/>
              <w:rPr>
                <w:rFonts w:ascii="Times New Roman" w:eastAsia="Times New Roman" w:hAnsi="Times New Roman" w:cs="Times New Roman"/>
              </w:rPr>
            </w:pPr>
            <w:r w:rsidRPr="007240D8">
              <w:rPr>
                <w:rFonts w:ascii="Times New Roman" w:eastAsia="Times New Roman" w:hAnsi="Times New Roman" w:cs="Times New Roman"/>
              </w:rPr>
              <w:t>застенчивость,  болезни  голосового  аппарата.  Умение</w:t>
            </w:r>
          </w:p>
        </w:tc>
        <w:tc>
          <w:tcPr>
            <w:tcW w:w="1080" w:type="dxa"/>
            <w:gridSpan w:val="2"/>
            <w:tcBorders>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r>
      <w:tr w:rsidR="00E638E6" w:rsidRPr="007240D8" w:rsidTr="007240D8">
        <w:trPr>
          <w:trHeight w:val="276"/>
        </w:trPr>
        <w:tc>
          <w:tcPr>
            <w:tcW w:w="848" w:type="dxa"/>
            <w:tcBorders>
              <w:left w:val="single" w:sz="8" w:space="0" w:color="auto"/>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1480" w:type="dxa"/>
            <w:gridSpan w:val="2"/>
            <w:tcBorders>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2120" w:type="dxa"/>
            <w:gridSpan w:val="12"/>
            <w:vAlign w:val="bottom"/>
          </w:tcPr>
          <w:p w:rsidR="00E638E6" w:rsidRPr="007240D8" w:rsidRDefault="00E638E6" w:rsidP="00ED1B8D">
            <w:pPr>
              <w:spacing w:after="0" w:line="240" w:lineRule="auto"/>
              <w:ind w:left="80"/>
              <w:rPr>
                <w:rFonts w:ascii="Times New Roman" w:eastAsia="Times New Roman" w:hAnsi="Times New Roman" w:cs="Times New Roman"/>
              </w:rPr>
            </w:pPr>
            <w:r w:rsidRPr="007240D8">
              <w:rPr>
                <w:rFonts w:ascii="Times New Roman" w:eastAsia="Times New Roman" w:hAnsi="Times New Roman" w:cs="Times New Roman"/>
              </w:rPr>
              <w:t>контролировать</w:t>
            </w:r>
          </w:p>
        </w:tc>
        <w:tc>
          <w:tcPr>
            <w:tcW w:w="280" w:type="dxa"/>
            <w:gridSpan w:val="5"/>
            <w:vAlign w:val="bottom"/>
          </w:tcPr>
          <w:p w:rsidR="00E638E6" w:rsidRPr="007240D8" w:rsidRDefault="00E638E6" w:rsidP="00ED1B8D">
            <w:pPr>
              <w:spacing w:after="0" w:line="240" w:lineRule="auto"/>
              <w:rPr>
                <w:rFonts w:ascii="Times New Roman" w:eastAsia="Times New Roman" w:hAnsi="Times New Roman" w:cs="Times New Roman"/>
              </w:rPr>
            </w:pPr>
          </w:p>
        </w:tc>
        <w:tc>
          <w:tcPr>
            <w:tcW w:w="1520" w:type="dxa"/>
            <w:gridSpan w:val="14"/>
            <w:vAlign w:val="bottom"/>
          </w:tcPr>
          <w:p w:rsidR="00E638E6" w:rsidRPr="007240D8" w:rsidRDefault="00E638E6" w:rsidP="00ED1B8D">
            <w:pPr>
              <w:spacing w:after="0" w:line="240" w:lineRule="auto"/>
              <w:ind w:right="400"/>
              <w:jc w:val="right"/>
              <w:rPr>
                <w:rFonts w:ascii="Times New Roman" w:eastAsia="Times New Roman" w:hAnsi="Times New Roman" w:cs="Times New Roman"/>
              </w:rPr>
            </w:pPr>
            <w:r w:rsidRPr="007240D8">
              <w:rPr>
                <w:rFonts w:ascii="Times New Roman" w:eastAsia="Times New Roman" w:hAnsi="Times New Roman" w:cs="Times New Roman"/>
              </w:rPr>
              <w:t>качество</w:t>
            </w:r>
          </w:p>
        </w:tc>
        <w:tc>
          <w:tcPr>
            <w:tcW w:w="1860" w:type="dxa"/>
            <w:gridSpan w:val="15"/>
            <w:vAlign w:val="bottom"/>
          </w:tcPr>
          <w:p w:rsidR="00E638E6" w:rsidRPr="007240D8" w:rsidRDefault="00E638E6" w:rsidP="00ED1B8D">
            <w:pPr>
              <w:spacing w:after="0" w:line="240" w:lineRule="auto"/>
              <w:ind w:left="220"/>
              <w:rPr>
                <w:rFonts w:ascii="Times New Roman" w:eastAsia="Times New Roman" w:hAnsi="Times New Roman" w:cs="Times New Roman"/>
              </w:rPr>
            </w:pPr>
            <w:r w:rsidRPr="007240D8">
              <w:rPr>
                <w:rFonts w:ascii="Times New Roman" w:eastAsia="Times New Roman" w:hAnsi="Times New Roman" w:cs="Times New Roman"/>
              </w:rPr>
              <w:t>звучания</w:t>
            </w:r>
          </w:p>
        </w:tc>
        <w:tc>
          <w:tcPr>
            <w:tcW w:w="280" w:type="dxa"/>
            <w:gridSpan w:val="2"/>
            <w:tcBorders>
              <w:right w:val="single" w:sz="8" w:space="0" w:color="auto"/>
            </w:tcBorders>
            <w:vAlign w:val="bottom"/>
          </w:tcPr>
          <w:p w:rsidR="00E638E6" w:rsidRPr="007240D8" w:rsidRDefault="00E638E6" w:rsidP="00ED1B8D">
            <w:pPr>
              <w:spacing w:after="0" w:line="240" w:lineRule="auto"/>
              <w:jc w:val="right"/>
              <w:rPr>
                <w:rFonts w:ascii="Times New Roman" w:eastAsia="Times New Roman" w:hAnsi="Times New Roman" w:cs="Times New Roman"/>
              </w:rPr>
            </w:pPr>
            <w:r w:rsidRPr="007240D8">
              <w:rPr>
                <w:rFonts w:ascii="Times New Roman" w:eastAsia="Times New Roman" w:hAnsi="Times New Roman" w:cs="Times New Roman"/>
              </w:rPr>
              <w:t>–</w:t>
            </w:r>
          </w:p>
        </w:tc>
        <w:tc>
          <w:tcPr>
            <w:tcW w:w="1080" w:type="dxa"/>
            <w:gridSpan w:val="2"/>
            <w:tcBorders>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r>
      <w:tr w:rsidR="00E638E6" w:rsidRPr="007240D8" w:rsidTr="007240D8">
        <w:trPr>
          <w:trHeight w:val="281"/>
        </w:trPr>
        <w:tc>
          <w:tcPr>
            <w:tcW w:w="848" w:type="dxa"/>
            <w:tcBorders>
              <w:left w:val="single" w:sz="8" w:space="0" w:color="auto"/>
              <w:bottom w:val="single" w:sz="8" w:space="0" w:color="auto"/>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1480" w:type="dxa"/>
            <w:gridSpan w:val="2"/>
            <w:tcBorders>
              <w:bottom w:val="single" w:sz="8" w:space="0" w:color="auto"/>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3920" w:type="dxa"/>
            <w:gridSpan w:val="31"/>
            <w:tcBorders>
              <w:bottom w:val="single" w:sz="8" w:space="0" w:color="auto"/>
            </w:tcBorders>
            <w:vAlign w:val="bottom"/>
          </w:tcPr>
          <w:p w:rsidR="00E638E6" w:rsidRPr="007240D8" w:rsidRDefault="00E638E6" w:rsidP="00ED1B8D">
            <w:pPr>
              <w:spacing w:after="0" w:line="240" w:lineRule="auto"/>
              <w:ind w:right="420"/>
              <w:jc w:val="center"/>
              <w:rPr>
                <w:rFonts w:ascii="Times New Roman" w:eastAsia="Times New Roman" w:hAnsi="Times New Roman" w:cs="Times New Roman"/>
                <w:w w:val="99"/>
              </w:rPr>
            </w:pPr>
            <w:proofErr w:type="spellStart"/>
            <w:r w:rsidRPr="007240D8">
              <w:rPr>
                <w:rFonts w:ascii="Times New Roman" w:eastAsia="Times New Roman" w:hAnsi="Times New Roman" w:cs="Times New Roman"/>
                <w:w w:val="99"/>
              </w:rPr>
              <w:t>точно</w:t>
            </w:r>
            <w:proofErr w:type="gramStart"/>
            <w:r w:rsidRPr="007240D8">
              <w:rPr>
                <w:rFonts w:ascii="Times New Roman" w:eastAsia="Times New Roman" w:hAnsi="Times New Roman" w:cs="Times New Roman"/>
                <w:w w:val="99"/>
              </w:rPr>
              <w:t>e</w:t>
            </w:r>
            <w:proofErr w:type="gramEnd"/>
            <w:r w:rsidRPr="007240D8">
              <w:rPr>
                <w:rFonts w:ascii="Times New Roman" w:eastAsia="Times New Roman" w:hAnsi="Times New Roman" w:cs="Times New Roman"/>
                <w:w w:val="99"/>
              </w:rPr>
              <w:t>интонирование</w:t>
            </w:r>
            <w:proofErr w:type="spellEnd"/>
            <w:r w:rsidRPr="007240D8">
              <w:rPr>
                <w:rFonts w:ascii="Times New Roman" w:eastAsia="Times New Roman" w:hAnsi="Times New Roman" w:cs="Times New Roman"/>
                <w:w w:val="99"/>
              </w:rPr>
              <w:t>. Унисон.</w:t>
            </w:r>
          </w:p>
        </w:tc>
        <w:tc>
          <w:tcPr>
            <w:tcW w:w="500" w:type="dxa"/>
            <w:gridSpan w:val="4"/>
            <w:tcBorders>
              <w:bottom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400" w:type="dxa"/>
            <w:gridSpan w:val="5"/>
            <w:tcBorders>
              <w:bottom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960" w:type="dxa"/>
            <w:gridSpan w:val="6"/>
            <w:tcBorders>
              <w:bottom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280" w:type="dxa"/>
            <w:gridSpan w:val="2"/>
            <w:tcBorders>
              <w:bottom w:val="single" w:sz="8" w:space="0" w:color="auto"/>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1080" w:type="dxa"/>
            <w:gridSpan w:val="2"/>
            <w:tcBorders>
              <w:bottom w:val="single" w:sz="8" w:space="0" w:color="auto"/>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r>
      <w:tr w:rsidR="00E638E6" w:rsidRPr="007240D8" w:rsidTr="007240D8">
        <w:trPr>
          <w:trHeight w:val="265"/>
        </w:trPr>
        <w:tc>
          <w:tcPr>
            <w:tcW w:w="848" w:type="dxa"/>
            <w:tcBorders>
              <w:left w:val="single" w:sz="8" w:space="0" w:color="auto"/>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1480" w:type="dxa"/>
            <w:gridSpan w:val="2"/>
            <w:tcBorders>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2120" w:type="dxa"/>
            <w:gridSpan w:val="12"/>
            <w:vAlign w:val="bottom"/>
          </w:tcPr>
          <w:p w:rsidR="00E638E6" w:rsidRPr="007240D8" w:rsidRDefault="00E638E6" w:rsidP="00ED1B8D">
            <w:pPr>
              <w:spacing w:after="0" w:line="240" w:lineRule="auto"/>
              <w:ind w:left="80"/>
              <w:rPr>
                <w:rFonts w:ascii="Times New Roman" w:eastAsia="Times New Roman" w:hAnsi="Times New Roman" w:cs="Times New Roman"/>
                <w:b/>
              </w:rPr>
            </w:pPr>
            <w:r w:rsidRPr="007240D8">
              <w:rPr>
                <w:rFonts w:ascii="Times New Roman" w:eastAsia="Times New Roman" w:hAnsi="Times New Roman" w:cs="Times New Roman"/>
                <w:b/>
              </w:rPr>
              <w:t>Интонация</w:t>
            </w:r>
          </w:p>
        </w:tc>
        <w:tc>
          <w:tcPr>
            <w:tcW w:w="280" w:type="dxa"/>
            <w:gridSpan w:val="5"/>
            <w:vAlign w:val="bottom"/>
          </w:tcPr>
          <w:p w:rsidR="00E638E6" w:rsidRPr="007240D8" w:rsidRDefault="00E638E6" w:rsidP="00ED1B8D">
            <w:pPr>
              <w:spacing w:after="0" w:line="240" w:lineRule="auto"/>
              <w:rPr>
                <w:rFonts w:ascii="Times New Roman" w:eastAsia="Times New Roman" w:hAnsi="Times New Roman" w:cs="Times New Roman"/>
              </w:rPr>
            </w:pPr>
          </w:p>
        </w:tc>
        <w:tc>
          <w:tcPr>
            <w:tcW w:w="380" w:type="dxa"/>
            <w:gridSpan w:val="3"/>
            <w:vAlign w:val="bottom"/>
          </w:tcPr>
          <w:p w:rsidR="00E638E6" w:rsidRPr="007240D8" w:rsidRDefault="00E638E6" w:rsidP="00ED1B8D">
            <w:pPr>
              <w:spacing w:after="0" w:line="240" w:lineRule="auto"/>
              <w:rPr>
                <w:rFonts w:ascii="Times New Roman" w:eastAsia="Times New Roman" w:hAnsi="Times New Roman" w:cs="Times New Roman"/>
              </w:rPr>
            </w:pPr>
          </w:p>
        </w:tc>
        <w:tc>
          <w:tcPr>
            <w:tcW w:w="280" w:type="dxa"/>
            <w:gridSpan w:val="3"/>
            <w:vAlign w:val="bottom"/>
          </w:tcPr>
          <w:p w:rsidR="00E638E6" w:rsidRPr="007240D8" w:rsidRDefault="00E638E6" w:rsidP="00ED1B8D">
            <w:pPr>
              <w:spacing w:after="0" w:line="240" w:lineRule="auto"/>
              <w:rPr>
                <w:rFonts w:ascii="Times New Roman" w:eastAsia="Times New Roman" w:hAnsi="Times New Roman" w:cs="Times New Roman"/>
              </w:rPr>
            </w:pPr>
          </w:p>
        </w:tc>
        <w:tc>
          <w:tcPr>
            <w:tcW w:w="860" w:type="dxa"/>
            <w:gridSpan w:val="8"/>
            <w:vAlign w:val="bottom"/>
          </w:tcPr>
          <w:p w:rsidR="00E638E6" w:rsidRPr="007240D8" w:rsidRDefault="00E638E6" w:rsidP="00ED1B8D">
            <w:pPr>
              <w:spacing w:after="0" w:line="240" w:lineRule="auto"/>
              <w:rPr>
                <w:rFonts w:ascii="Times New Roman" w:eastAsia="Times New Roman" w:hAnsi="Times New Roman" w:cs="Times New Roman"/>
              </w:rPr>
            </w:pPr>
          </w:p>
        </w:tc>
        <w:tc>
          <w:tcPr>
            <w:tcW w:w="500" w:type="dxa"/>
            <w:gridSpan w:val="4"/>
            <w:vAlign w:val="bottom"/>
          </w:tcPr>
          <w:p w:rsidR="00E638E6" w:rsidRPr="007240D8" w:rsidRDefault="00E638E6" w:rsidP="00ED1B8D">
            <w:pPr>
              <w:spacing w:after="0" w:line="240" w:lineRule="auto"/>
              <w:rPr>
                <w:rFonts w:ascii="Times New Roman" w:eastAsia="Times New Roman" w:hAnsi="Times New Roman" w:cs="Times New Roman"/>
              </w:rPr>
            </w:pPr>
          </w:p>
        </w:tc>
        <w:tc>
          <w:tcPr>
            <w:tcW w:w="400" w:type="dxa"/>
            <w:gridSpan w:val="5"/>
            <w:vAlign w:val="bottom"/>
          </w:tcPr>
          <w:p w:rsidR="00E638E6" w:rsidRPr="007240D8" w:rsidRDefault="00E638E6" w:rsidP="00ED1B8D">
            <w:pPr>
              <w:spacing w:after="0" w:line="240" w:lineRule="auto"/>
              <w:rPr>
                <w:rFonts w:ascii="Times New Roman" w:eastAsia="Times New Roman" w:hAnsi="Times New Roman" w:cs="Times New Roman"/>
              </w:rPr>
            </w:pPr>
          </w:p>
        </w:tc>
        <w:tc>
          <w:tcPr>
            <w:tcW w:w="960" w:type="dxa"/>
            <w:gridSpan w:val="6"/>
            <w:vAlign w:val="bottom"/>
          </w:tcPr>
          <w:p w:rsidR="00E638E6" w:rsidRPr="007240D8" w:rsidRDefault="00E638E6" w:rsidP="00ED1B8D">
            <w:pPr>
              <w:spacing w:after="0" w:line="240" w:lineRule="auto"/>
              <w:rPr>
                <w:rFonts w:ascii="Times New Roman" w:eastAsia="Times New Roman" w:hAnsi="Times New Roman" w:cs="Times New Roman"/>
              </w:rPr>
            </w:pPr>
          </w:p>
        </w:tc>
        <w:tc>
          <w:tcPr>
            <w:tcW w:w="280" w:type="dxa"/>
            <w:gridSpan w:val="2"/>
            <w:tcBorders>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1080" w:type="dxa"/>
            <w:gridSpan w:val="2"/>
            <w:tcBorders>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r>
      <w:tr w:rsidR="00E638E6" w:rsidRPr="007240D8" w:rsidTr="007240D8">
        <w:trPr>
          <w:trHeight w:val="271"/>
        </w:trPr>
        <w:tc>
          <w:tcPr>
            <w:tcW w:w="848" w:type="dxa"/>
            <w:tcBorders>
              <w:left w:val="single" w:sz="8" w:space="0" w:color="auto"/>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1480" w:type="dxa"/>
            <w:gridSpan w:val="2"/>
            <w:tcBorders>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6060" w:type="dxa"/>
            <w:gridSpan w:val="48"/>
            <w:tcBorders>
              <w:right w:val="single" w:sz="8" w:space="0" w:color="auto"/>
            </w:tcBorders>
            <w:vAlign w:val="bottom"/>
          </w:tcPr>
          <w:p w:rsidR="00E638E6" w:rsidRPr="007240D8" w:rsidRDefault="00E638E6" w:rsidP="00ED1B8D">
            <w:pPr>
              <w:spacing w:after="0" w:line="240" w:lineRule="auto"/>
              <w:ind w:left="80"/>
              <w:rPr>
                <w:rFonts w:ascii="Times New Roman" w:eastAsia="Times New Roman" w:hAnsi="Times New Roman" w:cs="Times New Roman"/>
              </w:rPr>
            </w:pPr>
            <w:r w:rsidRPr="007240D8">
              <w:rPr>
                <w:rFonts w:ascii="Times New Roman" w:eastAsia="Times New Roman" w:hAnsi="Times New Roman" w:cs="Times New Roman"/>
              </w:rPr>
              <w:t xml:space="preserve">Понятия   ансамбля   и   строя.  </w:t>
            </w:r>
          </w:p>
          <w:p w:rsidR="00E638E6" w:rsidRPr="007240D8" w:rsidRDefault="00E638E6" w:rsidP="00ED1B8D">
            <w:pPr>
              <w:spacing w:after="0" w:line="240" w:lineRule="auto"/>
              <w:ind w:left="80"/>
              <w:rPr>
                <w:rFonts w:ascii="Times New Roman" w:eastAsia="Times New Roman" w:hAnsi="Times New Roman" w:cs="Times New Roman"/>
              </w:rPr>
            </w:pPr>
            <w:r w:rsidRPr="007240D8">
              <w:rPr>
                <w:rFonts w:ascii="Times New Roman" w:eastAsia="Times New Roman" w:hAnsi="Times New Roman" w:cs="Times New Roman"/>
              </w:rPr>
              <w:t xml:space="preserve">1.Ансамбль   -   </w:t>
            </w:r>
            <w:proofErr w:type="gramStart"/>
            <w:r w:rsidRPr="007240D8">
              <w:rPr>
                <w:rFonts w:ascii="Times New Roman" w:eastAsia="Times New Roman" w:hAnsi="Times New Roman" w:cs="Times New Roman"/>
              </w:rPr>
              <w:t>полная</w:t>
            </w:r>
            <w:proofErr w:type="gramEnd"/>
            <w:r w:rsidR="009D1124">
              <w:rPr>
                <w:rFonts w:ascii="Times New Roman" w:eastAsia="Times New Roman" w:hAnsi="Times New Roman" w:cs="Times New Roman"/>
              </w:rPr>
              <w:t xml:space="preserve"> </w:t>
            </w:r>
          </w:p>
        </w:tc>
        <w:tc>
          <w:tcPr>
            <w:tcW w:w="1080" w:type="dxa"/>
            <w:gridSpan w:val="2"/>
            <w:tcBorders>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r>
      <w:tr w:rsidR="00E638E6" w:rsidRPr="007240D8" w:rsidTr="007240D8">
        <w:trPr>
          <w:trHeight w:val="276"/>
        </w:trPr>
        <w:tc>
          <w:tcPr>
            <w:tcW w:w="848" w:type="dxa"/>
            <w:tcBorders>
              <w:left w:val="single" w:sz="8" w:space="0" w:color="auto"/>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1480" w:type="dxa"/>
            <w:gridSpan w:val="2"/>
            <w:tcBorders>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2120" w:type="dxa"/>
            <w:gridSpan w:val="12"/>
            <w:vAlign w:val="bottom"/>
          </w:tcPr>
          <w:p w:rsidR="00E638E6" w:rsidRPr="007240D8" w:rsidRDefault="00E638E6" w:rsidP="00ED1B8D">
            <w:pPr>
              <w:spacing w:after="0" w:line="240" w:lineRule="auto"/>
              <w:ind w:left="80"/>
              <w:rPr>
                <w:rFonts w:ascii="Times New Roman" w:eastAsia="Times New Roman" w:hAnsi="Times New Roman" w:cs="Times New Roman"/>
              </w:rPr>
            </w:pPr>
            <w:r w:rsidRPr="007240D8">
              <w:rPr>
                <w:rFonts w:ascii="Times New Roman" w:eastAsia="Times New Roman" w:hAnsi="Times New Roman" w:cs="Times New Roman"/>
              </w:rPr>
              <w:t>согласованность</w:t>
            </w:r>
          </w:p>
        </w:tc>
        <w:tc>
          <w:tcPr>
            <w:tcW w:w="1800" w:type="dxa"/>
            <w:gridSpan w:val="19"/>
            <w:vAlign w:val="bottom"/>
          </w:tcPr>
          <w:p w:rsidR="00E638E6" w:rsidRPr="007240D8" w:rsidRDefault="00E638E6" w:rsidP="00ED1B8D">
            <w:pPr>
              <w:spacing w:after="0" w:line="240" w:lineRule="auto"/>
              <w:jc w:val="right"/>
              <w:rPr>
                <w:rFonts w:ascii="Times New Roman" w:eastAsia="Times New Roman" w:hAnsi="Times New Roman" w:cs="Times New Roman"/>
              </w:rPr>
            </w:pPr>
            <w:r w:rsidRPr="007240D8">
              <w:rPr>
                <w:rFonts w:ascii="Times New Roman" w:eastAsia="Times New Roman" w:hAnsi="Times New Roman" w:cs="Times New Roman"/>
              </w:rPr>
              <w:t>в  исполнении.</w:t>
            </w:r>
          </w:p>
        </w:tc>
        <w:tc>
          <w:tcPr>
            <w:tcW w:w="2140" w:type="dxa"/>
            <w:gridSpan w:val="17"/>
            <w:tcBorders>
              <w:right w:val="single" w:sz="8" w:space="0" w:color="auto"/>
            </w:tcBorders>
            <w:vAlign w:val="bottom"/>
          </w:tcPr>
          <w:p w:rsidR="00E638E6" w:rsidRPr="007240D8" w:rsidRDefault="00E638E6" w:rsidP="00ED1B8D">
            <w:pPr>
              <w:spacing w:after="0" w:line="240" w:lineRule="auto"/>
              <w:jc w:val="right"/>
              <w:rPr>
                <w:rFonts w:ascii="Times New Roman" w:eastAsia="Times New Roman" w:hAnsi="Times New Roman" w:cs="Times New Roman"/>
                <w:w w:val="99"/>
              </w:rPr>
            </w:pPr>
            <w:r w:rsidRPr="007240D8">
              <w:rPr>
                <w:rFonts w:ascii="Times New Roman" w:eastAsia="Times New Roman" w:hAnsi="Times New Roman" w:cs="Times New Roman"/>
                <w:w w:val="99"/>
              </w:rPr>
              <w:t>Умение  подчинить</w:t>
            </w:r>
          </w:p>
        </w:tc>
        <w:tc>
          <w:tcPr>
            <w:tcW w:w="1080" w:type="dxa"/>
            <w:gridSpan w:val="2"/>
            <w:tcBorders>
              <w:right w:val="single" w:sz="8" w:space="0" w:color="auto"/>
            </w:tcBorders>
            <w:vAlign w:val="bottom"/>
          </w:tcPr>
          <w:p w:rsidR="00E638E6" w:rsidRPr="007240D8" w:rsidRDefault="00E638E6" w:rsidP="00ED1B8D">
            <w:pPr>
              <w:spacing w:after="0" w:line="240" w:lineRule="auto"/>
              <w:ind w:right="620"/>
              <w:jc w:val="right"/>
              <w:rPr>
                <w:rFonts w:ascii="Times New Roman" w:eastAsia="Times New Roman" w:hAnsi="Times New Roman" w:cs="Times New Roman"/>
              </w:rPr>
            </w:pPr>
            <w:r w:rsidRPr="007240D8">
              <w:rPr>
                <w:rFonts w:ascii="Times New Roman" w:eastAsia="Times New Roman" w:hAnsi="Times New Roman" w:cs="Times New Roman"/>
              </w:rPr>
              <w:t>17</w:t>
            </w:r>
          </w:p>
        </w:tc>
      </w:tr>
      <w:tr w:rsidR="00E638E6" w:rsidRPr="007240D8" w:rsidTr="007240D8">
        <w:trPr>
          <w:trHeight w:val="276"/>
        </w:trPr>
        <w:tc>
          <w:tcPr>
            <w:tcW w:w="848" w:type="dxa"/>
            <w:tcBorders>
              <w:left w:val="single" w:sz="8" w:space="0" w:color="auto"/>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1480" w:type="dxa"/>
            <w:gridSpan w:val="2"/>
            <w:tcBorders>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6060" w:type="dxa"/>
            <w:gridSpan w:val="48"/>
            <w:tcBorders>
              <w:right w:val="single" w:sz="8" w:space="0" w:color="auto"/>
            </w:tcBorders>
            <w:vAlign w:val="bottom"/>
          </w:tcPr>
          <w:p w:rsidR="00E638E6" w:rsidRPr="007240D8" w:rsidRDefault="00E638E6" w:rsidP="00ED1B8D">
            <w:pPr>
              <w:spacing w:after="0" w:line="240" w:lineRule="auto"/>
              <w:ind w:left="80"/>
              <w:rPr>
                <w:rFonts w:ascii="Times New Roman" w:eastAsia="Times New Roman" w:hAnsi="Times New Roman" w:cs="Times New Roman"/>
              </w:rPr>
            </w:pPr>
            <w:r w:rsidRPr="007240D8">
              <w:rPr>
                <w:rFonts w:ascii="Times New Roman" w:eastAsia="Times New Roman" w:hAnsi="Times New Roman" w:cs="Times New Roman"/>
              </w:rPr>
              <w:t>свою  индивидуальность  требованиям  коллектива   –</w:t>
            </w:r>
          </w:p>
        </w:tc>
        <w:tc>
          <w:tcPr>
            <w:tcW w:w="1080" w:type="dxa"/>
            <w:gridSpan w:val="2"/>
            <w:tcBorders>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r>
      <w:tr w:rsidR="00E638E6" w:rsidRPr="007240D8" w:rsidTr="007240D8">
        <w:trPr>
          <w:trHeight w:val="276"/>
        </w:trPr>
        <w:tc>
          <w:tcPr>
            <w:tcW w:w="848" w:type="dxa"/>
            <w:tcBorders>
              <w:left w:val="single" w:sz="8" w:space="0" w:color="auto"/>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1480" w:type="dxa"/>
            <w:gridSpan w:val="2"/>
            <w:tcBorders>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1160" w:type="dxa"/>
            <w:gridSpan w:val="4"/>
            <w:vAlign w:val="bottom"/>
          </w:tcPr>
          <w:p w:rsidR="00E638E6" w:rsidRPr="007240D8" w:rsidRDefault="00E638E6" w:rsidP="00ED1B8D">
            <w:pPr>
              <w:spacing w:after="0" w:line="240" w:lineRule="auto"/>
              <w:ind w:left="80"/>
              <w:rPr>
                <w:rFonts w:ascii="Times New Roman" w:eastAsia="Times New Roman" w:hAnsi="Times New Roman" w:cs="Times New Roman"/>
              </w:rPr>
            </w:pPr>
            <w:r w:rsidRPr="007240D8">
              <w:rPr>
                <w:rFonts w:ascii="Times New Roman" w:eastAsia="Times New Roman" w:hAnsi="Times New Roman" w:cs="Times New Roman"/>
              </w:rPr>
              <w:t>основное</w:t>
            </w:r>
          </w:p>
        </w:tc>
        <w:tc>
          <w:tcPr>
            <w:tcW w:w="4900" w:type="dxa"/>
            <w:gridSpan w:val="44"/>
            <w:tcBorders>
              <w:right w:val="single" w:sz="8" w:space="0" w:color="auto"/>
            </w:tcBorders>
            <w:vAlign w:val="bottom"/>
          </w:tcPr>
          <w:p w:rsidR="00E638E6" w:rsidRPr="007240D8" w:rsidRDefault="00E638E6" w:rsidP="00ED1B8D">
            <w:pPr>
              <w:spacing w:after="0" w:line="240" w:lineRule="auto"/>
              <w:jc w:val="right"/>
              <w:rPr>
                <w:rFonts w:ascii="Times New Roman" w:eastAsia="Times New Roman" w:hAnsi="Times New Roman" w:cs="Times New Roman"/>
              </w:rPr>
            </w:pPr>
            <w:r w:rsidRPr="007240D8">
              <w:rPr>
                <w:rFonts w:ascii="Times New Roman" w:eastAsia="Times New Roman" w:hAnsi="Times New Roman" w:cs="Times New Roman"/>
              </w:rPr>
              <w:t>правило настоящего ансамбля. Ритмический</w:t>
            </w:r>
          </w:p>
        </w:tc>
        <w:tc>
          <w:tcPr>
            <w:tcW w:w="1080" w:type="dxa"/>
            <w:gridSpan w:val="2"/>
            <w:tcBorders>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r>
      <w:tr w:rsidR="00E638E6" w:rsidRPr="007240D8" w:rsidTr="007240D8">
        <w:trPr>
          <w:trHeight w:val="276"/>
        </w:trPr>
        <w:tc>
          <w:tcPr>
            <w:tcW w:w="848" w:type="dxa"/>
            <w:tcBorders>
              <w:left w:val="single" w:sz="8" w:space="0" w:color="auto"/>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1480" w:type="dxa"/>
            <w:gridSpan w:val="2"/>
            <w:tcBorders>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6060" w:type="dxa"/>
            <w:gridSpan w:val="48"/>
            <w:tcBorders>
              <w:right w:val="single" w:sz="8" w:space="0" w:color="auto"/>
            </w:tcBorders>
            <w:vAlign w:val="bottom"/>
          </w:tcPr>
          <w:p w:rsidR="00E638E6" w:rsidRPr="007240D8" w:rsidRDefault="00E638E6" w:rsidP="00ED1B8D">
            <w:pPr>
              <w:spacing w:after="0" w:line="240" w:lineRule="auto"/>
              <w:ind w:left="80"/>
              <w:rPr>
                <w:rFonts w:ascii="Times New Roman" w:eastAsia="Times New Roman" w:hAnsi="Times New Roman" w:cs="Times New Roman"/>
              </w:rPr>
            </w:pPr>
            <w:r w:rsidRPr="007240D8">
              <w:rPr>
                <w:rFonts w:ascii="Times New Roman" w:eastAsia="Times New Roman" w:hAnsi="Times New Roman" w:cs="Times New Roman"/>
              </w:rPr>
              <w:t>ансамбль  -  одновременно  начинать  и  заканчивать.</w:t>
            </w:r>
          </w:p>
        </w:tc>
        <w:tc>
          <w:tcPr>
            <w:tcW w:w="1080" w:type="dxa"/>
            <w:gridSpan w:val="2"/>
            <w:tcBorders>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r>
      <w:tr w:rsidR="00E638E6" w:rsidRPr="007240D8" w:rsidTr="007240D8">
        <w:trPr>
          <w:trHeight w:val="276"/>
        </w:trPr>
        <w:tc>
          <w:tcPr>
            <w:tcW w:w="848" w:type="dxa"/>
            <w:tcBorders>
              <w:left w:val="single" w:sz="8" w:space="0" w:color="auto"/>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1480" w:type="dxa"/>
            <w:gridSpan w:val="2"/>
            <w:tcBorders>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6060" w:type="dxa"/>
            <w:gridSpan w:val="48"/>
            <w:tcBorders>
              <w:right w:val="single" w:sz="8" w:space="0" w:color="auto"/>
            </w:tcBorders>
            <w:vAlign w:val="bottom"/>
          </w:tcPr>
          <w:p w:rsidR="00E638E6" w:rsidRPr="007240D8" w:rsidRDefault="00E638E6" w:rsidP="00ED1B8D">
            <w:pPr>
              <w:spacing w:after="0" w:line="240" w:lineRule="auto"/>
              <w:ind w:left="80"/>
              <w:rPr>
                <w:rFonts w:ascii="Times New Roman" w:eastAsia="Times New Roman" w:hAnsi="Times New Roman" w:cs="Times New Roman"/>
              </w:rPr>
            </w:pPr>
            <w:r w:rsidRPr="007240D8">
              <w:rPr>
                <w:rFonts w:ascii="Times New Roman" w:eastAsia="Times New Roman" w:hAnsi="Times New Roman" w:cs="Times New Roman"/>
              </w:rPr>
              <w:t>Тембровый ансамбль - единая манера звукообразования.</w:t>
            </w:r>
          </w:p>
        </w:tc>
        <w:tc>
          <w:tcPr>
            <w:tcW w:w="1080" w:type="dxa"/>
            <w:gridSpan w:val="2"/>
            <w:tcBorders>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r>
      <w:tr w:rsidR="00E638E6" w:rsidRPr="007240D8" w:rsidTr="007240D8">
        <w:trPr>
          <w:trHeight w:val="276"/>
        </w:trPr>
        <w:tc>
          <w:tcPr>
            <w:tcW w:w="848" w:type="dxa"/>
            <w:tcBorders>
              <w:left w:val="single" w:sz="8" w:space="0" w:color="auto"/>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1480" w:type="dxa"/>
            <w:gridSpan w:val="2"/>
            <w:tcBorders>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6060" w:type="dxa"/>
            <w:gridSpan w:val="48"/>
            <w:tcBorders>
              <w:right w:val="single" w:sz="8" w:space="0" w:color="auto"/>
            </w:tcBorders>
            <w:vAlign w:val="bottom"/>
          </w:tcPr>
          <w:p w:rsidR="00E638E6" w:rsidRPr="007240D8" w:rsidRDefault="00E638E6" w:rsidP="00ED1B8D">
            <w:pPr>
              <w:spacing w:after="0" w:line="240" w:lineRule="auto"/>
              <w:ind w:left="80"/>
              <w:rPr>
                <w:rFonts w:ascii="Times New Roman" w:eastAsia="Times New Roman" w:hAnsi="Times New Roman" w:cs="Times New Roman"/>
              </w:rPr>
            </w:pPr>
            <w:r w:rsidRPr="007240D8">
              <w:rPr>
                <w:rFonts w:ascii="Times New Roman" w:eastAsia="Times New Roman" w:hAnsi="Times New Roman" w:cs="Times New Roman"/>
              </w:rPr>
              <w:t>Дикционный ансамбль - единая манера формирования</w:t>
            </w:r>
          </w:p>
        </w:tc>
        <w:tc>
          <w:tcPr>
            <w:tcW w:w="1080" w:type="dxa"/>
            <w:gridSpan w:val="2"/>
            <w:tcBorders>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r>
      <w:tr w:rsidR="00E638E6" w:rsidRPr="007240D8" w:rsidTr="007240D8">
        <w:trPr>
          <w:trHeight w:val="276"/>
        </w:trPr>
        <w:tc>
          <w:tcPr>
            <w:tcW w:w="848" w:type="dxa"/>
            <w:tcBorders>
              <w:left w:val="single" w:sz="8" w:space="0" w:color="auto"/>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1480" w:type="dxa"/>
            <w:gridSpan w:val="2"/>
            <w:tcBorders>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2400" w:type="dxa"/>
            <w:gridSpan w:val="17"/>
            <w:vAlign w:val="bottom"/>
          </w:tcPr>
          <w:p w:rsidR="00E638E6" w:rsidRPr="007240D8" w:rsidRDefault="00E638E6" w:rsidP="00ED1B8D">
            <w:pPr>
              <w:spacing w:after="0" w:line="240" w:lineRule="auto"/>
              <w:ind w:left="80"/>
              <w:rPr>
                <w:rFonts w:ascii="Times New Roman" w:eastAsia="Times New Roman" w:hAnsi="Times New Roman" w:cs="Times New Roman"/>
              </w:rPr>
            </w:pPr>
            <w:r w:rsidRPr="007240D8">
              <w:rPr>
                <w:rFonts w:ascii="Times New Roman" w:eastAsia="Times New Roman" w:hAnsi="Times New Roman" w:cs="Times New Roman"/>
              </w:rPr>
              <w:t>гласных и согласных.</w:t>
            </w:r>
          </w:p>
        </w:tc>
        <w:tc>
          <w:tcPr>
            <w:tcW w:w="380" w:type="dxa"/>
            <w:gridSpan w:val="3"/>
            <w:vAlign w:val="bottom"/>
          </w:tcPr>
          <w:p w:rsidR="00E638E6" w:rsidRPr="007240D8" w:rsidRDefault="00E638E6" w:rsidP="00ED1B8D">
            <w:pPr>
              <w:spacing w:after="0" w:line="240" w:lineRule="auto"/>
              <w:rPr>
                <w:rFonts w:ascii="Times New Roman" w:eastAsia="Times New Roman" w:hAnsi="Times New Roman" w:cs="Times New Roman"/>
              </w:rPr>
            </w:pPr>
          </w:p>
        </w:tc>
        <w:tc>
          <w:tcPr>
            <w:tcW w:w="280" w:type="dxa"/>
            <w:gridSpan w:val="3"/>
            <w:vAlign w:val="bottom"/>
          </w:tcPr>
          <w:p w:rsidR="00E638E6" w:rsidRPr="007240D8" w:rsidRDefault="00E638E6" w:rsidP="00ED1B8D">
            <w:pPr>
              <w:spacing w:after="0" w:line="240" w:lineRule="auto"/>
              <w:jc w:val="both"/>
              <w:rPr>
                <w:rFonts w:ascii="Times New Roman" w:eastAsia="Times New Roman" w:hAnsi="Times New Roman" w:cs="Times New Roman"/>
                <w:w w:val="88"/>
              </w:rPr>
            </w:pPr>
            <w:r w:rsidRPr="007240D8">
              <w:rPr>
                <w:rFonts w:ascii="Times New Roman" w:eastAsia="Times New Roman" w:hAnsi="Times New Roman" w:cs="Times New Roman"/>
                <w:w w:val="88"/>
              </w:rPr>
              <w:t>2.</w:t>
            </w:r>
          </w:p>
        </w:tc>
        <w:tc>
          <w:tcPr>
            <w:tcW w:w="3000" w:type="dxa"/>
            <w:gridSpan w:val="25"/>
            <w:tcBorders>
              <w:right w:val="single" w:sz="8" w:space="0" w:color="auto"/>
            </w:tcBorders>
            <w:vAlign w:val="bottom"/>
          </w:tcPr>
          <w:p w:rsidR="00E638E6" w:rsidRPr="007240D8" w:rsidRDefault="00E638E6" w:rsidP="00ED1B8D">
            <w:pPr>
              <w:spacing w:after="0" w:line="240" w:lineRule="auto"/>
              <w:jc w:val="right"/>
              <w:rPr>
                <w:rFonts w:ascii="Times New Roman" w:eastAsia="Times New Roman" w:hAnsi="Times New Roman" w:cs="Times New Roman"/>
              </w:rPr>
            </w:pPr>
            <w:r w:rsidRPr="007240D8">
              <w:rPr>
                <w:rFonts w:ascii="Times New Roman" w:eastAsia="Times New Roman" w:hAnsi="Times New Roman" w:cs="Times New Roman"/>
              </w:rPr>
              <w:t>Строй: Мелодический</w:t>
            </w:r>
          </w:p>
        </w:tc>
        <w:tc>
          <w:tcPr>
            <w:tcW w:w="1080" w:type="dxa"/>
            <w:gridSpan w:val="2"/>
            <w:tcBorders>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r>
      <w:tr w:rsidR="00E638E6" w:rsidRPr="007240D8" w:rsidTr="007240D8">
        <w:trPr>
          <w:trHeight w:val="277"/>
        </w:trPr>
        <w:tc>
          <w:tcPr>
            <w:tcW w:w="848" w:type="dxa"/>
            <w:tcBorders>
              <w:left w:val="single" w:sz="8" w:space="0" w:color="auto"/>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1480" w:type="dxa"/>
            <w:gridSpan w:val="2"/>
            <w:tcBorders>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6060" w:type="dxa"/>
            <w:gridSpan w:val="48"/>
            <w:tcBorders>
              <w:right w:val="single" w:sz="8" w:space="0" w:color="auto"/>
            </w:tcBorders>
            <w:vAlign w:val="bottom"/>
          </w:tcPr>
          <w:p w:rsidR="00E638E6" w:rsidRPr="007240D8" w:rsidRDefault="00E638E6" w:rsidP="00ED1B8D">
            <w:pPr>
              <w:spacing w:after="0" w:line="240" w:lineRule="auto"/>
              <w:ind w:left="80"/>
              <w:rPr>
                <w:rFonts w:ascii="Times New Roman" w:eastAsia="Times New Roman" w:hAnsi="Times New Roman" w:cs="Times New Roman"/>
              </w:rPr>
            </w:pPr>
            <w:r w:rsidRPr="007240D8">
              <w:rPr>
                <w:rFonts w:ascii="Times New Roman" w:eastAsia="Times New Roman" w:hAnsi="Times New Roman" w:cs="Times New Roman"/>
              </w:rPr>
              <w:t>- умение чисто интонировать ступени лада, интервалы -</w:t>
            </w:r>
          </w:p>
        </w:tc>
        <w:tc>
          <w:tcPr>
            <w:tcW w:w="1080" w:type="dxa"/>
            <w:gridSpan w:val="2"/>
            <w:tcBorders>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r>
      <w:tr w:rsidR="00E638E6" w:rsidRPr="007240D8" w:rsidTr="007240D8">
        <w:trPr>
          <w:trHeight w:val="276"/>
        </w:trPr>
        <w:tc>
          <w:tcPr>
            <w:tcW w:w="848" w:type="dxa"/>
            <w:tcBorders>
              <w:left w:val="single" w:sz="8" w:space="0" w:color="auto"/>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1480" w:type="dxa"/>
            <w:gridSpan w:val="2"/>
            <w:tcBorders>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3920" w:type="dxa"/>
            <w:gridSpan w:val="31"/>
            <w:vAlign w:val="bottom"/>
          </w:tcPr>
          <w:p w:rsidR="00E638E6" w:rsidRPr="007240D8" w:rsidRDefault="00E638E6" w:rsidP="00ED1B8D">
            <w:pPr>
              <w:spacing w:after="0" w:line="240" w:lineRule="auto"/>
              <w:ind w:left="80"/>
              <w:rPr>
                <w:rFonts w:ascii="Times New Roman" w:eastAsia="Times New Roman" w:hAnsi="Times New Roman" w:cs="Times New Roman"/>
              </w:rPr>
            </w:pPr>
            <w:r w:rsidRPr="007240D8">
              <w:rPr>
                <w:rFonts w:ascii="Times New Roman" w:eastAsia="Times New Roman" w:hAnsi="Times New Roman" w:cs="Times New Roman"/>
              </w:rPr>
              <w:t>аккорды в мелодическом изложении.</w:t>
            </w:r>
          </w:p>
        </w:tc>
        <w:tc>
          <w:tcPr>
            <w:tcW w:w="500" w:type="dxa"/>
            <w:gridSpan w:val="4"/>
            <w:vAlign w:val="bottom"/>
          </w:tcPr>
          <w:p w:rsidR="00E638E6" w:rsidRPr="007240D8" w:rsidRDefault="00E638E6" w:rsidP="00ED1B8D">
            <w:pPr>
              <w:spacing w:after="0" w:line="240" w:lineRule="auto"/>
              <w:rPr>
                <w:rFonts w:ascii="Times New Roman" w:eastAsia="Times New Roman" w:hAnsi="Times New Roman" w:cs="Times New Roman"/>
              </w:rPr>
            </w:pPr>
          </w:p>
        </w:tc>
        <w:tc>
          <w:tcPr>
            <w:tcW w:w="400" w:type="dxa"/>
            <w:gridSpan w:val="5"/>
            <w:vAlign w:val="bottom"/>
          </w:tcPr>
          <w:p w:rsidR="00E638E6" w:rsidRPr="007240D8" w:rsidRDefault="00E638E6" w:rsidP="00ED1B8D">
            <w:pPr>
              <w:spacing w:after="0" w:line="240" w:lineRule="auto"/>
              <w:rPr>
                <w:rFonts w:ascii="Times New Roman" w:eastAsia="Times New Roman" w:hAnsi="Times New Roman" w:cs="Times New Roman"/>
              </w:rPr>
            </w:pPr>
          </w:p>
        </w:tc>
        <w:tc>
          <w:tcPr>
            <w:tcW w:w="960" w:type="dxa"/>
            <w:gridSpan w:val="6"/>
            <w:vAlign w:val="bottom"/>
          </w:tcPr>
          <w:p w:rsidR="00E638E6" w:rsidRPr="007240D8" w:rsidRDefault="00E638E6" w:rsidP="00ED1B8D">
            <w:pPr>
              <w:spacing w:after="0" w:line="240" w:lineRule="auto"/>
              <w:rPr>
                <w:rFonts w:ascii="Times New Roman" w:eastAsia="Times New Roman" w:hAnsi="Times New Roman" w:cs="Times New Roman"/>
              </w:rPr>
            </w:pPr>
          </w:p>
        </w:tc>
        <w:tc>
          <w:tcPr>
            <w:tcW w:w="280" w:type="dxa"/>
            <w:gridSpan w:val="2"/>
            <w:tcBorders>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1080" w:type="dxa"/>
            <w:gridSpan w:val="2"/>
            <w:tcBorders>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r>
      <w:tr w:rsidR="00E638E6" w:rsidRPr="007240D8" w:rsidTr="007240D8">
        <w:trPr>
          <w:trHeight w:val="281"/>
        </w:trPr>
        <w:tc>
          <w:tcPr>
            <w:tcW w:w="848" w:type="dxa"/>
            <w:tcBorders>
              <w:left w:val="single" w:sz="8" w:space="0" w:color="auto"/>
              <w:bottom w:val="single" w:sz="8" w:space="0" w:color="auto"/>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1480" w:type="dxa"/>
            <w:gridSpan w:val="2"/>
            <w:tcBorders>
              <w:bottom w:val="single" w:sz="8" w:space="0" w:color="auto"/>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5780" w:type="dxa"/>
            <w:gridSpan w:val="46"/>
            <w:tcBorders>
              <w:bottom w:val="single" w:sz="8" w:space="0" w:color="auto"/>
            </w:tcBorders>
            <w:vAlign w:val="bottom"/>
          </w:tcPr>
          <w:p w:rsidR="00E638E6" w:rsidRPr="007240D8" w:rsidRDefault="00E638E6" w:rsidP="00ED1B8D">
            <w:pPr>
              <w:spacing w:after="0" w:line="240" w:lineRule="auto"/>
              <w:ind w:left="100"/>
              <w:rPr>
                <w:rFonts w:ascii="Times New Roman" w:eastAsia="Times New Roman" w:hAnsi="Times New Roman" w:cs="Times New Roman"/>
              </w:rPr>
            </w:pPr>
            <w:proofErr w:type="gramStart"/>
            <w:r w:rsidRPr="007240D8">
              <w:rPr>
                <w:rFonts w:ascii="Times New Roman" w:eastAsia="Times New Roman" w:hAnsi="Times New Roman" w:cs="Times New Roman"/>
              </w:rPr>
              <w:t>Гармонический</w:t>
            </w:r>
            <w:proofErr w:type="gramEnd"/>
            <w:r w:rsidRPr="007240D8">
              <w:rPr>
                <w:rFonts w:ascii="Times New Roman" w:eastAsia="Times New Roman" w:hAnsi="Times New Roman" w:cs="Times New Roman"/>
              </w:rPr>
              <w:t xml:space="preserve"> - выстраивать интервалы и аккорды.</w:t>
            </w:r>
          </w:p>
        </w:tc>
        <w:tc>
          <w:tcPr>
            <w:tcW w:w="280" w:type="dxa"/>
            <w:gridSpan w:val="2"/>
            <w:tcBorders>
              <w:bottom w:val="single" w:sz="8" w:space="0" w:color="auto"/>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1080" w:type="dxa"/>
            <w:gridSpan w:val="2"/>
            <w:tcBorders>
              <w:bottom w:val="single" w:sz="8" w:space="0" w:color="auto"/>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r>
      <w:tr w:rsidR="00E638E6" w:rsidRPr="007240D8" w:rsidTr="007240D8">
        <w:trPr>
          <w:trHeight w:val="265"/>
        </w:trPr>
        <w:tc>
          <w:tcPr>
            <w:tcW w:w="848" w:type="dxa"/>
            <w:tcBorders>
              <w:left w:val="single" w:sz="8" w:space="0" w:color="auto"/>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1480" w:type="dxa"/>
            <w:gridSpan w:val="2"/>
            <w:tcBorders>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2120" w:type="dxa"/>
            <w:gridSpan w:val="12"/>
            <w:vAlign w:val="bottom"/>
          </w:tcPr>
          <w:p w:rsidR="00E638E6" w:rsidRPr="007240D8" w:rsidRDefault="00E638E6" w:rsidP="00ED1B8D">
            <w:pPr>
              <w:spacing w:after="0" w:line="240" w:lineRule="auto"/>
              <w:ind w:left="100"/>
              <w:rPr>
                <w:rFonts w:ascii="Times New Roman" w:eastAsia="Times New Roman" w:hAnsi="Times New Roman" w:cs="Times New Roman"/>
                <w:b/>
              </w:rPr>
            </w:pPr>
            <w:r w:rsidRPr="007240D8">
              <w:rPr>
                <w:rFonts w:ascii="Times New Roman" w:eastAsia="Times New Roman" w:hAnsi="Times New Roman" w:cs="Times New Roman"/>
                <w:b/>
              </w:rPr>
              <w:t>Ансамбль и строй</w:t>
            </w:r>
          </w:p>
        </w:tc>
        <w:tc>
          <w:tcPr>
            <w:tcW w:w="280" w:type="dxa"/>
            <w:gridSpan w:val="5"/>
            <w:vAlign w:val="bottom"/>
          </w:tcPr>
          <w:p w:rsidR="00E638E6" w:rsidRPr="007240D8" w:rsidRDefault="00E638E6" w:rsidP="00ED1B8D">
            <w:pPr>
              <w:spacing w:after="0" w:line="240" w:lineRule="auto"/>
              <w:rPr>
                <w:rFonts w:ascii="Times New Roman" w:eastAsia="Times New Roman" w:hAnsi="Times New Roman" w:cs="Times New Roman"/>
              </w:rPr>
            </w:pPr>
          </w:p>
        </w:tc>
        <w:tc>
          <w:tcPr>
            <w:tcW w:w="380" w:type="dxa"/>
            <w:gridSpan w:val="3"/>
            <w:vAlign w:val="bottom"/>
          </w:tcPr>
          <w:p w:rsidR="00E638E6" w:rsidRPr="007240D8" w:rsidRDefault="00E638E6" w:rsidP="00ED1B8D">
            <w:pPr>
              <w:spacing w:after="0" w:line="240" w:lineRule="auto"/>
              <w:rPr>
                <w:rFonts w:ascii="Times New Roman" w:eastAsia="Times New Roman" w:hAnsi="Times New Roman" w:cs="Times New Roman"/>
              </w:rPr>
            </w:pPr>
          </w:p>
        </w:tc>
        <w:tc>
          <w:tcPr>
            <w:tcW w:w="280" w:type="dxa"/>
            <w:gridSpan w:val="3"/>
            <w:vAlign w:val="bottom"/>
          </w:tcPr>
          <w:p w:rsidR="00E638E6" w:rsidRPr="007240D8" w:rsidRDefault="00E638E6" w:rsidP="00ED1B8D">
            <w:pPr>
              <w:spacing w:after="0" w:line="240" w:lineRule="auto"/>
              <w:rPr>
                <w:rFonts w:ascii="Times New Roman" w:eastAsia="Times New Roman" w:hAnsi="Times New Roman" w:cs="Times New Roman"/>
              </w:rPr>
            </w:pPr>
          </w:p>
        </w:tc>
        <w:tc>
          <w:tcPr>
            <w:tcW w:w="860" w:type="dxa"/>
            <w:gridSpan w:val="8"/>
            <w:vAlign w:val="bottom"/>
          </w:tcPr>
          <w:p w:rsidR="00E638E6" w:rsidRPr="007240D8" w:rsidRDefault="00E638E6" w:rsidP="00ED1B8D">
            <w:pPr>
              <w:spacing w:after="0" w:line="240" w:lineRule="auto"/>
              <w:rPr>
                <w:rFonts w:ascii="Times New Roman" w:eastAsia="Times New Roman" w:hAnsi="Times New Roman" w:cs="Times New Roman"/>
              </w:rPr>
            </w:pPr>
          </w:p>
        </w:tc>
        <w:tc>
          <w:tcPr>
            <w:tcW w:w="500" w:type="dxa"/>
            <w:gridSpan w:val="4"/>
            <w:vAlign w:val="bottom"/>
          </w:tcPr>
          <w:p w:rsidR="00E638E6" w:rsidRPr="007240D8" w:rsidRDefault="00E638E6" w:rsidP="00ED1B8D">
            <w:pPr>
              <w:spacing w:after="0" w:line="240" w:lineRule="auto"/>
              <w:rPr>
                <w:rFonts w:ascii="Times New Roman" w:eastAsia="Times New Roman" w:hAnsi="Times New Roman" w:cs="Times New Roman"/>
              </w:rPr>
            </w:pPr>
          </w:p>
        </w:tc>
        <w:tc>
          <w:tcPr>
            <w:tcW w:w="400" w:type="dxa"/>
            <w:gridSpan w:val="5"/>
            <w:vAlign w:val="bottom"/>
          </w:tcPr>
          <w:p w:rsidR="00E638E6" w:rsidRPr="007240D8" w:rsidRDefault="00E638E6" w:rsidP="00ED1B8D">
            <w:pPr>
              <w:spacing w:after="0" w:line="240" w:lineRule="auto"/>
              <w:rPr>
                <w:rFonts w:ascii="Times New Roman" w:eastAsia="Times New Roman" w:hAnsi="Times New Roman" w:cs="Times New Roman"/>
              </w:rPr>
            </w:pPr>
          </w:p>
        </w:tc>
        <w:tc>
          <w:tcPr>
            <w:tcW w:w="960" w:type="dxa"/>
            <w:gridSpan w:val="6"/>
            <w:vAlign w:val="bottom"/>
          </w:tcPr>
          <w:p w:rsidR="00E638E6" w:rsidRPr="007240D8" w:rsidRDefault="00E638E6" w:rsidP="00ED1B8D">
            <w:pPr>
              <w:spacing w:after="0" w:line="240" w:lineRule="auto"/>
              <w:rPr>
                <w:rFonts w:ascii="Times New Roman" w:eastAsia="Times New Roman" w:hAnsi="Times New Roman" w:cs="Times New Roman"/>
              </w:rPr>
            </w:pPr>
          </w:p>
        </w:tc>
        <w:tc>
          <w:tcPr>
            <w:tcW w:w="280" w:type="dxa"/>
            <w:gridSpan w:val="2"/>
            <w:tcBorders>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1080" w:type="dxa"/>
            <w:gridSpan w:val="2"/>
            <w:tcBorders>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r>
      <w:tr w:rsidR="00E638E6" w:rsidRPr="007240D8" w:rsidTr="007240D8">
        <w:trPr>
          <w:trHeight w:val="196"/>
        </w:trPr>
        <w:tc>
          <w:tcPr>
            <w:tcW w:w="848" w:type="dxa"/>
            <w:tcBorders>
              <w:left w:val="single" w:sz="8" w:space="0" w:color="auto"/>
              <w:bottom w:val="single" w:sz="8" w:space="0" w:color="auto"/>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1480" w:type="dxa"/>
            <w:gridSpan w:val="2"/>
            <w:tcBorders>
              <w:bottom w:val="single" w:sz="8" w:space="0" w:color="auto"/>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860" w:type="dxa"/>
            <w:gridSpan w:val="2"/>
            <w:tcBorders>
              <w:bottom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300" w:type="dxa"/>
            <w:gridSpan w:val="2"/>
            <w:tcBorders>
              <w:bottom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960" w:type="dxa"/>
            <w:gridSpan w:val="8"/>
            <w:tcBorders>
              <w:bottom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280" w:type="dxa"/>
            <w:gridSpan w:val="5"/>
            <w:tcBorders>
              <w:bottom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380" w:type="dxa"/>
            <w:gridSpan w:val="3"/>
            <w:tcBorders>
              <w:bottom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280" w:type="dxa"/>
            <w:gridSpan w:val="3"/>
            <w:tcBorders>
              <w:bottom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860" w:type="dxa"/>
            <w:gridSpan w:val="8"/>
            <w:tcBorders>
              <w:bottom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500" w:type="dxa"/>
            <w:gridSpan w:val="4"/>
            <w:tcBorders>
              <w:bottom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400" w:type="dxa"/>
            <w:gridSpan w:val="5"/>
            <w:tcBorders>
              <w:bottom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960" w:type="dxa"/>
            <w:gridSpan w:val="6"/>
            <w:tcBorders>
              <w:bottom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280" w:type="dxa"/>
            <w:gridSpan w:val="2"/>
            <w:tcBorders>
              <w:bottom w:val="single" w:sz="8" w:space="0" w:color="auto"/>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1080" w:type="dxa"/>
            <w:gridSpan w:val="2"/>
            <w:tcBorders>
              <w:bottom w:val="single" w:sz="8" w:space="0" w:color="auto"/>
              <w:right w:val="single" w:sz="8" w:space="0" w:color="auto"/>
            </w:tcBorders>
            <w:vAlign w:val="bottom"/>
          </w:tcPr>
          <w:p w:rsidR="00E638E6" w:rsidRPr="007240D8" w:rsidRDefault="00E638E6" w:rsidP="00ED1B8D">
            <w:pPr>
              <w:spacing w:after="0" w:line="240" w:lineRule="auto"/>
              <w:ind w:right="620"/>
              <w:jc w:val="right"/>
              <w:rPr>
                <w:rFonts w:ascii="Times New Roman" w:eastAsia="Times New Roman" w:hAnsi="Times New Roman" w:cs="Times New Roman"/>
              </w:rPr>
            </w:pPr>
            <w:r w:rsidRPr="007240D8">
              <w:rPr>
                <w:rFonts w:ascii="Times New Roman" w:eastAsia="Times New Roman" w:hAnsi="Times New Roman" w:cs="Times New Roman"/>
              </w:rPr>
              <w:t>15</w:t>
            </w:r>
          </w:p>
        </w:tc>
      </w:tr>
      <w:tr w:rsidR="00E638E6" w:rsidRPr="007240D8" w:rsidTr="007240D8">
        <w:trPr>
          <w:trHeight w:val="265"/>
        </w:trPr>
        <w:tc>
          <w:tcPr>
            <w:tcW w:w="848" w:type="dxa"/>
            <w:tcBorders>
              <w:left w:val="single" w:sz="8" w:space="0" w:color="auto"/>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5900" w:type="dxa"/>
            <w:gridSpan w:val="37"/>
            <w:vAlign w:val="bottom"/>
          </w:tcPr>
          <w:p w:rsidR="00E638E6" w:rsidRPr="007240D8" w:rsidRDefault="00E638E6" w:rsidP="00ED1B8D">
            <w:pPr>
              <w:spacing w:after="0" w:line="240" w:lineRule="auto"/>
              <w:ind w:left="100"/>
              <w:rPr>
                <w:rFonts w:ascii="Times New Roman" w:eastAsia="Times New Roman" w:hAnsi="Times New Roman" w:cs="Times New Roman"/>
                <w:b/>
              </w:rPr>
            </w:pPr>
            <w:r w:rsidRPr="007240D8">
              <w:rPr>
                <w:rFonts w:ascii="Times New Roman" w:eastAsia="Times New Roman" w:hAnsi="Times New Roman" w:cs="Times New Roman"/>
                <w:b/>
              </w:rPr>
              <w:t>Раздел 3. Концертно-исполнительская деятельность</w:t>
            </w:r>
          </w:p>
        </w:tc>
        <w:tc>
          <w:tcPr>
            <w:tcW w:w="400" w:type="dxa"/>
            <w:gridSpan w:val="5"/>
            <w:vAlign w:val="bottom"/>
          </w:tcPr>
          <w:p w:rsidR="00E638E6" w:rsidRPr="007240D8" w:rsidRDefault="00E638E6" w:rsidP="00ED1B8D">
            <w:pPr>
              <w:spacing w:after="0" w:line="240" w:lineRule="auto"/>
              <w:rPr>
                <w:rFonts w:ascii="Times New Roman" w:eastAsia="Times New Roman" w:hAnsi="Times New Roman" w:cs="Times New Roman"/>
              </w:rPr>
            </w:pPr>
          </w:p>
        </w:tc>
        <w:tc>
          <w:tcPr>
            <w:tcW w:w="960" w:type="dxa"/>
            <w:gridSpan w:val="6"/>
            <w:vAlign w:val="bottom"/>
          </w:tcPr>
          <w:p w:rsidR="00E638E6" w:rsidRPr="007240D8" w:rsidRDefault="00E638E6" w:rsidP="00ED1B8D">
            <w:pPr>
              <w:spacing w:after="0" w:line="240" w:lineRule="auto"/>
              <w:rPr>
                <w:rFonts w:ascii="Times New Roman" w:eastAsia="Times New Roman" w:hAnsi="Times New Roman" w:cs="Times New Roman"/>
              </w:rPr>
            </w:pPr>
          </w:p>
        </w:tc>
        <w:tc>
          <w:tcPr>
            <w:tcW w:w="280" w:type="dxa"/>
            <w:gridSpan w:val="2"/>
            <w:tcBorders>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1080" w:type="dxa"/>
            <w:gridSpan w:val="2"/>
            <w:tcBorders>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r>
      <w:tr w:rsidR="00E638E6" w:rsidRPr="007240D8" w:rsidTr="007240D8">
        <w:trPr>
          <w:trHeight w:val="51"/>
        </w:trPr>
        <w:tc>
          <w:tcPr>
            <w:tcW w:w="848" w:type="dxa"/>
            <w:tcBorders>
              <w:left w:val="single" w:sz="8" w:space="0" w:color="auto"/>
              <w:bottom w:val="single" w:sz="8" w:space="0" w:color="auto"/>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1480" w:type="dxa"/>
            <w:gridSpan w:val="2"/>
            <w:tcBorders>
              <w:bottom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3920" w:type="dxa"/>
            <w:gridSpan w:val="31"/>
            <w:tcBorders>
              <w:bottom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500" w:type="dxa"/>
            <w:gridSpan w:val="4"/>
            <w:tcBorders>
              <w:bottom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400" w:type="dxa"/>
            <w:gridSpan w:val="5"/>
            <w:tcBorders>
              <w:bottom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960" w:type="dxa"/>
            <w:gridSpan w:val="6"/>
            <w:tcBorders>
              <w:bottom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280" w:type="dxa"/>
            <w:gridSpan w:val="2"/>
            <w:tcBorders>
              <w:bottom w:val="single" w:sz="8" w:space="0" w:color="auto"/>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1080" w:type="dxa"/>
            <w:gridSpan w:val="2"/>
            <w:tcBorders>
              <w:bottom w:val="single" w:sz="8" w:space="0" w:color="auto"/>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r>
      <w:tr w:rsidR="00E638E6" w:rsidRPr="007240D8" w:rsidTr="007240D8">
        <w:trPr>
          <w:trHeight w:val="263"/>
        </w:trPr>
        <w:tc>
          <w:tcPr>
            <w:tcW w:w="848" w:type="dxa"/>
            <w:tcBorders>
              <w:left w:val="single" w:sz="8" w:space="0" w:color="auto"/>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1480" w:type="dxa"/>
            <w:gridSpan w:val="2"/>
            <w:tcBorders>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3920" w:type="dxa"/>
            <w:gridSpan w:val="31"/>
            <w:vAlign w:val="bottom"/>
          </w:tcPr>
          <w:p w:rsidR="00E638E6" w:rsidRPr="007240D8" w:rsidRDefault="00E638E6" w:rsidP="00ED1B8D">
            <w:pPr>
              <w:spacing w:after="0" w:line="240" w:lineRule="auto"/>
              <w:ind w:left="80"/>
              <w:rPr>
                <w:rFonts w:ascii="Times New Roman" w:eastAsia="Times New Roman" w:hAnsi="Times New Roman" w:cs="Times New Roman"/>
                <w:b/>
              </w:rPr>
            </w:pPr>
            <w:r w:rsidRPr="007240D8">
              <w:rPr>
                <w:rFonts w:ascii="Times New Roman" w:eastAsia="Times New Roman" w:hAnsi="Times New Roman" w:cs="Times New Roman"/>
                <w:b/>
              </w:rPr>
              <w:t>Техника работы с микрофоном</w:t>
            </w:r>
          </w:p>
        </w:tc>
        <w:tc>
          <w:tcPr>
            <w:tcW w:w="500" w:type="dxa"/>
            <w:gridSpan w:val="4"/>
            <w:vAlign w:val="bottom"/>
          </w:tcPr>
          <w:p w:rsidR="00E638E6" w:rsidRPr="007240D8" w:rsidRDefault="00E638E6" w:rsidP="00ED1B8D">
            <w:pPr>
              <w:spacing w:after="0" w:line="240" w:lineRule="auto"/>
              <w:rPr>
                <w:rFonts w:ascii="Times New Roman" w:eastAsia="Times New Roman" w:hAnsi="Times New Roman" w:cs="Times New Roman"/>
              </w:rPr>
            </w:pPr>
          </w:p>
        </w:tc>
        <w:tc>
          <w:tcPr>
            <w:tcW w:w="400" w:type="dxa"/>
            <w:gridSpan w:val="5"/>
            <w:vAlign w:val="bottom"/>
          </w:tcPr>
          <w:p w:rsidR="00E638E6" w:rsidRPr="007240D8" w:rsidRDefault="00E638E6" w:rsidP="00ED1B8D">
            <w:pPr>
              <w:spacing w:after="0" w:line="240" w:lineRule="auto"/>
              <w:rPr>
                <w:rFonts w:ascii="Times New Roman" w:eastAsia="Times New Roman" w:hAnsi="Times New Roman" w:cs="Times New Roman"/>
              </w:rPr>
            </w:pPr>
          </w:p>
        </w:tc>
        <w:tc>
          <w:tcPr>
            <w:tcW w:w="960" w:type="dxa"/>
            <w:gridSpan w:val="6"/>
            <w:vAlign w:val="bottom"/>
          </w:tcPr>
          <w:p w:rsidR="00E638E6" w:rsidRPr="007240D8" w:rsidRDefault="00E638E6" w:rsidP="00ED1B8D">
            <w:pPr>
              <w:spacing w:after="0" w:line="240" w:lineRule="auto"/>
              <w:rPr>
                <w:rFonts w:ascii="Times New Roman" w:eastAsia="Times New Roman" w:hAnsi="Times New Roman" w:cs="Times New Roman"/>
              </w:rPr>
            </w:pPr>
          </w:p>
        </w:tc>
        <w:tc>
          <w:tcPr>
            <w:tcW w:w="280" w:type="dxa"/>
            <w:gridSpan w:val="2"/>
            <w:tcBorders>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1080" w:type="dxa"/>
            <w:gridSpan w:val="2"/>
            <w:tcBorders>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r>
      <w:tr w:rsidR="00E638E6" w:rsidRPr="007240D8" w:rsidTr="007240D8">
        <w:trPr>
          <w:trHeight w:val="271"/>
        </w:trPr>
        <w:tc>
          <w:tcPr>
            <w:tcW w:w="848" w:type="dxa"/>
            <w:tcBorders>
              <w:left w:val="single" w:sz="8" w:space="0" w:color="auto"/>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1480" w:type="dxa"/>
            <w:gridSpan w:val="2"/>
            <w:tcBorders>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6060" w:type="dxa"/>
            <w:gridSpan w:val="48"/>
            <w:tcBorders>
              <w:right w:val="single" w:sz="8" w:space="0" w:color="auto"/>
            </w:tcBorders>
            <w:vAlign w:val="bottom"/>
          </w:tcPr>
          <w:p w:rsidR="00E638E6" w:rsidRPr="007240D8" w:rsidRDefault="00E638E6" w:rsidP="00ED1B8D">
            <w:pPr>
              <w:spacing w:after="0" w:line="240" w:lineRule="auto"/>
              <w:ind w:left="80"/>
              <w:rPr>
                <w:rFonts w:ascii="Times New Roman" w:eastAsia="Times New Roman" w:hAnsi="Times New Roman" w:cs="Times New Roman"/>
              </w:rPr>
            </w:pPr>
            <w:r w:rsidRPr="007240D8">
              <w:rPr>
                <w:rFonts w:ascii="Times New Roman" w:eastAsia="Times New Roman" w:hAnsi="Times New Roman" w:cs="Times New Roman"/>
              </w:rPr>
              <w:t>Основы  навыков  владения  микрофоном,  различные</w:t>
            </w:r>
          </w:p>
        </w:tc>
        <w:tc>
          <w:tcPr>
            <w:tcW w:w="1080" w:type="dxa"/>
            <w:gridSpan w:val="2"/>
            <w:tcBorders>
              <w:right w:val="single" w:sz="8" w:space="0" w:color="auto"/>
            </w:tcBorders>
            <w:vAlign w:val="bottom"/>
          </w:tcPr>
          <w:p w:rsidR="00E638E6" w:rsidRPr="007240D8" w:rsidRDefault="00E638E6" w:rsidP="00ED1B8D">
            <w:pPr>
              <w:spacing w:after="0" w:line="240" w:lineRule="auto"/>
              <w:ind w:right="620"/>
              <w:jc w:val="right"/>
              <w:rPr>
                <w:rFonts w:ascii="Times New Roman" w:eastAsia="Times New Roman" w:hAnsi="Times New Roman" w:cs="Times New Roman"/>
              </w:rPr>
            </w:pPr>
            <w:r w:rsidRPr="007240D8">
              <w:rPr>
                <w:rFonts w:ascii="Times New Roman" w:eastAsia="Times New Roman" w:hAnsi="Times New Roman" w:cs="Times New Roman"/>
              </w:rPr>
              <w:t>4</w:t>
            </w:r>
          </w:p>
        </w:tc>
      </w:tr>
      <w:tr w:rsidR="00E638E6" w:rsidRPr="007240D8" w:rsidTr="007240D8">
        <w:trPr>
          <w:trHeight w:val="281"/>
        </w:trPr>
        <w:tc>
          <w:tcPr>
            <w:tcW w:w="848" w:type="dxa"/>
            <w:tcBorders>
              <w:left w:val="single" w:sz="8" w:space="0" w:color="auto"/>
              <w:bottom w:val="single" w:sz="8" w:space="0" w:color="auto"/>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1480" w:type="dxa"/>
            <w:gridSpan w:val="2"/>
            <w:tcBorders>
              <w:bottom w:val="single" w:sz="8" w:space="0" w:color="auto"/>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860" w:type="dxa"/>
            <w:gridSpan w:val="2"/>
            <w:tcBorders>
              <w:bottom w:val="single" w:sz="8" w:space="0" w:color="auto"/>
            </w:tcBorders>
            <w:vAlign w:val="bottom"/>
          </w:tcPr>
          <w:p w:rsidR="00E638E6" w:rsidRPr="007240D8" w:rsidRDefault="00E638E6" w:rsidP="00ED1B8D">
            <w:pPr>
              <w:spacing w:after="0" w:line="240" w:lineRule="auto"/>
              <w:ind w:left="80"/>
              <w:rPr>
                <w:rFonts w:ascii="Times New Roman" w:eastAsia="Times New Roman" w:hAnsi="Times New Roman" w:cs="Times New Roman"/>
                <w:w w:val="99"/>
              </w:rPr>
            </w:pPr>
            <w:r w:rsidRPr="007240D8">
              <w:rPr>
                <w:rFonts w:ascii="Times New Roman" w:eastAsia="Times New Roman" w:hAnsi="Times New Roman" w:cs="Times New Roman"/>
                <w:w w:val="99"/>
              </w:rPr>
              <w:t>модули</w:t>
            </w:r>
          </w:p>
        </w:tc>
        <w:tc>
          <w:tcPr>
            <w:tcW w:w="1540" w:type="dxa"/>
            <w:gridSpan w:val="15"/>
            <w:tcBorders>
              <w:bottom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r w:rsidRPr="007240D8">
              <w:rPr>
                <w:rFonts w:ascii="Times New Roman" w:eastAsia="Times New Roman" w:hAnsi="Times New Roman" w:cs="Times New Roman"/>
              </w:rPr>
              <w:t>микрофонов,</w:t>
            </w:r>
          </w:p>
        </w:tc>
        <w:tc>
          <w:tcPr>
            <w:tcW w:w="1520" w:type="dxa"/>
            <w:gridSpan w:val="14"/>
            <w:tcBorders>
              <w:bottom w:val="single" w:sz="8" w:space="0" w:color="auto"/>
            </w:tcBorders>
            <w:vAlign w:val="bottom"/>
          </w:tcPr>
          <w:p w:rsidR="00E638E6" w:rsidRPr="007240D8" w:rsidRDefault="00E638E6" w:rsidP="00ED1B8D">
            <w:pPr>
              <w:spacing w:after="0" w:line="240" w:lineRule="auto"/>
              <w:ind w:right="20"/>
              <w:rPr>
                <w:rFonts w:ascii="Times New Roman" w:eastAsia="Times New Roman" w:hAnsi="Times New Roman" w:cs="Times New Roman"/>
              </w:rPr>
            </w:pPr>
            <w:r w:rsidRPr="007240D8">
              <w:rPr>
                <w:rFonts w:ascii="Times New Roman" w:eastAsia="Times New Roman" w:hAnsi="Times New Roman" w:cs="Times New Roman"/>
              </w:rPr>
              <w:t>особенности</w:t>
            </w:r>
          </w:p>
        </w:tc>
        <w:tc>
          <w:tcPr>
            <w:tcW w:w="1860" w:type="dxa"/>
            <w:gridSpan w:val="15"/>
            <w:tcBorders>
              <w:bottom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r w:rsidRPr="007240D8">
              <w:rPr>
                <w:rFonts w:ascii="Times New Roman" w:eastAsia="Times New Roman" w:hAnsi="Times New Roman" w:cs="Times New Roman"/>
              </w:rPr>
              <w:t>звучания  голоса</w:t>
            </w:r>
          </w:p>
        </w:tc>
        <w:tc>
          <w:tcPr>
            <w:tcW w:w="280" w:type="dxa"/>
            <w:gridSpan w:val="2"/>
            <w:tcBorders>
              <w:bottom w:val="single" w:sz="8" w:space="0" w:color="auto"/>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r w:rsidRPr="007240D8">
              <w:rPr>
                <w:rFonts w:ascii="Times New Roman" w:eastAsia="Times New Roman" w:hAnsi="Times New Roman" w:cs="Times New Roman"/>
              </w:rPr>
              <w:t>в</w:t>
            </w:r>
          </w:p>
        </w:tc>
        <w:tc>
          <w:tcPr>
            <w:tcW w:w="1080" w:type="dxa"/>
            <w:gridSpan w:val="2"/>
            <w:tcBorders>
              <w:bottom w:val="single" w:sz="8" w:space="0" w:color="auto"/>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r>
      <w:tr w:rsidR="00E638E6" w:rsidRPr="007240D8" w:rsidTr="007240D8">
        <w:trPr>
          <w:trHeight w:val="278"/>
        </w:trPr>
        <w:tc>
          <w:tcPr>
            <w:tcW w:w="868" w:type="dxa"/>
            <w:gridSpan w:val="2"/>
            <w:tcBorders>
              <w:top w:val="single" w:sz="8" w:space="0" w:color="auto"/>
              <w:left w:val="single" w:sz="8" w:space="0" w:color="auto"/>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bookmarkStart w:id="2" w:name="page6"/>
            <w:bookmarkEnd w:id="2"/>
          </w:p>
        </w:tc>
        <w:tc>
          <w:tcPr>
            <w:tcW w:w="1460" w:type="dxa"/>
            <w:tcBorders>
              <w:top w:val="single" w:sz="8" w:space="0" w:color="auto"/>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6080" w:type="dxa"/>
            <w:gridSpan w:val="49"/>
            <w:tcBorders>
              <w:top w:val="single" w:sz="8" w:space="0" w:color="auto"/>
              <w:right w:val="single" w:sz="8" w:space="0" w:color="auto"/>
            </w:tcBorders>
            <w:vAlign w:val="bottom"/>
          </w:tcPr>
          <w:p w:rsidR="00E638E6" w:rsidRPr="007240D8" w:rsidRDefault="00E638E6" w:rsidP="00ED1B8D">
            <w:pPr>
              <w:spacing w:after="0" w:line="240" w:lineRule="auto"/>
              <w:ind w:left="80"/>
              <w:rPr>
                <w:rFonts w:ascii="Times New Roman" w:eastAsia="Times New Roman" w:hAnsi="Times New Roman" w:cs="Times New Roman"/>
              </w:rPr>
            </w:pPr>
            <w:r w:rsidRPr="007240D8">
              <w:rPr>
                <w:rFonts w:ascii="Times New Roman" w:eastAsia="Times New Roman" w:hAnsi="Times New Roman" w:cs="Times New Roman"/>
              </w:rPr>
              <w:t>какой-либо   микрофон,   частотные   характеристики</w:t>
            </w:r>
          </w:p>
        </w:tc>
        <w:tc>
          <w:tcPr>
            <w:tcW w:w="1060" w:type="dxa"/>
            <w:tcBorders>
              <w:top w:val="single" w:sz="8" w:space="0" w:color="auto"/>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r>
      <w:tr w:rsidR="00E638E6" w:rsidRPr="007240D8" w:rsidTr="007240D8">
        <w:trPr>
          <w:trHeight w:val="276"/>
        </w:trPr>
        <w:tc>
          <w:tcPr>
            <w:tcW w:w="868" w:type="dxa"/>
            <w:gridSpan w:val="2"/>
            <w:tcBorders>
              <w:left w:val="single" w:sz="8" w:space="0" w:color="auto"/>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1460" w:type="dxa"/>
            <w:tcBorders>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2280" w:type="dxa"/>
            <w:gridSpan w:val="14"/>
            <w:vAlign w:val="bottom"/>
          </w:tcPr>
          <w:p w:rsidR="00E638E6" w:rsidRPr="007240D8" w:rsidRDefault="00E638E6" w:rsidP="00ED1B8D">
            <w:pPr>
              <w:spacing w:after="0" w:line="240" w:lineRule="auto"/>
              <w:ind w:left="80"/>
              <w:rPr>
                <w:rFonts w:ascii="Times New Roman" w:eastAsia="Times New Roman" w:hAnsi="Times New Roman" w:cs="Times New Roman"/>
              </w:rPr>
            </w:pPr>
            <w:r w:rsidRPr="007240D8">
              <w:rPr>
                <w:rFonts w:ascii="Times New Roman" w:eastAsia="Times New Roman" w:hAnsi="Times New Roman" w:cs="Times New Roman"/>
              </w:rPr>
              <w:t>микрофонов</w:t>
            </w:r>
          </w:p>
        </w:tc>
        <w:tc>
          <w:tcPr>
            <w:tcW w:w="1460" w:type="dxa"/>
            <w:gridSpan w:val="16"/>
            <w:vAlign w:val="bottom"/>
          </w:tcPr>
          <w:p w:rsidR="00E638E6" w:rsidRPr="007240D8" w:rsidRDefault="00E638E6" w:rsidP="00ED1B8D">
            <w:pPr>
              <w:spacing w:after="0" w:line="240" w:lineRule="auto"/>
              <w:rPr>
                <w:rFonts w:ascii="Times New Roman" w:eastAsia="Times New Roman" w:hAnsi="Times New Roman" w:cs="Times New Roman"/>
              </w:rPr>
            </w:pPr>
          </w:p>
        </w:tc>
        <w:tc>
          <w:tcPr>
            <w:tcW w:w="860" w:type="dxa"/>
            <w:gridSpan w:val="6"/>
            <w:vAlign w:val="bottom"/>
          </w:tcPr>
          <w:p w:rsidR="00E638E6" w:rsidRPr="007240D8" w:rsidRDefault="00E638E6" w:rsidP="00ED1B8D">
            <w:pPr>
              <w:spacing w:after="0" w:line="240" w:lineRule="auto"/>
              <w:rPr>
                <w:rFonts w:ascii="Times New Roman" w:eastAsia="Times New Roman" w:hAnsi="Times New Roman" w:cs="Times New Roman"/>
              </w:rPr>
            </w:pPr>
          </w:p>
        </w:tc>
        <w:tc>
          <w:tcPr>
            <w:tcW w:w="1480" w:type="dxa"/>
            <w:gridSpan w:val="13"/>
            <w:tcBorders>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1060" w:type="dxa"/>
            <w:tcBorders>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r>
      <w:tr w:rsidR="00E638E6" w:rsidRPr="007240D8" w:rsidTr="007240D8">
        <w:trPr>
          <w:trHeight w:val="276"/>
        </w:trPr>
        <w:tc>
          <w:tcPr>
            <w:tcW w:w="868" w:type="dxa"/>
            <w:gridSpan w:val="2"/>
            <w:tcBorders>
              <w:left w:val="single" w:sz="8" w:space="0" w:color="auto"/>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1460" w:type="dxa"/>
            <w:tcBorders>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6080" w:type="dxa"/>
            <w:gridSpan w:val="49"/>
            <w:tcBorders>
              <w:right w:val="single" w:sz="8" w:space="0" w:color="auto"/>
            </w:tcBorders>
            <w:vAlign w:val="bottom"/>
          </w:tcPr>
          <w:p w:rsidR="00E638E6" w:rsidRPr="007240D8" w:rsidRDefault="00E638E6" w:rsidP="00ED1B8D">
            <w:pPr>
              <w:spacing w:after="0" w:line="240" w:lineRule="auto"/>
              <w:ind w:left="80"/>
              <w:rPr>
                <w:rFonts w:ascii="Times New Roman" w:eastAsia="Times New Roman" w:hAnsi="Times New Roman" w:cs="Times New Roman"/>
              </w:rPr>
            </w:pPr>
            <w:r w:rsidRPr="007240D8">
              <w:rPr>
                <w:rFonts w:ascii="Times New Roman" w:eastAsia="Times New Roman" w:hAnsi="Times New Roman" w:cs="Times New Roman"/>
              </w:rPr>
              <w:t xml:space="preserve">Синтез пройденных ранее тем и умение применять их </w:t>
            </w:r>
            <w:proofErr w:type="gramStart"/>
            <w:r w:rsidRPr="007240D8">
              <w:rPr>
                <w:rFonts w:ascii="Times New Roman" w:eastAsia="Times New Roman" w:hAnsi="Times New Roman" w:cs="Times New Roman"/>
              </w:rPr>
              <w:t>в</w:t>
            </w:r>
            <w:proofErr w:type="gramEnd"/>
          </w:p>
        </w:tc>
        <w:tc>
          <w:tcPr>
            <w:tcW w:w="1060" w:type="dxa"/>
            <w:tcBorders>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r>
      <w:tr w:rsidR="00E638E6" w:rsidRPr="007240D8" w:rsidTr="007240D8">
        <w:trPr>
          <w:trHeight w:val="281"/>
        </w:trPr>
        <w:tc>
          <w:tcPr>
            <w:tcW w:w="868" w:type="dxa"/>
            <w:gridSpan w:val="2"/>
            <w:tcBorders>
              <w:left w:val="single" w:sz="8" w:space="0" w:color="auto"/>
              <w:bottom w:val="single" w:sz="8" w:space="0" w:color="auto"/>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1460" w:type="dxa"/>
            <w:tcBorders>
              <w:bottom w:val="single" w:sz="8" w:space="0" w:color="auto"/>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3740" w:type="dxa"/>
            <w:gridSpan w:val="30"/>
            <w:tcBorders>
              <w:bottom w:val="single" w:sz="8" w:space="0" w:color="auto"/>
            </w:tcBorders>
            <w:vAlign w:val="bottom"/>
          </w:tcPr>
          <w:p w:rsidR="00E638E6" w:rsidRPr="007240D8" w:rsidRDefault="00E638E6" w:rsidP="00ED1B8D">
            <w:pPr>
              <w:spacing w:after="0" w:line="240" w:lineRule="auto"/>
              <w:ind w:left="80"/>
              <w:rPr>
                <w:rFonts w:ascii="Times New Roman" w:eastAsia="Times New Roman" w:hAnsi="Times New Roman" w:cs="Times New Roman"/>
              </w:rPr>
            </w:pPr>
            <w:r w:rsidRPr="007240D8">
              <w:rPr>
                <w:rFonts w:ascii="Times New Roman" w:eastAsia="Times New Roman" w:hAnsi="Times New Roman" w:cs="Times New Roman"/>
              </w:rPr>
              <w:t>практической деятельности.</w:t>
            </w:r>
          </w:p>
        </w:tc>
        <w:tc>
          <w:tcPr>
            <w:tcW w:w="860" w:type="dxa"/>
            <w:gridSpan w:val="6"/>
            <w:tcBorders>
              <w:bottom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1480" w:type="dxa"/>
            <w:gridSpan w:val="13"/>
            <w:tcBorders>
              <w:bottom w:val="single" w:sz="8" w:space="0" w:color="auto"/>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1060" w:type="dxa"/>
            <w:tcBorders>
              <w:bottom w:val="single" w:sz="8" w:space="0" w:color="auto"/>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r>
      <w:tr w:rsidR="00E638E6" w:rsidRPr="007240D8" w:rsidTr="007240D8">
        <w:trPr>
          <w:trHeight w:val="265"/>
        </w:trPr>
        <w:tc>
          <w:tcPr>
            <w:tcW w:w="868" w:type="dxa"/>
            <w:gridSpan w:val="2"/>
            <w:tcBorders>
              <w:left w:val="single" w:sz="8" w:space="0" w:color="auto"/>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1460" w:type="dxa"/>
            <w:tcBorders>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6080" w:type="dxa"/>
            <w:gridSpan w:val="49"/>
            <w:tcBorders>
              <w:right w:val="single" w:sz="8" w:space="0" w:color="auto"/>
            </w:tcBorders>
            <w:vAlign w:val="bottom"/>
          </w:tcPr>
          <w:p w:rsidR="00E638E6" w:rsidRPr="007240D8" w:rsidRDefault="00E638E6" w:rsidP="00ED1B8D">
            <w:pPr>
              <w:spacing w:after="0" w:line="240" w:lineRule="auto"/>
              <w:ind w:left="80"/>
              <w:rPr>
                <w:rFonts w:ascii="Times New Roman" w:eastAsia="Times New Roman" w:hAnsi="Times New Roman" w:cs="Times New Roman"/>
                <w:b/>
              </w:rPr>
            </w:pPr>
            <w:r w:rsidRPr="007240D8">
              <w:rPr>
                <w:rFonts w:ascii="Times New Roman" w:eastAsia="Times New Roman" w:hAnsi="Times New Roman" w:cs="Times New Roman"/>
                <w:b/>
              </w:rPr>
              <w:t>Применение приёмов приобретённых навыков</w:t>
            </w:r>
          </w:p>
        </w:tc>
        <w:tc>
          <w:tcPr>
            <w:tcW w:w="1060" w:type="dxa"/>
            <w:tcBorders>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r>
      <w:tr w:rsidR="00E638E6" w:rsidRPr="007240D8" w:rsidTr="007240D8">
        <w:trPr>
          <w:trHeight w:val="276"/>
        </w:trPr>
        <w:tc>
          <w:tcPr>
            <w:tcW w:w="868" w:type="dxa"/>
            <w:gridSpan w:val="2"/>
            <w:tcBorders>
              <w:left w:val="single" w:sz="8" w:space="0" w:color="auto"/>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1460" w:type="dxa"/>
            <w:tcBorders>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6080" w:type="dxa"/>
            <w:gridSpan w:val="49"/>
            <w:tcBorders>
              <w:right w:val="single" w:sz="8" w:space="0" w:color="auto"/>
            </w:tcBorders>
            <w:vAlign w:val="bottom"/>
          </w:tcPr>
          <w:p w:rsidR="00E638E6" w:rsidRPr="007240D8" w:rsidRDefault="00E638E6" w:rsidP="00ED1B8D">
            <w:pPr>
              <w:spacing w:after="0" w:line="240" w:lineRule="auto"/>
              <w:ind w:left="80"/>
              <w:rPr>
                <w:rFonts w:ascii="Times New Roman" w:eastAsia="Times New Roman" w:hAnsi="Times New Roman" w:cs="Times New Roman"/>
                <w:b/>
              </w:rPr>
            </w:pPr>
            <w:r w:rsidRPr="007240D8">
              <w:rPr>
                <w:rFonts w:ascii="Times New Roman" w:eastAsia="Times New Roman" w:hAnsi="Times New Roman" w:cs="Times New Roman"/>
                <w:b/>
              </w:rPr>
              <w:t>вокальной техники в практике исполнительской</w:t>
            </w:r>
          </w:p>
        </w:tc>
        <w:tc>
          <w:tcPr>
            <w:tcW w:w="1060" w:type="dxa"/>
            <w:tcBorders>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r>
      <w:tr w:rsidR="00E638E6" w:rsidRPr="007240D8" w:rsidTr="007240D8">
        <w:trPr>
          <w:trHeight w:val="276"/>
        </w:trPr>
        <w:tc>
          <w:tcPr>
            <w:tcW w:w="868" w:type="dxa"/>
            <w:gridSpan w:val="2"/>
            <w:tcBorders>
              <w:left w:val="single" w:sz="8" w:space="0" w:color="auto"/>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1460" w:type="dxa"/>
            <w:tcBorders>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2280" w:type="dxa"/>
            <w:gridSpan w:val="14"/>
            <w:vAlign w:val="bottom"/>
          </w:tcPr>
          <w:p w:rsidR="00E638E6" w:rsidRPr="007240D8" w:rsidRDefault="00E638E6" w:rsidP="00ED1B8D">
            <w:pPr>
              <w:spacing w:after="0" w:line="240" w:lineRule="auto"/>
              <w:ind w:left="80"/>
              <w:rPr>
                <w:rFonts w:ascii="Times New Roman" w:eastAsia="Times New Roman" w:hAnsi="Times New Roman" w:cs="Times New Roman"/>
                <w:b/>
              </w:rPr>
            </w:pPr>
            <w:r w:rsidRPr="007240D8">
              <w:rPr>
                <w:rFonts w:ascii="Times New Roman" w:eastAsia="Times New Roman" w:hAnsi="Times New Roman" w:cs="Times New Roman"/>
                <w:b/>
              </w:rPr>
              <w:t>деятельности</w:t>
            </w:r>
          </w:p>
        </w:tc>
        <w:tc>
          <w:tcPr>
            <w:tcW w:w="1460" w:type="dxa"/>
            <w:gridSpan w:val="16"/>
            <w:vAlign w:val="bottom"/>
          </w:tcPr>
          <w:p w:rsidR="00E638E6" w:rsidRPr="007240D8" w:rsidRDefault="00E638E6" w:rsidP="00ED1B8D">
            <w:pPr>
              <w:spacing w:after="0" w:line="240" w:lineRule="auto"/>
              <w:rPr>
                <w:rFonts w:ascii="Times New Roman" w:eastAsia="Times New Roman" w:hAnsi="Times New Roman" w:cs="Times New Roman"/>
              </w:rPr>
            </w:pPr>
          </w:p>
        </w:tc>
        <w:tc>
          <w:tcPr>
            <w:tcW w:w="860" w:type="dxa"/>
            <w:gridSpan w:val="6"/>
            <w:vAlign w:val="bottom"/>
          </w:tcPr>
          <w:p w:rsidR="00E638E6" w:rsidRPr="007240D8" w:rsidRDefault="00E638E6" w:rsidP="00ED1B8D">
            <w:pPr>
              <w:spacing w:after="0" w:line="240" w:lineRule="auto"/>
              <w:rPr>
                <w:rFonts w:ascii="Times New Roman" w:eastAsia="Times New Roman" w:hAnsi="Times New Roman" w:cs="Times New Roman"/>
              </w:rPr>
            </w:pPr>
          </w:p>
        </w:tc>
        <w:tc>
          <w:tcPr>
            <w:tcW w:w="1480" w:type="dxa"/>
            <w:gridSpan w:val="13"/>
            <w:tcBorders>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1060" w:type="dxa"/>
            <w:tcBorders>
              <w:right w:val="single" w:sz="8" w:space="0" w:color="auto"/>
            </w:tcBorders>
            <w:vAlign w:val="bottom"/>
          </w:tcPr>
          <w:p w:rsidR="00E638E6" w:rsidRPr="007240D8" w:rsidRDefault="00E638E6" w:rsidP="00ED1B8D">
            <w:pPr>
              <w:spacing w:after="0" w:line="240" w:lineRule="auto"/>
              <w:ind w:left="80"/>
              <w:rPr>
                <w:rFonts w:ascii="Times New Roman" w:eastAsia="Times New Roman" w:hAnsi="Times New Roman" w:cs="Times New Roman"/>
              </w:rPr>
            </w:pPr>
            <w:r w:rsidRPr="007240D8">
              <w:rPr>
                <w:rFonts w:ascii="Times New Roman" w:eastAsia="Times New Roman" w:hAnsi="Times New Roman" w:cs="Times New Roman"/>
              </w:rPr>
              <w:t>3</w:t>
            </w:r>
          </w:p>
        </w:tc>
      </w:tr>
      <w:tr w:rsidR="00E638E6" w:rsidRPr="007240D8" w:rsidTr="007240D8">
        <w:trPr>
          <w:trHeight w:val="271"/>
        </w:trPr>
        <w:tc>
          <w:tcPr>
            <w:tcW w:w="868" w:type="dxa"/>
            <w:gridSpan w:val="2"/>
            <w:tcBorders>
              <w:left w:val="single" w:sz="8" w:space="0" w:color="auto"/>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1460" w:type="dxa"/>
            <w:tcBorders>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3740" w:type="dxa"/>
            <w:gridSpan w:val="30"/>
            <w:vAlign w:val="bottom"/>
          </w:tcPr>
          <w:p w:rsidR="00E638E6" w:rsidRPr="007240D8" w:rsidRDefault="00E638E6" w:rsidP="00ED1B8D">
            <w:pPr>
              <w:spacing w:after="0" w:line="240" w:lineRule="auto"/>
              <w:ind w:left="80"/>
              <w:rPr>
                <w:rFonts w:ascii="Times New Roman" w:eastAsia="Times New Roman" w:hAnsi="Times New Roman" w:cs="Times New Roman"/>
              </w:rPr>
            </w:pPr>
            <w:r w:rsidRPr="007240D8">
              <w:rPr>
                <w:rFonts w:ascii="Times New Roman" w:eastAsia="Times New Roman" w:hAnsi="Times New Roman" w:cs="Times New Roman"/>
              </w:rPr>
              <w:t>На основе всестороннего изучения</w:t>
            </w:r>
          </w:p>
        </w:tc>
        <w:tc>
          <w:tcPr>
            <w:tcW w:w="2340" w:type="dxa"/>
            <w:gridSpan w:val="19"/>
            <w:tcBorders>
              <w:right w:val="single" w:sz="8" w:space="0" w:color="auto"/>
            </w:tcBorders>
            <w:vAlign w:val="bottom"/>
          </w:tcPr>
          <w:p w:rsidR="00E638E6" w:rsidRPr="007240D8" w:rsidRDefault="00E638E6" w:rsidP="00ED1B8D">
            <w:pPr>
              <w:spacing w:after="0" w:line="240" w:lineRule="auto"/>
              <w:ind w:right="700"/>
              <w:jc w:val="right"/>
              <w:rPr>
                <w:rFonts w:ascii="Times New Roman" w:eastAsia="Times New Roman" w:hAnsi="Times New Roman" w:cs="Times New Roman"/>
              </w:rPr>
            </w:pPr>
            <w:r w:rsidRPr="007240D8">
              <w:rPr>
                <w:rFonts w:ascii="Times New Roman" w:eastAsia="Times New Roman" w:hAnsi="Times New Roman" w:cs="Times New Roman"/>
              </w:rPr>
              <w:t>вокальных и</w:t>
            </w:r>
          </w:p>
        </w:tc>
        <w:tc>
          <w:tcPr>
            <w:tcW w:w="1060" w:type="dxa"/>
            <w:tcBorders>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r>
      <w:tr w:rsidR="00E638E6" w:rsidRPr="007240D8" w:rsidTr="007240D8">
        <w:trPr>
          <w:trHeight w:val="276"/>
        </w:trPr>
        <w:tc>
          <w:tcPr>
            <w:tcW w:w="868" w:type="dxa"/>
            <w:gridSpan w:val="2"/>
            <w:tcBorders>
              <w:left w:val="single" w:sz="8" w:space="0" w:color="auto"/>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1460" w:type="dxa"/>
            <w:tcBorders>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6080" w:type="dxa"/>
            <w:gridSpan w:val="49"/>
            <w:tcBorders>
              <w:right w:val="single" w:sz="8" w:space="0" w:color="auto"/>
            </w:tcBorders>
            <w:vAlign w:val="bottom"/>
          </w:tcPr>
          <w:p w:rsidR="00E638E6" w:rsidRPr="007240D8" w:rsidRDefault="00E638E6" w:rsidP="00ED1B8D">
            <w:pPr>
              <w:spacing w:after="0" w:line="240" w:lineRule="auto"/>
              <w:ind w:left="80"/>
              <w:rPr>
                <w:rFonts w:ascii="Times New Roman" w:eastAsia="Times New Roman" w:hAnsi="Times New Roman" w:cs="Times New Roman"/>
              </w:rPr>
            </w:pPr>
            <w:r w:rsidRPr="007240D8">
              <w:rPr>
                <w:rFonts w:ascii="Times New Roman" w:eastAsia="Times New Roman" w:hAnsi="Times New Roman" w:cs="Times New Roman"/>
              </w:rPr>
              <w:t>музыкальных данных, состояния голосового аппарата и</w:t>
            </w:r>
          </w:p>
        </w:tc>
        <w:tc>
          <w:tcPr>
            <w:tcW w:w="1060" w:type="dxa"/>
            <w:tcBorders>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r>
      <w:tr w:rsidR="00E638E6" w:rsidRPr="007240D8" w:rsidTr="007240D8">
        <w:trPr>
          <w:trHeight w:val="276"/>
        </w:trPr>
        <w:tc>
          <w:tcPr>
            <w:tcW w:w="868" w:type="dxa"/>
            <w:gridSpan w:val="2"/>
            <w:tcBorders>
              <w:left w:val="single" w:sz="8" w:space="0" w:color="auto"/>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1460" w:type="dxa"/>
            <w:tcBorders>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6080" w:type="dxa"/>
            <w:gridSpan w:val="49"/>
            <w:tcBorders>
              <w:right w:val="single" w:sz="8" w:space="0" w:color="auto"/>
            </w:tcBorders>
            <w:vAlign w:val="bottom"/>
          </w:tcPr>
          <w:p w:rsidR="00E638E6" w:rsidRPr="007240D8" w:rsidRDefault="00E638E6" w:rsidP="00ED1B8D">
            <w:pPr>
              <w:spacing w:after="0" w:line="240" w:lineRule="auto"/>
              <w:ind w:left="80"/>
              <w:rPr>
                <w:rFonts w:ascii="Times New Roman" w:eastAsia="Times New Roman" w:hAnsi="Times New Roman" w:cs="Times New Roman"/>
              </w:rPr>
            </w:pPr>
            <w:r w:rsidRPr="007240D8">
              <w:rPr>
                <w:rFonts w:ascii="Times New Roman" w:eastAsia="Times New Roman" w:hAnsi="Times New Roman" w:cs="Times New Roman"/>
              </w:rPr>
              <w:t>индивидуальных особенностей каждого учащегося,</w:t>
            </w:r>
          </w:p>
        </w:tc>
        <w:tc>
          <w:tcPr>
            <w:tcW w:w="1060" w:type="dxa"/>
            <w:tcBorders>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r>
      <w:tr w:rsidR="00E638E6" w:rsidRPr="007240D8" w:rsidTr="007240D8">
        <w:trPr>
          <w:trHeight w:val="276"/>
        </w:trPr>
        <w:tc>
          <w:tcPr>
            <w:tcW w:w="868" w:type="dxa"/>
            <w:gridSpan w:val="2"/>
            <w:tcBorders>
              <w:left w:val="single" w:sz="8" w:space="0" w:color="auto"/>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1460" w:type="dxa"/>
            <w:tcBorders>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6080" w:type="dxa"/>
            <w:gridSpan w:val="49"/>
            <w:tcBorders>
              <w:right w:val="single" w:sz="8" w:space="0" w:color="auto"/>
            </w:tcBorders>
            <w:vAlign w:val="bottom"/>
          </w:tcPr>
          <w:p w:rsidR="00E638E6" w:rsidRPr="007240D8" w:rsidRDefault="00E638E6" w:rsidP="00ED1B8D">
            <w:pPr>
              <w:spacing w:after="0" w:line="240" w:lineRule="auto"/>
              <w:ind w:left="80"/>
              <w:rPr>
                <w:rFonts w:ascii="Times New Roman" w:eastAsia="Times New Roman" w:hAnsi="Times New Roman" w:cs="Times New Roman"/>
              </w:rPr>
            </w:pPr>
            <w:r w:rsidRPr="007240D8">
              <w:rPr>
                <w:rFonts w:ascii="Times New Roman" w:eastAsia="Times New Roman" w:hAnsi="Times New Roman" w:cs="Times New Roman"/>
              </w:rPr>
              <w:t xml:space="preserve">осуществляется начальный этап </w:t>
            </w:r>
            <w:proofErr w:type="gramStart"/>
            <w:r w:rsidRPr="007240D8">
              <w:rPr>
                <w:rFonts w:ascii="Times New Roman" w:eastAsia="Times New Roman" w:hAnsi="Times New Roman" w:cs="Times New Roman"/>
              </w:rPr>
              <w:t>вокально-технической</w:t>
            </w:r>
            <w:proofErr w:type="gramEnd"/>
          </w:p>
        </w:tc>
        <w:tc>
          <w:tcPr>
            <w:tcW w:w="1060" w:type="dxa"/>
            <w:tcBorders>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r>
      <w:tr w:rsidR="00E638E6" w:rsidRPr="007240D8" w:rsidTr="007240D8">
        <w:trPr>
          <w:trHeight w:val="276"/>
        </w:trPr>
        <w:tc>
          <w:tcPr>
            <w:tcW w:w="868" w:type="dxa"/>
            <w:gridSpan w:val="2"/>
            <w:tcBorders>
              <w:left w:val="single" w:sz="8" w:space="0" w:color="auto"/>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1460" w:type="dxa"/>
            <w:tcBorders>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6080" w:type="dxa"/>
            <w:gridSpan w:val="49"/>
            <w:tcBorders>
              <w:right w:val="single" w:sz="8" w:space="0" w:color="auto"/>
            </w:tcBorders>
            <w:vAlign w:val="bottom"/>
          </w:tcPr>
          <w:p w:rsidR="00E638E6" w:rsidRPr="007240D8" w:rsidRDefault="00E638E6" w:rsidP="00ED1B8D">
            <w:pPr>
              <w:spacing w:after="0" w:line="240" w:lineRule="auto"/>
              <w:ind w:left="80"/>
              <w:rPr>
                <w:rFonts w:ascii="Times New Roman" w:eastAsia="Times New Roman" w:hAnsi="Times New Roman" w:cs="Times New Roman"/>
              </w:rPr>
            </w:pPr>
            <w:r w:rsidRPr="007240D8">
              <w:rPr>
                <w:rFonts w:ascii="Times New Roman" w:eastAsia="Times New Roman" w:hAnsi="Times New Roman" w:cs="Times New Roman"/>
              </w:rPr>
              <w:t xml:space="preserve">работы, обеспечивающей развитие </w:t>
            </w:r>
            <w:proofErr w:type="gramStart"/>
            <w:r w:rsidRPr="007240D8">
              <w:rPr>
                <w:rFonts w:ascii="Times New Roman" w:eastAsia="Times New Roman" w:hAnsi="Times New Roman" w:cs="Times New Roman"/>
              </w:rPr>
              <w:t>вокальных</w:t>
            </w:r>
            <w:proofErr w:type="gramEnd"/>
          </w:p>
        </w:tc>
        <w:tc>
          <w:tcPr>
            <w:tcW w:w="1060" w:type="dxa"/>
            <w:tcBorders>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r>
      <w:tr w:rsidR="00E638E6" w:rsidRPr="007240D8" w:rsidTr="007240D8">
        <w:trPr>
          <w:trHeight w:val="276"/>
        </w:trPr>
        <w:tc>
          <w:tcPr>
            <w:tcW w:w="868" w:type="dxa"/>
            <w:gridSpan w:val="2"/>
            <w:tcBorders>
              <w:left w:val="single" w:sz="8" w:space="0" w:color="auto"/>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1460" w:type="dxa"/>
            <w:tcBorders>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6080" w:type="dxa"/>
            <w:gridSpan w:val="49"/>
            <w:tcBorders>
              <w:right w:val="single" w:sz="8" w:space="0" w:color="auto"/>
            </w:tcBorders>
            <w:vAlign w:val="bottom"/>
          </w:tcPr>
          <w:p w:rsidR="00E638E6" w:rsidRPr="007240D8" w:rsidRDefault="00E638E6" w:rsidP="00ED1B8D">
            <w:pPr>
              <w:spacing w:after="0" w:line="240" w:lineRule="auto"/>
              <w:ind w:left="80"/>
              <w:rPr>
                <w:rFonts w:ascii="Times New Roman" w:eastAsia="Times New Roman" w:hAnsi="Times New Roman" w:cs="Times New Roman"/>
              </w:rPr>
            </w:pPr>
            <w:r w:rsidRPr="007240D8">
              <w:rPr>
                <w:rFonts w:ascii="Times New Roman" w:eastAsia="Times New Roman" w:hAnsi="Times New Roman" w:cs="Times New Roman"/>
              </w:rPr>
              <w:t>представлений, вокального слуха и певческих</w:t>
            </w:r>
          </w:p>
        </w:tc>
        <w:tc>
          <w:tcPr>
            <w:tcW w:w="1060" w:type="dxa"/>
            <w:tcBorders>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r>
      <w:tr w:rsidR="00E638E6" w:rsidRPr="007240D8" w:rsidTr="007240D8">
        <w:trPr>
          <w:trHeight w:val="281"/>
        </w:trPr>
        <w:tc>
          <w:tcPr>
            <w:tcW w:w="868" w:type="dxa"/>
            <w:gridSpan w:val="2"/>
            <w:tcBorders>
              <w:left w:val="single" w:sz="8" w:space="0" w:color="auto"/>
              <w:bottom w:val="single" w:sz="8" w:space="0" w:color="auto"/>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1460" w:type="dxa"/>
            <w:tcBorders>
              <w:bottom w:val="single" w:sz="8" w:space="0" w:color="auto"/>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3740" w:type="dxa"/>
            <w:gridSpan w:val="30"/>
            <w:tcBorders>
              <w:bottom w:val="single" w:sz="8" w:space="0" w:color="auto"/>
            </w:tcBorders>
            <w:vAlign w:val="bottom"/>
          </w:tcPr>
          <w:p w:rsidR="00E638E6" w:rsidRPr="007240D8" w:rsidRDefault="00E638E6" w:rsidP="00ED1B8D">
            <w:pPr>
              <w:spacing w:after="0" w:line="240" w:lineRule="auto"/>
              <w:ind w:left="80"/>
              <w:rPr>
                <w:rFonts w:ascii="Times New Roman" w:eastAsia="Times New Roman" w:hAnsi="Times New Roman" w:cs="Times New Roman"/>
              </w:rPr>
            </w:pPr>
            <w:r w:rsidRPr="007240D8">
              <w:rPr>
                <w:rFonts w:ascii="Times New Roman" w:eastAsia="Times New Roman" w:hAnsi="Times New Roman" w:cs="Times New Roman"/>
              </w:rPr>
              <w:t>особенностей учащихся.</w:t>
            </w:r>
          </w:p>
        </w:tc>
        <w:tc>
          <w:tcPr>
            <w:tcW w:w="860" w:type="dxa"/>
            <w:gridSpan w:val="6"/>
            <w:tcBorders>
              <w:bottom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1480" w:type="dxa"/>
            <w:gridSpan w:val="13"/>
            <w:tcBorders>
              <w:bottom w:val="single" w:sz="8" w:space="0" w:color="auto"/>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1060" w:type="dxa"/>
            <w:tcBorders>
              <w:bottom w:val="single" w:sz="8" w:space="0" w:color="auto"/>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r>
      <w:tr w:rsidR="00E638E6" w:rsidRPr="007240D8" w:rsidTr="007240D8">
        <w:trPr>
          <w:trHeight w:val="261"/>
        </w:trPr>
        <w:tc>
          <w:tcPr>
            <w:tcW w:w="868" w:type="dxa"/>
            <w:gridSpan w:val="2"/>
            <w:tcBorders>
              <w:left w:val="single" w:sz="8" w:space="0" w:color="auto"/>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1460" w:type="dxa"/>
            <w:tcBorders>
              <w:right w:val="single" w:sz="8" w:space="0" w:color="auto"/>
            </w:tcBorders>
            <w:vAlign w:val="bottom"/>
          </w:tcPr>
          <w:p w:rsidR="00E638E6" w:rsidRPr="007240D8" w:rsidRDefault="00E638E6" w:rsidP="00ED1B8D">
            <w:pPr>
              <w:spacing w:after="0" w:line="240" w:lineRule="auto"/>
              <w:ind w:left="80"/>
              <w:rPr>
                <w:rFonts w:ascii="Times New Roman" w:eastAsia="Times New Roman" w:hAnsi="Times New Roman" w:cs="Times New Roman"/>
              </w:rPr>
            </w:pPr>
            <w:r w:rsidRPr="007240D8">
              <w:rPr>
                <w:rFonts w:ascii="Times New Roman" w:eastAsia="Times New Roman" w:hAnsi="Times New Roman" w:cs="Times New Roman"/>
              </w:rPr>
              <w:t>всего</w:t>
            </w:r>
          </w:p>
        </w:tc>
        <w:tc>
          <w:tcPr>
            <w:tcW w:w="2280" w:type="dxa"/>
            <w:gridSpan w:val="14"/>
            <w:vAlign w:val="bottom"/>
          </w:tcPr>
          <w:p w:rsidR="00E638E6" w:rsidRPr="007240D8" w:rsidRDefault="00E638E6" w:rsidP="00ED1B8D">
            <w:pPr>
              <w:spacing w:after="0" w:line="240" w:lineRule="auto"/>
              <w:rPr>
                <w:rFonts w:ascii="Times New Roman" w:eastAsia="Times New Roman" w:hAnsi="Times New Roman" w:cs="Times New Roman"/>
              </w:rPr>
            </w:pPr>
          </w:p>
        </w:tc>
        <w:tc>
          <w:tcPr>
            <w:tcW w:w="1460" w:type="dxa"/>
            <w:gridSpan w:val="16"/>
            <w:vAlign w:val="bottom"/>
          </w:tcPr>
          <w:p w:rsidR="00E638E6" w:rsidRPr="007240D8" w:rsidRDefault="00E638E6" w:rsidP="00ED1B8D">
            <w:pPr>
              <w:spacing w:after="0" w:line="240" w:lineRule="auto"/>
              <w:rPr>
                <w:rFonts w:ascii="Times New Roman" w:eastAsia="Times New Roman" w:hAnsi="Times New Roman" w:cs="Times New Roman"/>
              </w:rPr>
            </w:pPr>
          </w:p>
        </w:tc>
        <w:tc>
          <w:tcPr>
            <w:tcW w:w="860" w:type="dxa"/>
            <w:gridSpan w:val="6"/>
            <w:vAlign w:val="bottom"/>
          </w:tcPr>
          <w:p w:rsidR="00E638E6" w:rsidRPr="007240D8" w:rsidRDefault="00E638E6" w:rsidP="00ED1B8D">
            <w:pPr>
              <w:spacing w:after="0" w:line="240" w:lineRule="auto"/>
              <w:rPr>
                <w:rFonts w:ascii="Times New Roman" w:eastAsia="Times New Roman" w:hAnsi="Times New Roman" w:cs="Times New Roman"/>
              </w:rPr>
            </w:pPr>
          </w:p>
        </w:tc>
        <w:tc>
          <w:tcPr>
            <w:tcW w:w="1480" w:type="dxa"/>
            <w:gridSpan w:val="13"/>
            <w:tcBorders>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1060" w:type="dxa"/>
            <w:tcBorders>
              <w:right w:val="single" w:sz="8" w:space="0" w:color="auto"/>
            </w:tcBorders>
            <w:vAlign w:val="bottom"/>
          </w:tcPr>
          <w:p w:rsidR="00E638E6" w:rsidRPr="007240D8" w:rsidRDefault="00E638E6" w:rsidP="00ED1B8D">
            <w:pPr>
              <w:spacing w:after="0" w:line="240" w:lineRule="auto"/>
              <w:ind w:left="80"/>
              <w:rPr>
                <w:rFonts w:ascii="Times New Roman" w:eastAsia="Times New Roman" w:hAnsi="Times New Roman" w:cs="Times New Roman"/>
              </w:rPr>
            </w:pPr>
            <w:r w:rsidRPr="007240D8">
              <w:rPr>
                <w:rFonts w:ascii="Times New Roman" w:eastAsia="Times New Roman" w:hAnsi="Times New Roman" w:cs="Times New Roman"/>
              </w:rPr>
              <w:t>102</w:t>
            </w:r>
          </w:p>
        </w:tc>
      </w:tr>
      <w:tr w:rsidR="00E638E6" w:rsidRPr="007240D8" w:rsidTr="007240D8">
        <w:trPr>
          <w:trHeight w:val="56"/>
        </w:trPr>
        <w:tc>
          <w:tcPr>
            <w:tcW w:w="868" w:type="dxa"/>
            <w:gridSpan w:val="2"/>
            <w:tcBorders>
              <w:left w:val="single" w:sz="8" w:space="0" w:color="auto"/>
              <w:bottom w:val="single" w:sz="8" w:space="0" w:color="auto"/>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1460" w:type="dxa"/>
            <w:tcBorders>
              <w:bottom w:val="single" w:sz="8" w:space="0" w:color="auto"/>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2280" w:type="dxa"/>
            <w:gridSpan w:val="14"/>
            <w:tcBorders>
              <w:bottom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1460" w:type="dxa"/>
            <w:gridSpan w:val="16"/>
            <w:tcBorders>
              <w:bottom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860" w:type="dxa"/>
            <w:gridSpan w:val="6"/>
            <w:tcBorders>
              <w:bottom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1480" w:type="dxa"/>
            <w:gridSpan w:val="13"/>
            <w:tcBorders>
              <w:bottom w:val="single" w:sz="8" w:space="0" w:color="auto"/>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1060" w:type="dxa"/>
            <w:tcBorders>
              <w:bottom w:val="single" w:sz="8" w:space="0" w:color="auto"/>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r>
      <w:tr w:rsidR="00E638E6" w:rsidRPr="007240D8" w:rsidTr="007240D8">
        <w:trPr>
          <w:trHeight w:val="834"/>
        </w:trPr>
        <w:tc>
          <w:tcPr>
            <w:tcW w:w="2328" w:type="dxa"/>
            <w:gridSpan w:val="3"/>
            <w:tcBorders>
              <w:bottom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b/>
              </w:rPr>
            </w:pPr>
            <w:r w:rsidRPr="007240D8">
              <w:rPr>
                <w:rFonts w:ascii="Times New Roman" w:eastAsia="Times New Roman" w:hAnsi="Times New Roman" w:cs="Times New Roman"/>
                <w:b/>
              </w:rPr>
              <w:t>2- го года обучения</w:t>
            </w:r>
          </w:p>
        </w:tc>
        <w:tc>
          <w:tcPr>
            <w:tcW w:w="2280" w:type="dxa"/>
            <w:gridSpan w:val="14"/>
            <w:tcBorders>
              <w:bottom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1460" w:type="dxa"/>
            <w:gridSpan w:val="16"/>
            <w:tcBorders>
              <w:bottom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860" w:type="dxa"/>
            <w:gridSpan w:val="6"/>
            <w:tcBorders>
              <w:bottom w:val="single" w:sz="8" w:space="0" w:color="auto"/>
            </w:tcBorders>
            <w:vAlign w:val="bottom"/>
          </w:tcPr>
          <w:p w:rsidR="00630E32" w:rsidRPr="007240D8" w:rsidRDefault="00630E32" w:rsidP="00ED1B8D">
            <w:pPr>
              <w:spacing w:after="0" w:line="240" w:lineRule="auto"/>
              <w:rPr>
                <w:rFonts w:ascii="Times New Roman" w:eastAsia="Times New Roman" w:hAnsi="Times New Roman" w:cs="Times New Roman"/>
              </w:rPr>
            </w:pPr>
          </w:p>
        </w:tc>
        <w:tc>
          <w:tcPr>
            <w:tcW w:w="1480" w:type="dxa"/>
            <w:gridSpan w:val="13"/>
            <w:tcBorders>
              <w:bottom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1060" w:type="dxa"/>
            <w:tcBorders>
              <w:bottom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r>
      <w:tr w:rsidR="00E638E6" w:rsidRPr="007240D8" w:rsidTr="007240D8">
        <w:trPr>
          <w:trHeight w:val="208"/>
        </w:trPr>
        <w:tc>
          <w:tcPr>
            <w:tcW w:w="868" w:type="dxa"/>
            <w:gridSpan w:val="2"/>
            <w:tcBorders>
              <w:left w:val="single" w:sz="8" w:space="0" w:color="auto"/>
              <w:right w:val="single" w:sz="8" w:space="0" w:color="auto"/>
            </w:tcBorders>
            <w:vAlign w:val="bottom"/>
          </w:tcPr>
          <w:p w:rsidR="00E638E6" w:rsidRPr="007240D8" w:rsidRDefault="00E638E6" w:rsidP="00ED1B8D">
            <w:pPr>
              <w:spacing w:after="0" w:line="240" w:lineRule="auto"/>
              <w:ind w:left="300"/>
              <w:rPr>
                <w:rFonts w:ascii="Times New Roman" w:eastAsia="Times New Roman" w:hAnsi="Times New Roman" w:cs="Times New Roman"/>
              </w:rPr>
            </w:pPr>
            <w:r w:rsidRPr="007240D8">
              <w:rPr>
                <w:rFonts w:ascii="Times New Roman" w:eastAsia="Times New Roman" w:hAnsi="Times New Roman" w:cs="Times New Roman"/>
              </w:rPr>
              <w:t>№</w:t>
            </w:r>
          </w:p>
        </w:tc>
        <w:tc>
          <w:tcPr>
            <w:tcW w:w="1460" w:type="dxa"/>
            <w:tcBorders>
              <w:right w:val="single" w:sz="8" w:space="0" w:color="auto"/>
            </w:tcBorders>
            <w:vAlign w:val="bottom"/>
          </w:tcPr>
          <w:p w:rsidR="00E638E6" w:rsidRPr="007240D8" w:rsidRDefault="00E638E6" w:rsidP="00ED1B8D">
            <w:pPr>
              <w:spacing w:after="0" w:line="240" w:lineRule="auto"/>
              <w:ind w:left="380"/>
              <w:rPr>
                <w:rFonts w:ascii="Times New Roman" w:eastAsia="Times New Roman" w:hAnsi="Times New Roman" w:cs="Times New Roman"/>
              </w:rPr>
            </w:pPr>
            <w:r w:rsidRPr="007240D8">
              <w:rPr>
                <w:rFonts w:ascii="Times New Roman" w:eastAsia="Times New Roman" w:hAnsi="Times New Roman" w:cs="Times New Roman"/>
              </w:rPr>
              <w:t>раздел</w:t>
            </w:r>
          </w:p>
        </w:tc>
        <w:tc>
          <w:tcPr>
            <w:tcW w:w="2280" w:type="dxa"/>
            <w:gridSpan w:val="14"/>
            <w:vAlign w:val="bottom"/>
          </w:tcPr>
          <w:p w:rsidR="00E638E6" w:rsidRPr="007240D8" w:rsidRDefault="00E638E6" w:rsidP="00ED1B8D">
            <w:pPr>
              <w:spacing w:after="0" w:line="240" w:lineRule="auto"/>
              <w:rPr>
                <w:rFonts w:ascii="Times New Roman" w:eastAsia="Times New Roman" w:hAnsi="Times New Roman" w:cs="Times New Roman"/>
              </w:rPr>
            </w:pPr>
          </w:p>
        </w:tc>
        <w:tc>
          <w:tcPr>
            <w:tcW w:w="1460" w:type="dxa"/>
            <w:gridSpan w:val="16"/>
            <w:vAlign w:val="bottom"/>
          </w:tcPr>
          <w:p w:rsidR="00E638E6" w:rsidRPr="007240D8" w:rsidRDefault="00E638E6" w:rsidP="00ED1B8D">
            <w:pPr>
              <w:spacing w:after="0" w:line="240" w:lineRule="auto"/>
              <w:ind w:left="60"/>
              <w:rPr>
                <w:rFonts w:ascii="Times New Roman" w:eastAsia="Times New Roman" w:hAnsi="Times New Roman" w:cs="Times New Roman"/>
              </w:rPr>
            </w:pPr>
            <w:r w:rsidRPr="007240D8">
              <w:rPr>
                <w:rFonts w:ascii="Times New Roman" w:eastAsia="Times New Roman" w:hAnsi="Times New Roman" w:cs="Times New Roman"/>
              </w:rPr>
              <w:t>Тема занятия</w:t>
            </w:r>
          </w:p>
        </w:tc>
        <w:tc>
          <w:tcPr>
            <w:tcW w:w="860" w:type="dxa"/>
            <w:gridSpan w:val="6"/>
            <w:vAlign w:val="bottom"/>
          </w:tcPr>
          <w:p w:rsidR="00E638E6" w:rsidRPr="007240D8" w:rsidRDefault="00E638E6" w:rsidP="00ED1B8D">
            <w:pPr>
              <w:spacing w:after="0" w:line="240" w:lineRule="auto"/>
              <w:rPr>
                <w:rFonts w:ascii="Times New Roman" w:eastAsia="Times New Roman" w:hAnsi="Times New Roman" w:cs="Times New Roman"/>
              </w:rPr>
            </w:pPr>
          </w:p>
        </w:tc>
        <w:tc>
          <w:tcPr>
            <w:tcW w:w="1480" w:type="dxa"/>
            <w:gridSpan w:val="13"/>
            <w:tcBorders>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1060" w:type="dxa"/>
            <w:tcBorders>
              <w:right w:val="single" w:sz="8" w:space="0" w:color="auto"/>
            </w:tcBorders>
            <w:vAlign w:val="bottom"/>
          </w:tcPr>
          <w:p w:rsidR="00E638E6" w:rsidRPr="007240D8" w:rsidRDefault="00E638E6" w:rsidP="00ED1B8D">
            <w:pPr>
              <w:spacing w:after="0" w:line="240" w:lineRule="auto"/>
              <w:jc w:val="center"/>
              <w:rPr>
                <w:rFonts w:ascii="Times New Roman" w:eastAsia="Times New Roman" w:hAnsi="Times New Roman" w:cs="Times New Roman"/>
                <w:w w:val="98"/>
              </w:rPr>
            </w:pPr>
            <w:r w:rsidRPr="007240D8">
              <w:rPr>
                <w:rFonts w:ascii="Times New Roman" w:eastAsia="Times New Roman" w:hAnsi="Times New Roman" w:cs="Times New Roman"/>
                <w:w w:val="98"/>
              </w:rPr>
              <w:t>Кол-во</w:t>
            </w:r>
          </w:p>
        </w:tc>
      </w:tr>
      <w:tr w:rsidR="00E638E6" w:rsidRPr="007240D8" w:rsidTr="007240D8">
        <w:trPr>
          <w:trHeight w:val="177"/>
        </w:trPr>
        <w:tc>
          <w:tcPr>
            <w:tcW w:w="868" w:type="dxa"/>
            <w:gridSpan w:val="2"/>
            <w:tcBorders>
              <w:left w:val="single" w:sz="8" w:space="0" w:color="auto"/>
              <w:right w:val="single" w:sz="8" w:space="0" w:color="auto"/>
            </w:tcBorders>
            <w:vAlign w:val="bottom"/>
          </w:tcPr>
          <w:p w:rsidR="00E638E6" w:rsidRPr="007240D8" w:rsidRDefault="00E638E6" w:rsidP="00ED1B8D">
            <w:pPr>
              <w:spacing w:after="0" w:line="240" w:lineRule="auto"/>
              <w:ind w:left="120"/>
              <w:rPr>
                <w:rFonts w:ascii="Times New Roman" w:eastAsia="Times New Roman" w:hAnsi="Times New Roman" w:cs="Times New Roman"/>
              </w:rPr>
            </w:pPr>
            <w:r w:rsidRPr="007240D8">
              <w:rPr>
                <w:rFonts w:ascii="Times New Roman" w:eastAsia="Times New Roman" w:hAnsi="Times New Roman" w:cs="Times New Roman"/>
              </w:rPr>
              <w:t>занятия</w:t>
            </w:r>
          </w:p>
        </w:tc>
        <w:tc>
          <w:tcPr>
            <w:tcW w:w="1460" w:type="dxa"/>
            <w:tcBorders>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2280" w:type="dxa"/>
            <w:gridSpan w:val="14"/>
            <w:vAlign w:val="bottom"/>
          </w:tcPr>
          <w:p w:rsidR="00E638E6" w:rsidRPr="007240D8" w:rsidRDefault="00E638E6" w:rsidP="00ED1B8D">
            <w:pPr>
              <w:spacing w:after="0" w:line="240" w:lineRule="auto"/>
              <w:rPr>
                <w:rFonts w:ascii="Times New Roman" w:eastAsia="Times New Roman" w:hAnsi="Times New Roman" w:cs="Times New Roman"/>
              </w:rPr>
            </w:pPr>
          </w:p>
        </w:tc>
        <w:tc>
          <w:tcPr>
            <w:tcW w:w="1460" w:type="dxa"/>
            <w:gridSpan w:val="16"/>
            <w:vAlign w:val="bottom"/>
          </w:tcPr>
          <w:p w:rsidR="00E638E6" w:rsidRPr="007240D8" w:rsidRDefault="00E638E6" w:rsidP="00ED1B8D">
            <w:pPr>
              <w:spacing w:after="0" w:line="240" w:lineRule="auto"/>
              <w:rPr>
                <w:rFonts w:ascii="Times New Roman" w:eastAsia="Times New Roman" w:hAnsi="Times New Roman" w:cs="Times New Roman"/>
              </w:rPr>
            </w:pPr>
          </w:p>
        </w:tc>
        <w:tc>
          <w:tcPr>
            <w:tcW w:w="860" w:type="dxa"/>
            <w:gridSpan w:val="6"/>
            <w:vAlign w:val="bottom"/>
          </w:tcPr>
          <w:p w:rsidR="00E638E6" w:rsidRPr="007240D8" w:rsidRDefault="00E638E6" w:rsidP="00ED1B8D">
            <w:pPr>
              <w:spacing w:after="0" w:line="240" w:lineRule="auto"/>
              <w:rPr>
                <w:rFonts w:ascii="Times New Roman" w:eastAsia="Times New Roman" w:hAnsi="Times New Roman" w:cs="Times New Roman"/>
              </w:rPr>
            </w:pPr>
          </w:p>
        </w:tc>
        <w:tc>
          <w:tcPr>
            <w:tcW w:w="1480" w:type="dxa"/>
            <w:gridSpan w:val="13"/>
            <w:tcBorders>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1060" w:type="dxa"/>
            <w:vMerge w:val="restart"/>
            <w:tcBorders>
              <w:right w:val="single" w:sz="8" w:space="0" w:color="auto"/>
            </w:tcBorders>
            <w:vAlign w:val="bottom"/>
          </w:tcPr>
          <w:p w:rsidR="00E638E6" w:rsidRPr="007240D8" w:rsidRDefault="00E638E6" w:rsidP="00ED1B8D">
            <w:pPr>
              <w:spacing w:after="0" w:line="240" w:lineRule="auto"/>
              <w:jc w:val="center"/>
              <w:rPr>
                <w:rFonts w:ascii="Times New Roman" w:eastAsia="Times New Roman" w:hAnsi="Times New Roman" w:cs="Times New Roman"/>
              </w:rPr>
            </w:pPr>
            <w:r w:rsidRPr="007240D8">
              <w:rPr>
                <w:rFonts w:ascii="Times New Roman" w:eastAsia="Times New Roman" w:hAnsi="Times New Roman" w:cs="Times New Roman"/>
              </w:rPr>
              <w:t>часов</w:t>
            </w:r>
          </w:p>
        </w:tc>
      </w:tr>
      <w:tr w:rsidR="00E638E6" w:rsidRPr="007240D8" w:rsidTr="007240D8">
        <w:trPr>
          <w:trHeight w:val="154"/>
        </w:trPr>
        <w:tc>
          <w:tcPr>
            <w:tcW w:w="868" w:type="dxa"/>
            <w:gridSpan w:val="2"/>
            <w:tcBorders>
              <w:left w:val="single" w:sz="8" w:space="0" w:color="auto"/>
              <w:bottom w:val="single" w:sz="8" w:space="0" w:color="auto"/>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1460" w:type="dxa"/>
            <w:tcBorders>
              <w:bottom w:val="single" w:sz="8" w:space="0" w:color="auto"/>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2280" w:type="dxa"/>
            <w:gridSpan w:val="14"/>
            <w:tcBorders>
              <w:bottom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1460" w:type="dxa"/>
            <w:gridSpan w:val="16"/>
            <w:tcBorders>
              <w:bottom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860" w:type="dxa"/>
            <w:gridSpan w:val="6"/>
            <w:tcBorders>
              <w:bottom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1480" w:type="dxa"/>
            <w:gridSpan w:val="13"/>
            <w:tcBorders>
              <w:bottom w:val="single" w:sz="8" w:space="0" w:color="auto"/>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1060" w:type="dxa"/>
            <w:vMerge/>
            <w:tcBorders>
              <w:bottom w:val="single" w:sz="8" w:space="0" w:color="auto"/>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r>
      <w:tr w:rsidR="00E638E6" w:rsidRPr="007240D8" w:rsidTr="007240D8">
        <w:trPr>
          <w:trHeight w:val="173"/>
        </w:trPr>
        <w:tc>
          <w:tcPr>
            <w:tcW w:w="868" w:type="dxa"/>
            <w:gridSpan w:val="2"/>
            <w:tcBorders>
              <w:left w:val="single" w:sz="8" w:space="0" w:color="auto"/>
              <w:right w:val="single" w:sz="8" w:space="0" w:color="auto"/>
            </w:tcBorders>
            <w:vAlign w:val="bottom"/>
          </w:tcPr>
          <w:p w:rsidR="00E638E6" w:rsidRPr="007240D8" w:rsidRDefault="007240D8" w:rsidP="00ED1B8D">
            <w:pPr>
              <w:spacing w:after="0" w:line="240" w:lineRule="auto"/>
              <w:ind w:left="120"/>
              <w:rPr>
                <w:rFonts w:ascii="Times New Roman" w:eastAsia="Times New Roman" w:hAnsi="Times New Roman" w:cs="Times New Roman"/>
              </w:rPr>
            </w:pPr>
            <w:r>
              <w:rPr>
                <w:rFonts w:ascii="Times New Roman" w:eastAsia="Times New Roman" w:hAnsi="Times New Roman" w:cs="Times New Roman"/>
              </w:rPr>
              <w:t>1,2,3,4</w:t>
            </w:r>
          </w:p>
        </w:tc>
        <w:tc>
          <w:tcPr>
            <w:tcW w:w="1460" w:type="dxa"/>
            <w:vMerge w:val="restart"/>
            <w:vAlign w:val="bottom"/>
          </w:tcPr>
          <w:p w:rsidR="00E638E6" w:rsidRPr="007240D8" w:rsidRDefault="00E638E6" w:rsidP="00ED1B8D">
            <w:pPr>
              <w:spacing w:after="0" w:line="240" w:lineRule="auto"/>
              <w:ind w:left="100"/>
              <w:rPr>
                <w:rFonts w:ascii="Times New Roman" w:eastAsia="Times New Roman" w:hAnsi="Times New Roman" w:cs="Times New Roman"/>
                <w:b/>
              </w:rPr>
            </w:pPr>
            <w:r w:rsidRPr="007240D8">
              <w:rPr>
                <w:rFonts w:ascii="Times New Roman" w:eastAsia="Times New Roman" w:hAnsi="Times New Roman" w:cs="Times New Roman"/>
                <w:b/>
              </w:rPr>
              <w:t>Раздел 1</w:t>
            </w:r>
          </w:p>
        </w:tc>
        <w:tc>
          <w:tcPr>
            <w:tcW w:w="2280" w:type="dxa"/>
            <w:gridSpan w:val="14"/>
            <w:vMerge w:val="restart"/>
            <w:vAlign w:val="bottom"/>
          </w:tcPr>
          <w:p w:rsidR="00E638E6" w:rsidRPr="007240D8" w:rsidRDefault="00E638E6" w:rsidP="00ED1B8D">
            <w:pPr>
              <w:spacing w:after="0" w:line="240" w:lineRule="auto"/>
              <w:ind w:left="200"/>
              <w:rPr>
                <w:rFonts w:ascii="Times New Roman" w:eastAsia="Times New Roman" w:hAnsi="Times New Roman" w:cs="Times New Roman"/>
                <w:b/>
              </w:rPr>
            </w:pPr>
            <w:r w:rsidRPr="007240D8">
              <w:rPr>
                <w:rFonts w:ascii="Times New Roman" w:eastAsia="Times New Roman" w:hAnsi="Times New Roman" w:cs="Times New Roman"/>
                <w:b/>
              </w:rPr>
              <w:t>Введение</w:t>
            </w:r>
          </w:p>
        </w:tc>
        <w:tc>
          <w:tcPr>
            <w:tcW w:w="1460" w:type="dxa"/>
            <w:gridSpan w:val="16"/>
            <w:vAlign w:val="bottom"/>
          </w:tcPr>
          <w:p w:rsidR="00E638E6" w:rsidRPr="007240D8" w:rsidRDefault="00E638E6" w:rsidP="00ED1B8D">
            <w:pPr>
              <w:spacing w:after="0" w:line="240" w:lineRule="auto"/>
              <w:rPr>
                <w:rFonts w:ascii="Times New Roman" w:eastAsia="Times New Roman" w:hAnsi="Times New Roman" w:cs="Times New Roman"/>
              </w:rPr>
            </w:pPr>
          </w:p>
        </w:tc>
        <w:tc>
          <w:tcPr>
            <w:tcW w:w="860" w:type="dxa"/>
            <w:gridSpan w:val="6"/>
            <w:vAlign w:val="bottom"/>
          </w:tcPr>
          <w:p w:rsidR="00E638E6" w:rsidRPr="007240D8" w:rsidRDefault="00E638E6" w:rsidP="00ED1B8D">
            <w:pPr>
              <w:spacing w:after="0" w:line="240" w:lineRule="auto"/>
              <w:rPr>
                <w:rFonts w:ascii="Times New Roman" w:eastAsia="Times New Roman" w:hAnsi="Times New Roman" w:cs="Times New Roman"/>
              </w:rPr>
            </w:pPr>
          </w:p>
        </w:tc>
        <w:tc>
          <w:tcPr>
            <w:tcW w:w="1480" w:type="dxa"/>
            <w:gridSpan w:val="13"/>
            <w:tcBorders>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1060" w:type="dxa"/>
            <w:tcBorders>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r>
      <w:tr w:rsidR="00E638E6" w:rsidRPr="007240D8" w:rsidTr="007240D8">
        <w:trPr>
          <w:trHeight w:val="93"/>
        </w:trPr>
        <w:tc>
          <w:tcPr>
            <w:tcW w:w="868" w:type="dxa"/>
            <w:gridSpan w:val="2"/>
            <w:tcBorders>
              <w:left w:val="single" w:sz="8" w:space="0" w:color="auto"/>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1460" w:type="dxa"/>
            <w:vMerge/>
            <w:vAlign w:val="bottom"/>
          </w:tcPr>
          <w:p w:rsidR="00E638E6" w:rsidRPr="007240D8" w:rsidRDefault="00E638E6" w:rsidP="00ED1B8D">
            <w:pPr>
              <w:spacing w:after="0" w:line="240" w:lineRule="auto"/>
              <w:rPr>
                <w:rFonts w:ascii="Times New Roman" w:eastAsia="Times New Roman" w:hAnsi="Times New Roman" w:cs="Times New Roman"/>
              </w:rPr>
            </w:pPr>
          </w:p>
        </w:tc>
        <w:tc>
          <w:tcPr>
            <w:tcW w:w="2280" w:type="dxa"/>
            <w:gridSpan w:val="14"/>
            <w:vMerge/>
            <w:vAlign w:val="bottom"/>
          </w:tcPr>
          <w:p w:rsidR="00E638E6" w:rsidRPr="007240D8" w:rsidRDefault="00E638E6" w:rsidP="00ED1B8D">
            <w:pPr>
              <w:spacing w:after="0" w:line="240" w:lineRule="auto"/>
              <w:rPr>
                <w:rFonts w:ascii="Times New Roman" w:eastAsia="Times New Roman" w:hAnsi="Times New Roman" w:cs="Times New Roman"/>
              </w:rPr>
            </w:pPr>
          </w:p>
        </w:tc>
        <w:tc>
          <w:tcPr>
            <w:tcW w:w="1460" w:type="dxa"/>
            <w:gridSpan w:val="16"/>
            <w:vAlign w:val="bottom"/>
          </w:tcPr>
          <w:p w:rsidR="00E638E6" w:rsidRPr="007240D8" w:rsidRDefault="00E638E6" w:rsidP="00ED1B8D">
            <w:pPr>
              <w:spacing w:after="0" w:line="240" w:lineRule="auto"/>
              <w:rPr>
                <w:rFonts w:ascii="Times New Roman" w:eastAsia="Times New Roman" w:hAnsi="Times New Roman" w:cs="Times New Roman"/>
              </w:rPr>
            </w:pPr>
          </w:p>
        </w:tc>
        <w:tc>
          <w:tcPr>
            <w:tcW w:w="860" w:type="dxa"/>
            <w:gridSpan w:val="6"/>
            <w:vAlign w:val="bottom"/>
          </w:tcPr>
          <w:p w:rsidR="00E638E6" w:rsidRPr="007240D8" w:rsidRDefault="00E638E6" w:rsidP="00ED1B8D">
            <w:pPr>
              <w:spacing w:after="0" w:line="240" w:lineRule="auto"/>
              <w:rPr>
                <w:rFonts w:ascii="Times New Roman" w:eastAsia="Times New Roman" w:hAnsi="Times New Roman" w:cs="Times New Roman"/>
              </w:rPr>
            </w:pPr>
          </w:p>
        </w:tc>
        <w:tc>
          <w:tcPr>
            <w:tcW w:w="1480" w:type="dxa"/>
            <w:gridSpan w:val="13"/>
            <w:tcBorders>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1060" w:type="dxa"/>
            <w:tcBorders>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r>
      <w:tr w:rsidR="00E638E6" w:rsidRPr="007240D8" w:rsidTr="007240D8">
        <w:trPr>
          <w:trHeight w:val="51"/>
        </w:trPr>
        <w:tc>
          <w:tcPr>
            <w:tcW w:w="868" w:type="dxa"/>
            <w:gridSpan w:val="2"/>
            <w:tcBorders>
              <w:left w:val="single" w:sz="8" w:space="0" w:color="auto"/>
              <w:bottom w:val="single" w:sz="8" w:space="0" w:color="auto"/>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1460" w:type="dxa"/>
            <w:tcBorders>
              <w:bottom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2280" w:type="dxa"/>
            <w:gridSpan w:val="14"/>
            <w:tcBorders>
              <w:bottom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1460" w:type="dxa"/>
            <w:gridSpan w:val="16"/>
            <w:tcBorders>
              <w:bottom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860" w:type="dxa"/>
            <w:gridSpan w:val="6"/>
            <w:tcBorders>
              <w:bottom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1480" w:type="dxa"/>
            <w:gridSpan w:val="13"/>
            <w:tcBorders>
              <w:bottom w:val="single" w:sz="8" w:space="0" w:color="auto"/>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1060" w:type="dxa"/>
            <w:tcBorders>
              <w:bottom w:val="single" w:sz="8" w:space="0" w:color="auto"/>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r>
      <w:tr w:rsidR="00E638E6" w:rsidRPr="007240D8" w:rsidTr="007240D8">
        <w:trPr>
          <w:trHeight w:val="260"/>
        </w:trPr>
        <w:tc>
          <w:tcPr>
            <w:tcW w:w="868" w:type="dxa"/>
            <w:gridSpan w:val="2"/>
            <w:tcBorders>
              <w:left w:val="single" w:sz="8" w:space="0" w:color="auto"/>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1460" w:type="dxa"/>
            <w:tcBorders>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2280" w:type="dxa"/>
            <w:gridSpan w:val="14"/>
            <w:vAlign w:val="bottom"/>
          </w:tcPr>
          <w:p w:rsidR="00E638E6" w:rsidRPr="007240D8" w:rsidRDefault="00E638E6" w:rsidP="00ED1B8D">
            <w:pPr>
              <w:spacing w:after="0" w:line="240" w:lineRule="auto"/>
              <w:ind w:left="100"/>
              <w:rPr>
                <w:rFonts w:ascii="Times New Roman" w:eastAsia="Times New Roman" w:hAnsi="Times New Roman" w:cs="Times New Roman"/>
                <w:b/>
              </w:rPr>
            </w:pPr>
            <w:r w:rsidRPr="007240D8">
              <w:rPr>
                <w:rFonts w:ascii="Times New Roman" w:eastAsia="Times New Roman" w:hAnsi="Times New Roman" w:cs="Times New Roman"/>
                <w:b/>
              </w:rPr>
              <w:t>Вводное занятие</w:t>
            </w:r>
          </w:p>
        </w:tc>
        <w:tc>
          <w:tcPr>
            <w:tcW w:w="1460" w:type="dxa"/>
            <w:gridSpan w:val="16"/>
            <w:vAlign w:val="bottom"/>
          </w:tcPr>
          <w:p w:rsidR="00E638E6" w:rsidRPr="007240D8" w:rsidRDefault="00E638E6" w:rsidP="00ED1B8D">
            <w:pPr>
              <w:spacing w:after="0" w:line="240" w:lineRule="auto"/>
              <w:rPr>
                <w:rFonts w:ascii="Times New Roman" w:eastAsia="Times New Roman" w:hAnsi="Times New Roman" w:cs="Times New Roman"/>
              </w:rPr>
            </w:pPr>
          </w:p>
        </w:tc>
        <w:tc>
          <w:tcPr>
            <w:tcW w:w="860" w:type="dxa"/>
            <w:gridSpan w:val="6"/>
            <w:vAlign w:val="bottom"/>
          </w:tcPr>
          <w:p w:rsidR="00E638E6" w:rsidRPr="007240D8" w:rsidRDefault="00E638E6" w:rsidP="00ED1B8D">
            <w:pPr>
              <w:spacing w:after="0" w:line="240" w:lineRule="auto"/>
              <w:rPr>
                <w:rFonts w:ascii="Times New Roman" w:eastAsia="Times New Roman" w:hAnsi="Times New Roman" w:cs="Times New Roman"/>
              </w:rPr>
            </w:pPr>
          </w:p>
        </w:tc>
        <w:tc>
          <w:tcPr>
            <w:tcW w:w="1480" w:type="dxa"/>
            <w:gridSpan w:val="13"/>
            <w:tcBorders>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1060" w:type="dxa"/>
            <w:tcBorders>
              <w:right w:val="single" w:sz="8" w:space="0" w:color="auto"/>
            </w:tcBorders>
            <w:vAlign w:val="bottom"/>
          </w:tcPr>
          <w:p w:rsidR="00E638E6" w:rsidRPr="007240D8" w:rsidRDefault="00E638E6" w:rsidP="00ED1B8D">
            <w:pPr>
              <w:spacing w:after="0" w:line="240" w:lineRule="auto"/>
              <w:jc w:val="center"/>
              <w:rPr>
                <w:rFonts w:ascii="Times New Roman" w:eastAsia="Times New Roman" w:hAnsi="Times New Roman" w:cs="Times New Roman"/>
                <w:w w:val="99"/>
              </w:rPr>
            </w:pPr>
            <w:r w:rsidRPr="007240D8">
              <w:rPr>
                <w:rFonts w:ascii="Times New Roman" w:eastAsia="Times New Roman" w:hAnsi="Times New Roman" w:cs="Times New Roman"/>
                <w:w w:val="99"/>
              </w:rPr>
              <w:t>1</w:t>
            </w:r>
          </w:p>
        </w:tc>
      </w:tr>
      <w:tr w:rsidR="00E638E6" w:rsidRPr="007240D8" w:rsidTr="007240D8">
        <w:trPr>
          <w:trHeight w:val="271"/>
        </w:trPr>
        <w:tc>
          <w:tcPr>
            <w:tcW w:w="868" w:type="dxa"/>
            <w:gridSpan w:val="2"/>
            <w:tcBorders>
              <w:left w:val="single" w:sz="8" w:space="0" w:color="auto"/>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1460" w:type="dxa"/>
            <w:tcBorders>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6080" w:type="dxa"/>
            <w:gridSpan w:val="49"/>
            <w:tcBorders>
              <w:right w:val="single" w:sz="8" w:space="0" w:color="auto"/>
            </w:tcBorders>
            <w:vAlign w:val="bottom"/>
          </w:tcPr>
          <w:p w:rsidR="00E638E6" w:rsidRPr="007240D8" w:rsidRDefault="00E638E6" w:rsidP="00ED1B8D">
            <w:pPr>
              <w:spacing w:after="0" w:line="240" w:lineRule="auto"/>
              <w:ind w:left="100"/>
              <w:rPr>
                <w:rFonts w:ascii="Times New Roman" w:eastAsia="Times New Roman" w:hAnsi="Times New Roman" w:cs="Times New Roman"/>
              </w:rPr>
            </w:pPr>
            <w:r w:rsidRPr="007240D8">
              <w:rPr>
                <w:rFonts w:ascii="Times New Roman" w:eastAsia="Times New Roman" w:hAnsi="Times New Roman" w:cs="Times New Roman"/>
              </w:rPr>
              <w:t xml:space="preserve">Формирование состава группы. Разогрев </w:t>
            </w:r>
            <w:proofErr w:type="gramStart"/>
            <w:r w:rsidRPr="007240D8">
              <w:rPr>
                <w:rFonts w:ascii="Times New Roman" w:eastAsia="Times New Roman" w:hAnsi="Times New Roman" w:cs="Times New Roman"/>
              </w:rPr>
              <w:t>голосового</w:t>
            </w:r>
            <w:proofErr w:type="gramEnd"/>
          </w:p>
        </w:tc>
        <w:tc>
          <w:tcPr>
            <w:tcW w:w="1060" w:type="dxa"/>
            <w:tcBorders>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r>
      <w:tr w:rsidR="00E638E6" w:rsidRPr="007240D8" w:rsidTr="007240D8">
        <w:trPr>
          <w:trHeight w:val="276"/>
        </w:trPr>
        <w:tc>
          <w:tcPr>
            <w:tcW w:w="868" w:type="dxa"/>
            <w:gridSpan w:val="2"/>
            <w:tcBorders>
              <w:left w:val="single" w:sz="8" w:space="0" w:color="auto"/>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1460" w:type="dxa"/>
            <w:tcBorders>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6080" w:type="dxa"/>
            <w:gridSpan w:val="49"/>
            <w:tcBorders>
              <w:right w:val="single" w:sz="8" w:space="0" w:color="auto"/>
            </w:tcBorders>
            <w:vAlign w:val="bottom"/>
          </w:tcPr>
          <w:p w:rsidR="00E638E6" w:rsidRPr="007240D8" w:rsidRDefault="00E638E6" w:rsidP="00ED1B8D">
            <w:pPr>
              <w:spacing w:after="0" w:line="240" w:lineRule="auto"/>
              <w:ind w:left="100"/>
              <w:rPr>
                <w:rFonts w:ascii="Times New Roman" w:eastAsia="Times New Roman" w:hAnsi="Times New Roman" w:cs="Times New Roman"/>
              </w:rPr>
            </w:pPr>
            <w:r w:rsidRPr="007240D8">
              <w:rPr>
                <w:rFonts w:ascii="Times New Roman" w:eastAsia="Times New Roman" w:hAnsi="Times New Roman" w:cs="Times New Roman"/>
              </w:rPr>
              <w:t>аппарата, пение вокально-тренировочных упражнений,</w:t>
            </w:r>
          </w:p>
        </w:tc>
        <w:tc>
          <w:tcPr>
            <w:tcW w:w="1060" w:type="dxa"/>
            <w:tcBorders>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r>
      <w:tr w:rsidR="00E638E6" w:rsidRPr="007240D8" w:rsidTr="007240D8">
        <w:trPr>
          <w:trHeight w:val="281"/>
        </w:trPr>
        <w:tc>
          <w:tcPr>
            <w:tcW w:w="868" w:type="dxa"/>
            <w:gridSpan w:val="2"/>
            <w:tcBorders>
              <w:left w:val="single" w:sz="8" w:space="0" w:color="auto"/>
              <w:bottom w:val="single" w:sz="8" w:space="0" w:color="auto"/>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1460" w:type="dxa"/>
            <w:tcBorders>
              <w:bottom w:val="single" w:sz="8" w:space="0" w:color="auto"/>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2280" w:type="dxa"/>
            <w:gridSpan w:val="14"/>
            <w:tcBorders>
              <w:bottom w:val="single" w:sz="8" w:space="0" w:color="auto"/>
            </w:tcBorders>
            <w:vAlign w:val="bottom"/>
          </w:tcPr>
          <w:p w:rsidR="00E638E6" w:rsidRPr="007240D8" w:rsidRDefault="00E638E6" w:rsidP="00ED1B8D">
            <w:pPr>
              <w:spacing w:after="0" w:line="240" w:lineRule="auto"/>
              <w:ind w:left="100"/>
              <w:rPr>
                <w:rFonts w:ascii="Times New Roman" w:eastAsia="Times New Roman" w:hAnsi="Times New Roman" w:cs="Times New Roman"/>
              </w:rPr>
            </w:pPr>
            <w:r w:rsidRPr="007240D8">
              <w:rPr>
                <w:rFonts w:ascii="Times New Roman" w:eastAsia="Times New Roman" w:hAnsi="Times New Roman" w:cs="Times New Roman"/>
              </w:rPr>
              <w:t>подбор репертуара.</w:t>
            </w:r>
          </w:p>
        </w:tc>
        <w:tc>
          <w:tcPr>
            <w:tcW w:w="1460" w:type="dxa"/>
            <w:gridSpan w:val="16"/>
            <w:tcBorders>
              <w:bottom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860" w:type="dxa"/>
            <w:gridSpan w:val="6"/>
            <w:tcBorders>
              <w:bottom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1480" w:type="dxa"/>
            <w:gridSpan w:val="13"/>
            <w:tcBorders>
              <w:bottom w:val="single" w:sz="8" w:space="0" w:color="auto"/>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1060" w:type="dxa"/>
            <w:tcBorders>
              <w:bottom w:val="single" w:sz="8" w:space="0" w:color="auto"/>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r>
      <w:tr w:rsidR="00E638E6" w:rsidRPr="007240D8" w:rsidTr="007240D8">
        <w:trPr>
          <w:trHeight w:val="268"/>
        </w:trPr>
        <w:tc>
          <w:tcPr>
            <w:tcW w:w="868" w:type="dxa"/>
            <w:gridSpan w:val="2"/>
            <w:tcBorders>
              <w:left w:val="single" w:sz="8" w:space="0" w:color="auto"/>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1460" w:type="dxa"/>
            <w:tcBorders>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3740" w:type="dxa"/>
            <w:gridSpan w:val="30"/>
            <w:vAlign w:val="bottom"/>
          </w:tcPr>
          <w:p w:rsidR="00E638E6" w:rsidRPr="007240D8" w:rsidRDefault="00E638E6" w:rsidP="00ED1B8D">
            <w:pPr>
              <w:spacing w:after="0" w:line="240" w:lineRule="auto"/>
              <w:ind w:left="100"/>
              <w:rPr>
                <w:rFonts w:ascii="Times New Roman" w:eastAsia="Times New Roman" w:hAnsi="Times New Roman" w:cs="Times New Roman"/>
                <w:b/>
              </w:rPr>
            </w:pPr>
            <w:r w:rsidRPr="007240D8">
              <w:rPr>
                <w:rFonts w:ascii="Times New Roman" w:eastAsia="Times New Roman" w:hAnsi="Times New Roman" w:cs="Times New Roman"/>
                <w:b/>
              </w:rPr>
              <w:t>Разработка репертуарного плана</w:t>
            </w:r>
          </w:p>
        </w:tc>
        <w:tc>
          <w:tcPr>
            <w:tcW w:w="860" w:type="dxa"/>
            <w:gridSpan w:val="6"/>
            <w:vAlign w:val="bottom"/>
          </w:tcPr>
          <w:p w:rsidR="00E638E6" w:rsidRPr="007240D8" w:rsidRDefault="00E638E6" w:rsidP="00ED1B8D">
            <w:pPr>
              <w:spacing w:after="0" w:line="240" w:lineRule="auto"/>
              <w:rPr>
                <w:rFonts w:ascii="Times New Roman" w:eastAsia="Times New Roman" w:hAnsi="Times New Roman" w:cs="Times New Roman"/>
              </w:rPr>
            </w:pPr>
          </w:p>
        </w:tc>
        <w:tc>
          <w:tcPr>
            <w:tcW w:w="1480" w:type="dxa"/>
            <w:gridSpan w:val="13"/>
            <w:tcBorders>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1060" w:type="dxa"/>
            <w:tcBorders>
              <w:right w:val="single" w:sz="8" w:space="0" w:color="auto"/>
            </w:tcBorders>
            <w:vAlign w:val="bottom"/>
          </w:tcPr>
          <w:p w:rsidR="00E638E6" w:rsidRPr="007240D8" w:rsidRDefault="00E638E6" w:rsidP="00ED1B8D">
            <w:pPr>
              <w:spacing w:after="0" w:line="240" w:lineRule="auto"/>
              <w:jc w:val="center"/>
              <w:rPr>
                <w:rFonts w:ascii="Times New Roman" w:eastAsia="Times New Roman" w:hAnsi="Times New Roman" w:cs="Times New Roman"/>
                <w:w w:val="99"/>
              </w:rPr>
            </w:pPr>
            <w:r w:rsidRPr="007240D8">
              <w:rPr>
                <w:rFonts w:ascii="Times New Roman" w:eastAsia="Times New Roman" w:hAnsi="Times New Roman" w:cs="Times New Roman"/>
                <w:w w:val="99"/>
              </w:rPr>
              <w:t>1</w:t>
            </w:r>
          </w:p>
        </w:tc>
      </w:tr>
      <w:tr w:rsidR="00E638E6" w:rsidRPr="007240D8" w:rsidTr="007240D8">
        <w:trPr>
          <w:trHeight w:val="548"/>
        </w:trPr>
        <w:tc>
          <w:tcPr>
            <w:tcW w:w="868" w:type="dxa"/>
            <w:gridSpan w:val="2"/>
            <w:tcBorders>
              <w:left w:val="single" w:sz="8" w:space="0" w:color="auto"/>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1460" w:type="dxa"/>
            <w:tcBorders>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6080" w:type="dxa"/>
            <w:gridSpan w:val="49"/>
            <w:tcBorders>
              <w:right w:val="single" w:sz="8" w:space="0" w:color="auto"/>
            </w:tcBorders>
            <w:vAlign w:val="bottom"/>
          </w:tcPr>
          <w:p w:rsidR="00E638E6" w:rsidRPr="007240D8" w:rsidRDefault="00E638E6" w:rsidP="00ED1B8D">
            <w:pPr>
              <w:spacing w:after="0" w:line="240" w:lineRule="auto"/>
              <w:ind w:left="100"/>
              <w:rPr>
                <w:rFonts w:ascii="Times New Roman" w:eastAsia="Times New Roman" w:hAnsi="Times New Roman" w:cs="Times New Roman"/>
              </w:rPr>
            </w:pPr>
            <w:r w:rsidRPr="007240D8">
              <w:rPr>
                <w:rFonts w:ascii="Times New Roman" w:eastAsia="Times New Roman" w:hAnsi="Times New Roman" w:cs="Times New Roman"/>
              </w:rPr>
              <w:t>Распевание. Пение отрывков предполагаемых</w:t>
            </w:r>
          </w:p>
        </w:tc>
        <w:tc>
          <w:tcPr>
            <w:tcW w:w="1060" w:type="dxa"/>
            <w:tcBorders>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r>
      <w:tr w:rsidR="00E638E6" w:rsidRPr="007240D8" w:rsidTr="007240D8">
        <w:trPr>
          <w:trHeight w:val="276"/>
        </w:trPr>
        <w:tc>
          <w:tcPr>
            <w:tcW w:w="868" w:type="dxa"/>
            <w:gridSpan w:val="2"/>
            <w:tcBorders>
              <w:left w:val="single" w:sz="8" w:space="0" w:color="auto"/>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1460" w:type="dxa"/>
            <w:tcBorders>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6080" w:type="dxa"/>
            <w:gridSpan w:val="49"/>
            <w:tcBorders>
              <w:right w:val="single" w:sz="8" w:space="0" w:color="auto"/>
            </w:tcBorders>
            <w:vAlign w:val="bottom"/>
          </w:tcPr>
          <w:p w:rsidR="00E638E6" w:rsidRPr="007240D8" w:rsidRDefault="00E638E6" w:rsidP="00ED1B8D">
            <w:pPr>
              <w:spacing w:after="0" w:line="240" w:lineRule="auto"/>
              <w:ind w:left="100"/>
              <w:rPr>
                <w:rFonts w:ascii="Times New Roman" w:eastAsia="Times New Roman" w:hAnsi="Times New Roman" w:cs="Times New Roman"/>
              </w:rPr>
            </w:pPr>
            <w:r w:rsidRPr="007240D8">
              <w:rPr>
                <w:rFonts w:ascii="Times New Roman" w:eastAsia="Times New Roman" w:hAnsi="Times New Roman" w:cs="Times New Roman"/>
              </w:rPr>
              <w:t>произведений репертуарного плана. Анализ.</w:t>
            </w:r>
          </w:p>
        </w:tc>
        <w:tc>
          <w:tcPr>
            <w:tcW w:w="1060" w:type="dxa"/>
            <w:tcBorders>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r>
      <w:tr w:rsidR="00E638E6" w:rsidRPr="007240D8" w:rsidTr="007240D8">
        <w:trPr>
          <w:trHeight w:val="281"/>
        </w:trPr>
        <w:tc>
          <w:tcPr>
            <w:tcW w:w="868" w:type="dxa"/>
            <w:gridSpan w:val="2"/>
            <w:tcBorders>
              <w:left w:val="single" w:sz="8" w:space="0" w:color="auto"/>
              <w:bottom w:val="single" w:sz="8" w:space="0" w:color="auto"/>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1460" w:type="dxa"/>
            <w:tcBorders>
              <w:bottom w:val="single" w:sz="8" w:space="0" w:color="auto"/>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3740" w:type="dxa"/>
            <w:gridSpan w:val="30"/>
            <w:tcBorders>
              <w:bottom w:val="single" w:sz="8" w:space="0" w:color="auto"/>
            </w:tcBorders>
            <w:vAlign w:val="bottom"/>
          </w:tcPr>
          <w:p w:rsidR="00E638E6" w:rsidRPr="007240D8" w:rsidRDefault="00E638E6" w:rsidP="00ED1B8D">
            <w:pPr>
              <w:spacing w:after="0" w:line="240" w:lineRule="auto"/>
              <w:ind w:left="100"/>
              <w:rPr>
                <w:rFonts w:ascii="Times New Roman" w:eastAsia="Times New Roman" w:hAnsi="Times New Roman" w:cs="Times New Roman"/>
              </w:rPr>
            </w:pPr>
            <w:r w:rsidRPr="007240D8">
              <w:rPr>
                <w:rFonts w:ascii="Times New Roman" w:eastAsia="Times New Roman" w:hAnsi="Times New Roman" w:cs="Times New Roman"/>
              </w:rPr>
              <w:t>Утверждение репертуара.</w:t>
            </w:r>
          </w:p>
        </w:tc>
        <w:tc>
          <w:tcPr>
            <w:tcW w:w="860" w:type="dxa"/>
            <w:gridSpan w:val="6"/>
            <w:tcBorders>
              <w:bottom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1480" w:type="dxa"/>
            <w:gridSpan w:val="13"/>
            <w:tcBorders>
              <w:bottom w:val="single" w:sz="8" w:space="0" w:color="auto"/>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1060" w:type="dxa"/>
            <w:tcBorders>
              <w:bottom w:val="single" w:sz="8" w:space="0" w:color="auto"/>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r>
      <w:tr w:rsidR="00E638E6" w:rsidRPr="007240D8" w:rsidTr="007240D8">
        <w:trPr>
          <w:trHeight w:val="265"/>
        </w:trPr>
        <w:tc>
          <w:tcPr>
            <w:tcW w:w="868" w:type="dxa"/>
            <w:gridSpan w:val="2"/>
            <w:tcBorders>
              <w:left w:val="single" w:sz="8" w:space="0" w:color="auto"/>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7540" w:type="dxa"/>
            <w:gridSpan w:val="50"/>
            <w:tcBorders>
              <w:right w:val="single" w:sz="8" w:space="0" w:color="auto"/>
            </w:tcBorders>
            <w:vAlign w:val="bottom"/>
          </w:tcPr>
          <w:p w:rsidR="00E638E6" w:rsidRPr="007240D8" w:rsidRDefault="00E638E6" w:rsidP="00ED1B8D">
            <w:pPr>
              <w:spacing w:after="0" w:line="240" w:lineRule="auto"/>
              <w:ind w:right="420"/>
              <w:jc w:val="right"/>
              <w:rPr>
                <w:rFonts w:ascii="Times New Roman" w:eastAsia="Times New Roman" w:hAnsi="Times New Roman" w:cs="Times New Roman"/>
                <w:b/>
              </w:rPr>
            </w:pPr>
            <w:r w:rsidRPr="007240D8">
              <w:rPr>
                <w:rFonts w:ascii="Times New Roman" w:eastAsia="Times New Roman" w:hAnsi="Times New Roman" w:cs="Times New Roman"/>
                <w:b/>
              </w:rPr>
              <w:t>Раздел 2 Вокально-технические и исполнительские навыки</w:t>
            </w:r>
          </w:p>
        </w:tc>
        <w:tc>
          <w:tcPr>
            <w:tcW w:w="1060" w:type="dxa"/>
            <w:tcBorders>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r>
      <w:tr w:rsidR="00E638E6" w:rsidRPr="007240D8" w:rsidTr="007240D8">
        <w:trPr>
          <w:trHeight w:val="51"/>
        </w:trPr>
        <w:tc>
          <w:tcPr>
            <w:tcW w:w="868" w:type="dxa"/>
            <w:gridSpan w:val="2"/>
            <w:tcBorders>
              <w:left w:val="single" w:sz="8" w:space="0" w:color="auto"/>
              <w:bottom w:val="single" w:sz="8" w:space="0" w:color="auto"/>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1460" w:type="dxa"/>
            <w:tcBorders>
              <w:bottom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2280" w:type="dxa"/>
            <w:gridSpan w:val="14"/>
            <w:tcBorders>
              <w:bottom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1460" w:type="dxa"/>
            <w:gridSpan w:val="16"/>
            <w:tcBorders>
              <w:bottom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860" w:type="dxa"/>
            <w:gridSpan w:val="6"/>
            <w:tcBorders>
              <w:bottom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1480" w:type="dxa"/>
            <w:gridSpan w:val="13"/>
            <w:tcBorders>
              <w:bottom w:val="single" w:sz="8" w:space="0" w:color="auto"/>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1060" w:type="dxa"/>
            <w:tcBorders>
              <w:bottom w:val="single" w:sz="8" w:space="0" w:color="auto"/>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r>
      <w:tr w:rsidR="00E638E6" w:rsidRPr="007240D8" w:rsidTr="007240D8">
        <w:trPr>
          <w:trHeight w:val="260"/>
        </w:trPr>
        <w:tc>
          <w:tcPr>
            <w:tcW w:w="868" w:type="dxa"/>
            <w:gridSpan w:val="2"/>
            <w:tcBorders>
              <w:left w:val="single" w:sz="8" w:space="0" w:color="auto"/>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1460" w:type="dxa"/>
            <w:tcBorders>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2280" w:type="dxa"/>
            <w:gridSpan w:val="14"/>
            <w:vAlign w:val="bottom"/>
          </w:tcPr>
          <w:p w:rsidR="00E638E6" w:rsidRPr="007240D8" w:rsidRDefault="00E638E6" w:rsidP="00ED1B8D">
            <w:pPr>
              <w:spacing w:after="0" w:line="240" w:lineRule="auto"/>
              <w:ind w:left="100"/>
              <w:rPr>
                <w:rFonts w:ascii="Times New Roman" w:eastAsia="Times New Roman" w:hAnsi="Times New Roman" w:cs="Times New Roman"/>
                <w:b/>
              </w:rPr>
            </w:pPr>
            <w:r w:rsidRPr="007240D8">
              <w:rPr>
                <w:rFonts w:ascii="Times New Roman" w:eastAsia="Times New Roman" w:hAnsi="Times New Roman" w:cs="Times New Roman"/>
                <w:b/>
              </w:rPr>
              <w:t>Певческое дыхание</w:t>
            </w:r>
          </w:p>
        </w:tc>
        <w:tc>
          <w:tcPr>
            <w:tcW w:w="1460" w:type="dxa"/>
            <w:gridSpan w:val="16"/>
            <w:vAlign w:val="bottom"/>
          </w:tcPr>
          <w:p w:rsidR="00E638E6" w:rsidRPr="007240D8" w:rsidRDefault="00E638E6" w:rsidP="00ED1B8D">
            <w:pPr>
              <w:spacing w:after="0" w:line="240" w:lineRule="auto"/>
              <w:rPr>
                <w:rFonts w:ascii="Times New Roman" w:eastAsia="Times New Roman" w:hAnsi="Times New Roman" w:cs="Times New Roman"/>
              </w:rPr>
            </w:pPr>
          </w:p>
        </w:tc>
        <w:tc>
          <w:tcPr>
            <w:tcW w:w="860" w:type="dxa"/>
            <w:gridSpan w:val="6"/>
            <w:vAlign w:val="bottom"/>
          </w:tcPr>
          <w:p w:rsidR="00E638E6" w:rsidRPr="007240D8" w:rsidRDefault="00E638E6" w:rsidP="00ED1B8D">
            <w:pPr>
              <w:spacing w:after="0" w:line="240" w:lineRule="auto"/>
              <w:rPr>
                <w:rFonts w:ascii="Times New Roman" w:eastAsia="Times New Roman" w:hAnsi="Times New Roman" w:cs="Times New Roman"/>
              </w:rPr>
            </w:pPr>
          </w:p>
        </w:tc>
        <w:tc>
          <w:tcPr>
            <w:tcW w:w="1480" w:type="dxa"/>
            <w:gridSpan w:val="13"/>
            <w:tcBorders>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1060" w:type="dxa"/>
            <w:tcBorders>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r>
      <w:tr w:rsidR="00E638E6" w:rsidRPr="007240D8" w:rsidTr="007240D8">
        <w:trPr>
          <w:trHeight w:val="271"/>
        </w:trPr>
        <w:tc>
          <w:tcPr>
            <w:tcW w:w="868" w:type="dxa"/>
            <w:gridSpan w:val="2"/>
            <w:tcBorders>
              <w:left w:val="single" w:sz="8" w:space="0" w:color="auto"/>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1460" w:type="dxa"/>
            <w:tcBorders>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6080" w:type="dxa"/>
            <w:gridSpan w:val="49"/>
            <w:tcBorders>
              <w:right w:val="single" w:sz="8" w:space="0" w:color="auto"/>
            </w:tcBorders>
            <w:vAlign w:val="bottom"/>
          </w:tcPr>
          <w:p w:rsidR="00E638E6" w:rsidRPr="007240D8" w:rsidRDefault="00E638E6" w:rsidP="00ED1B8D">
            <w:pPr>
              <w:spacing w:after="0" w:line="240" w:lineRule="auto"/>
              <w:ind w:left="100"/>
              <w:rPr>
                <w:rFonts w:ascii="Times New Roman" w:eastAsia="Times New Roman" w:hAnsi="Times New Roman" w:cs="Times New Roman"/>
              </w:rPr>
            </w:pPr>
            <w:r w:rsidRPr="007240D8">
              <w:rPr>
                <w:rFonts w:ascii="Times New Roman" w:eastAsia="Times New Roman" w:hAnsi="Times New Roman" w:cs="Times New Roman"/>
              </w:rPr>
              <w:t>Органы дыхания как энергетическая система в процессе</w:t>
            </w:r>
          </w:p>
        </w:tc>
        <w:tc>
          <w:tcPr>
            <w:tcW w:w="1060" w:type="dxa"/>
            <w:tcBorders>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r>
      <w:tr w:rsidR="00E638E6" w:rsidRPr="007240D8" w:rsidTr="007240D8">
        <w:trPr>
          <w:trHeight w:val="276"/>
        </w:trPr>
        <w:tc>
          <w:tcPr>
            <w:tcW w:w="868" w:type="dxa"/>
            <w:gridSpan w:val="2"/>
            <w:tcBorders>
              <w:left w:val="single" w:sz="8" w:space="0" w:color="auto"/>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1460" w:type="dxa"/>
            <w:tcBorders>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6080" w:type="dxa"/>
            <w:gridSpan w:val="49"/>
            <w:tcBorders>
              <w:right w:val="single" w:sz="8" w:space="0" w:color="auto"/>
            </w:tcBorders>
            <w:vAlign w:val="bottom"/>
          </w:tcPr>
          <w:p w:rsidR="00E638E6" w:rsidRPr="007240D8" w:rsidRDefault="00E638E6" w:rsidP="00ED1B8D">
            <w:pPr>
              <w:spacing w:after="0" w:line="240" w:lineRule="auto"/>
              <w:ind w:left="100"/>
              <w:rPr>
                <w:rFonts w:ascii="Times New Roman" w:eastAsia="Times New Roman" w:hAnsi="Times New Roman" w:cs="Times New Roman"/>
              </w:rPr>
            </w:pPr>
            <w:r w:rsidRPr="007240D8">
              <w:rPr>
                <w:rFonts w:ascii="Times New Roman" w:eastAsia="Times New Roman" w:hAnsi="Times New Roman" w:cs="Times New Roman"/>
              </w:rPr>
              <w:t>голосообразования. Влияние дыхания на характеристику</w:t>
            </w:r>
          </w:p>
        </w:tc>
        <w:tc>
          <w:tcPr>
            <w:tcW w:w="1060" w:type="dxa"/>
            <w:tcBorders>
              <w:right w:val="single" w:sz="8" w:space="0" w:color="auto"/>
            </w:tcBorders>
            <w:vAlign w:val="bottom"/>
          </w:tcPr>
          <w:p w:rsidR="00E638E6" w:rsidRPr="007240D8" w:rsidRDefault="00E638E6" w:rsidP="00ED1B8D">
            <w:pPr>
              <w:spacing w:after="0" w:line="240" w:lineRule="auto"/>
              <w:ind w:right="280"/>
              <w:jc w:val="right"/>
              <w:rPr>
                <w:rFonts w:ascii="Times New Roman" w:eastAsia="Times New Roman" w:hAnsi="Times New Roman" w:cs="Times New Roman"/>
              </w:rPr>
            </w:pPr>
            <w:r w:rsidRPr="007240D8">
              <w:rPr>
                <w:rFonts w:ascii="Times New Roman" w:eastAsia="Times New Roman" w:hAnsi="Times New Roman" w:cs="Times New Roman"/>
              </w:rPr>
              <w:t>10</w:t>
            </w:r>
          </w:p>
        </w:tc>
      </w:tr>
      <w:tr w:rsidR="00E638E6" w:rsidRPr="007240D8" w:rsidTr="007240D8">
        <w:trPr>
          <w:trHeight w:val="276"/>
        </w:trPr>
        <w:tc>
          <w:tcPr>
            <w:tcW w:w="868" w:type="dxa"/>
            <w:gridSpan w:val="2"/>
            <w:tcBorders>
              <w:left w:val="single" w:sz="8" w:space="0" w:color="auto"/>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1460" w:type="dxa"/>
            <w:tcBorders>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4600" w:type="dxa"/>
            <w:gridSpan w:val="36"/>
            <w:vAlign w:val="bottom"/>
          </w:tcPr>
          <w:p w:rsidR="00E638E6" w:rsidRPr="007240D8" w:rsidRDefault="00E638E6" w:rsidP="00ED1B8D">
            <w:pPr>
              <w:spacing w:after="0" w:line="240" w:lineRule="auto"/>
              <w:ind w:left="100"/>
              <w:rPr>
                <w:rFonts w:ascii="Times New Roman" w:eastAsia="Times New Roman" w:hAnsi="Times New Roman" w:cs="Times New Roman"/>
              </w:rPr>
            </w:pPr>
            <w:r w:rsidRPr="007240D8">
              <w:rPr>
                <w:rFonts w:ascii="Times New Roman" w:eastAsia="Times New Roman" w:hAnsi="Times New Roman" w:cs="Times New Roman"/>
              </w:rPr>
              <w:t>вокальной речи.   Система дыхания. Виды</w:t>
            </w:r>
          </w:p>
        </w:tc>
        <w:tc>
          <w:tcPr>
            <w:tcW w:w="1480" w:type="dxa"/>
            <w:gridSpan w:val="13"/>
            <w:tcBorders>
              <w:right w:val="single" w:sz="8" w:space="0" w:color="auto"/>
            </w:tcBorders>
            <w:vAlign w:val="bottom"/>
          </w:tcPr>
          <w:p w:rsidR="00E638E6" w:rsidRPr="007240D8" w:rsidRDefault="00E638E6" w:rsidP="00ED1B8D">
            <w:pPr>
              <w:spacing w:after="0" w:line="240" w:lineRule="auto"/>
              <w:ind w:right="20"/>
              <w:jc w:val="right"/>
              <w:rPr>
                <w:rFonts w:ascii="Times New Roman" w:eastAsia="Times New Roman" w:hAnsi="Times New Roman" w:cs="Times New Roman"/>
              </w:rPr>
            </w:pPr>
            <w:r w:rsidRPr="007240D8">
              <w:rPr>
                <w:rFonts w:ascii="Times New Roman" w:eastAsia="Times New Roman" w:hAnsi="Times New Roman" w:cs="Times New Roman"/>
              </w:rPr>
              <w:t xml:space="preserve">дыхания  </w:t>
            </w:r>
            <w:proofErr w:type="gramStart"/>
            <w:r w:rsidRPr="007240D8">
              <w:rPr>
                <w:rFonts w:ascii="Times New Roman" w:eastAsia="Times New Roman" w:hAnsi="Times New Roman" w:cs="Times New Roman"/>
              </w:rPr>
              <w:t>в</w:t>
            </w:r>
            <w:proofErr w:type="gramEnd"/>
          </w:p>
        </w:tc>
        <w:tc>
          <w:tcPr>
            <w:tcW w:w="1060" w:type="dxa"/>
            <w:tcBorders>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r>
      <w:tr w:rsidR="00E638E6" w:rsidRPr="007240D8" w:rsidTr="007240D8">
        <w:trPr>
          <w:trHeight w:val="276"/>
        </w:trPr>
        <w:tc>
          <w:tcPr>
            <w:tcW w:w="868" w:type="dxa"/>
            <w:gridSpan w:val="2"/>
            <w:tcBorders>
              <w:left w:val="single" w:sz="8" w:space="0" w:color="auto"/>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1460" w:type="dxa"/>
            <w:tcBorders>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2280" w:type="dxa"/>
            <w:gridSpan w:val="14"/>
            <w:vAlign w:val="bottom"/>
          </w:tcPr>
          <w:p w:rsidR="00E638E6" w:rsidRPr="007240D8" w:rsidRDefault="00E638E6" w:rsidP="00ED1B8D">
            <w:pPr>
              <w:spacing w:after="0" w:line="240" w:lineRule="auto"/>
              <w:ind w:left="100"/>
              <w:rPr>
                <w:rFonts w:ascii="Times New Roman" w:eastAsia="Times New Roman" w:hAnsi="Times New Roman" w:cs="Times New Roman"/>
              </w:rPr>
            </w:pPr>
            <w:r w:rsidRPr="007240D8">
              <w:rPr>
                <w:rFonts w:ascii="Times New Roman" w:eastAsia="Times New Roman" w:hAnsi="Times New Roman" w:cs="Times New Roman"/>
              </w:rPr>
              <w:t xml:space="preserve">вокальном  </w:t>
            </w:r>
            <w:proofErr w:type="gramStart"/>
            <w:r w:rsidRPr="007240D8">
              <w:rPr>
                <w:rFonts w:ascii="Times New Roman" w:eastAsia="Times New Roman" w:hAnsi="Times New Roman" w:cs="Times New Roman"/>
              </w:rPr>
              <w:t>пении</w:t>
            </w:r>
            <w:proofErr w:type="gramEnd"/>
            <w:r w:rsidRPr="007240D8">
              <w:rPr>
                <w:rFonts w:ascii="Times New Roman" w:eastAsia="Times New Roman" w:hAnsi="Times New Roman" w:cs="Times New Roman"/>
              </w:rPr>
              <w:t>.</w:t>
            </w:r>
          </w:p>
        </w:tc>
        <w:tc>
          <w:tcPr>
            <w:tcW w:w="1460" w:type="dxa"/>
            <w:gridSpan w:val="16"/>
            <w:vAlign w:val="bottom"/>
          </w:tcPr>
          <w:p w:rsidR="00E638E6" w:rsidRPr="007240D8" w:rsidRDefault="00E638E6" w:rsidP="00ED1B8D">
            <w:pPr>
              <w:spacing w:after="0" w:line="240" w:lineRule="auto"/>
              <w:ind w:left="240"/>
              <w:rPr>
                <w:rFonts w:ascii="Times New Roman" w:eastAsia="Times New Roman" w:hAnsi="Times New Roman" w:cs="Times New Roman"/>
              </w:rPr>
            </w:pPr>
            <w:r w:rsidRPr="007240D8">
              <w:rPr>
                <w:rFonts w:ascii="Times New Roman" w:eastAsia="Times New Roman" w:hAnsi="Times New Roman" w:cs="Times New Roman"/>
              </w:rPr>
              <w:t>Различные</w:t>
            </w:r>
          </w:p>
        </w:tc>
        <w:tc>
          <w:tcPr>
            <w:tcW w:w="2340" w:type="dxa"/>
            <w:gridSpan w:val="19"/>
            <w:tcBorders>
              <w:right w:val="single" w:sz="8" w:space="0" w:color="auto"/>
            </w:tcBorders>
            <w:vAlign w:val="bottom"/>
          </w:tcPr>
          <w:p w:rsidR="00E638E6" w:rsidRPr="007240D8" w:rsidRDefault="00E638E6" w:rsidP="00ED1B8D">
            <w:pPr>
              <w:spacing w:after="0" w:line="240" w:lineRule="auto"/>
              <w:ind w:right="20"/>
              <w:jc w:val="right"/>
              <w:rPr>
                <w:rFonts w:ascii="Times New Roman" w:eastAsia="Times New Roman" w:hAnsi="Times New Roman" w:cs="Times New Roman"/>
              </w:rPr>
            </w:pPr>
            <w:r w:rsidRPr="007240D8">
              <w:rPr>
                <w:rFonts w:ascii="Times New Roman" w:eastAsia="Times New Roman" w:hAnsi="Times New Roman" w:cs="Times New Roman"/>
              </w:rPr>
              <w:t xml:space="preserve">виды  </w:t>
            </w:r>
            <w:proofErr w:type="spellStart"/>
            <w:r w:rsidRPr="007240D8">
              <w:rPr>
                <w:rFonts w:ascii="Times New Roman" w:eastAsia="Times New Roman" w:hAnsi="Times New Roman" w:cs="Times New Roman"/>
              </w:rPr>
              <w:t>звуковедения</w:t>
            </w:r>
            <w:proofErr w:type="spellEnd"/>
            <w:r w:rsidRPr="007240D8">
              <w:rPr>
                <w:rFonts w:ascii="Times New Roman" w:eastAsia="Times New Roman" w:hAnsi="Times New Roman" w:cs="Times New Roman"/>
              </w:rPr>
              <w:t>.</w:t>
            </w:r>
          </w:p>
        </w:tc>
        <w:tc>
          <w:tcPr>
            <w:tcW w:w="1060" w:type="dxa"/>
            <w:tcBorders>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r>
      <w:tr w:rsidR="00E638E6" w:rsidRPr="007240D8" w:rsidTr="007240D8">
        <w:trPr>
          <w:trHeight w:val="276"/>
        </w:trPr>
        <w:tc>
          <w:tcPr>
            <w:tcW w:w="868" w:type="dxa"/>
            <w:gridSpan w:val="2"/>
            <w:tcBorders>
              <w:left w:val="single" w:sz="8" w:space="0" w:color="auto"/>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1460" w:type="dxa"/>
            <w:tcBorders>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6080" w:type="dxa"/>
            <w:gridSpan w:val="49"/>
            <w:tcBorders>
              <w:right w:val="single" w:sz="8" w:space="0" w:color="auto"/>
            </w:tcBorders>
            <w:vAlign w:val="bottom"/>
          </w:tcPr>
          <w:p w:rsidR="00E638E6" w:rsidRPr="007240D8" w:rsidRDefault="00E638E6" w:rsidP="00ED1B8D">
            <w:pPr>
              <w:spacing w:after="0" w:line="240" w:lineRule="auto"/>
              <w:ind w:left="100"/>
              <w:rPr>
                <w:rFonts w:ascii="Times New Roman" w:eastAsia="Times New Roman" w:hAnsi="Times New Roman" w:cs="Times New Roman"/>
              </w:rPr>
            </w:pPr>
            <w:r w:rsidRPr="007240D8">
              <w:rPr>
                <w:rFonts w:ascii="Times New Roman" w:eastAsia="Times New Roman" w:hAnsi="Times New Roman" w:cs="Times New Roman"/>
              </w:rPr>
              <w:t xml:space="preserve">«Эмоциональное» дыхание. Дыхание при пении в </w:t>
            </w:r>
            <w:proofErr w:type="gramStart"/>
            <w:r w:rsidRPr="007240D8">
              <w:rPr>
                <w:rFonts w:ascii="Times New Roman" w:eastAsia="Times New Roman" w:hAnsi="Times New Roman" w:cs="Times New Roman"/>
              </w:rPr>
              <w:t>разных</w:t>
            </w:r>
            <w:proofErr w:type="gramEnd"/>
          </w:p>
        </w:tc>
        <w:tc>
          <w:tcPr>
            <w:tcW w:w="1060" w:type="dxa"/>
            <w:tcBorders>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r>
      <w:tr w:rsidR="00E638E6" w:rsidRPr="007240D8" w:rsidTr="007240D8">
        <w:trPr>
          <w:trHeight w:val="276"/>
        </w:trPr>
        <w:tc>
          <w:tcPr>
            <w:tcW w:w="868" w:type="dxa"/>
            <w:gridSpan w:val="2"/>
            <w:tcBorders>
              <w:left w:val="single" w:sz="8" w:space="0" w:color="auto"/>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1460" w:type="dxa"/>
            <w:tcBorders>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6080" w:type="dxa"/>
            <w:gridSpan w:val="49"/>
            <w:tcBorders>
              <w:right w:val="single" w:sz="8" w:space="0" w:color="auto"/>
            </w:tcBorders>
            <w:vAlign w:val="bottom"/>
          </w:tcPr>
          <w:p w:rsidR="00E638E6" w:rsidRPr="007240D8" w:rsidRDefault="00E638E6" w:rsidP="00ED1B8D">
            <w:pPr>
              <w:spacing w:after="0" w:line="240" w:lineRule="auto"/>
              <w:ind w:left="100"/>
              <w:rPr>
                <w:rFonts w:ascii="Times New Roman" w:eastAsia="Times New Roman" w:hAnsi="Times New Roman" w:cs="Times New Roman"/>
              </w:rPr>
            </w:pPr>
            <w:proofErr w:type="gramStart"/>
            <w:r w:rsidRPr="007240D8">
              <w:rPr>
                <w:rFonts w:ascii="Times New Roman" w:eastAsia="Times New Roman" w:hAnsi="Times New Roman" w:cs="Times New Roman"/>
              </w:rPr>
              <w:t>регистрах</w:t>
            </w:r>
            <w:proofErr w:type="gramEnd"/>
            <w:r w:rsidRPr="007240D8">
              <w:rPr>
                <w:rFonts w:ascii="Times New Roman" w:eastAsia="Times New Roman" w:hAnsi="Times New Roman" w:cs="Times New Roman"/>
              </w:rPr>
              <w:t>.  Малое,  большое  и  запасное  дыхание,  их</w:t>
            </w:r>
          </w:p>
        </w:tc>
        <w:tc>
          <w:tcPr>
            <w:tcW w:w="1060" w:type="dxa"/>
            <w:tcBorders>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r>
      <w:tr w:rsidR="00E638E6" w:rsidRPr="007240D8" w:rsidTr="007240D8">
        <w:trPr>
          <w:trHeight w:val="281"/>
        </w:trPr>
        <w:tc>
          <w:tcPr>
            <w:tcW w:w="868" w:type="dxa"/>
            <w:gridSpan w:val="2"/>
            <w:tcBorders>
              <w:left w:val="single" w:sz="8" w:space="0" w:color="auto"/>
              <w:bottom w:val="single" w:sz="8" w:space="0" w:color="auto"/>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1460" w:type="dxa"/>
            <w:tcBorders>
              <w:bottom w:val="single" w:sz="8" w:space="0" w:color="auto"/>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2280" w:type="dxa"/>
            <w:gridSpan w:val="14"/>
            <w:tcBorders>
              <w:bottom w:val="single" w:sz="8" w:space="0" w:color="auto"/>
            </w:tcBorders>
            <w:vAlign w:val="bottom"/>
          </w:tcPr>
          <w:p w:rsidR="00E638E6" w:rsidRPr="007240D8" w:rsidRDefault="00E638E6" w:rsidP="00ED1B8D">
            <w:pPr>
              <w:spacing w:after="0" w:line="240" w:lineRule="auto"/>
              <w:ind w:left="100"/>
              <w:rPr>
                <w:rFonts w:ascii="Times New Roman" w:eastAsia="Times New Roman" w:hAnsi="Times New Roman" w:cs="Times New Roman"/>
              </w:rPr>
            </w:pPr>
            <w:r w:rsidRPr="007240D8">
              <w:rPr>
                <w:rFonts w:ascii="Times New Roman" w:eastAsia="Times New Roman" w:hAnsi="Times New Roman" w:cs="Times New Roman"/>
              </w:rPr>
              <w:t>значение.</w:t>
            </w:r>
          </w:p>
        </w:tc>
        <w:tc>
          <w:tcPr>
            <w:tcW w:w="1460" w:type="dxa"/>
            <w:gridSpan w:val="16"/>
            <w:tcBorders>
              <w:bottom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860" w:type="dxa"/>
            <w:gridSpan w:val="6"/>
            <w:tcBorders>
              <w:bottom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1480" w:type="dxa"/>
            <w:gridSpan w:val="13"/>
            <w:tcBorders>
              <w:bottom w:val="single" w:sz="8" w:space="0" w:color="auto"/>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1060" w:type="dxa"/>
            <w:tcBorders>
              <w:bottom w:val="single" w:sz="8" w:space="0" w:color="auto"/>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r>
      <w:tr w:rsidR="00E638E6" w:rsidRPr="007240D8" w:rsidTr="007240D8">
        <w:trPr>
          <w:trHeight w:val="265"/>
        </w:trPr>
        <w:tc>
          <w:tcPr>
            <w:tcW w:w="868" w:type="dxa"/>
            <w:gridSpan w:val="2"/>
            <w:tcBorders>
              <w:left w:val="single" w:sz="8" w:space="0" w:color="auto"/>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1460" w:type="dxa"/>
            <w:tcBorders>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3740" w:type="dxa"/>
            <w:gridSpan w:val="30"/>
            <w:vAlign w:val="bottom"/>
          </w:tcPr>
          <w:p w:rsidR="00E638E6" w:rsidRPr="007240D8" w:rsidRDefault="00E638E6" w:rsidP="00ED1B8D">
            <w:pPr>
              <w:spacing w:after="0" w:line="240" w:lineRule="auto"/>
              <w:ind w:left="100"/>
              <w:rPr>
                <w:rFonts w:ascii="Times New Roman" w:eastAsia="Times New Roman" w:hAnsi="Times New Roman" w:cs="Times New Roman"/>
                <w:b/>
              </w:rPr>
            </w:pPr>
            <w:r w:rsidRPr="007240D8">
              <w:rPr>
                <w:rFonts w:ascii="Times New Roman" w:eastAsia="Times New Roman" w:hAnsi="Times New Roman" w:cs="Times New Roman"/>
                <w:b/>
              </w:rPr>
              <w:t>Артикуляция и дикция</w:t>
            </w:r>
          </w:p>
        </w:tc>
        <w:tc>
          <w:tcPr>
            <w:tcW w:w="860" w:type="dxa"/>
            <w:gridSpan w:val="6"/>
            <w:vAlign w:val="bottom"/>
          </w:tcPr>
          <w:p w:rsidR="00E638E6" w:rsidRPr="007240D8" w:rsidRDefault="00E638E6" w:rsidP="00ED1B8D">
            <w:pPr>
              <w:spacing w:after="0" w:line="240" w:lineRule="auto"/>
              <w:rPr>
                <w:rFonts w:ascii="Times New Roman" w:eastAsia="Times New Roman" w:hAnsi="Times New Roman" w:cs="Times New Roman"/>
              </w:rPr>
            </w:pPr>
          </w:p>
        </w:tc>
        <w:tc>
          <w:tcPr>
            <w:tcW w:w="1480" w:type="dxa"/>
            <w:gridSpan w:val="13"/>
            <w:tcBorders>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1060" w:type="dxa"/>
            <w:tcBorders>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r>
      <w:tr w:rsidR="00E638E6" w:rsidRPr="007240D8" w:rsidTr="007240D8">
        <w:trPr>
          <w:trHeight w:val="560"/>
        </w:trPr>
        <w:tc>
          <w:tcPr>
            <w:tcW w:w="868" w:type="dxa"/>
            <w:gridSpan w:val="2"/>
            <w:tcBorders>
              <w:left w:val="single" w:sz="8" w:space="0" w:color="auto"/>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1460" w:type="dxa"/>
            <w:tcBorders>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6080" w:type="dxa"/>
            <w:gridSpan w:val="49"/>
            <w:tcBorders>
              <w:right w:val="single" w:sz="8" w:space="0" w:color="auto"/>
            </w:tcBorders>
            <w:vAlign w:val="bottom"/>
          </w:tcPr>
          <w:p w:rsidR="00E638E6" w:rsidRPr="007240D8" w:rsidRDefault="00E638E6" w:rsidP="00ED1B8D">
            <w:pPr>
              <w:spacing w:after="0" w:line="240" w:lineRule="auto"/>
              <w:ind w:left="100"/>
              <w:rPr>
                <w:rFonts w:ascii="Times New Roman" w:eastAsia="Times New Roman" w:hAnsi="Times New Roman" w:cs="Times New Roman"/>
              </w:rPr>
            </w:pPr>
            <w:r w:rsidRPr="007240D8">
              <w:rPr>
                <w:rFonts w:ascii="Times New Roman" w:eastAsia="Times New Roman" w:hAnsi="Times New Roman" w:cs="Times New Roman"/>
              </w:rPr>
              <w:t>Дикция-средство</w:t>
            </w:r>
            <w:r w:rsidR="0037767A" w:rsidRPr="007240D8">
              <w:rPr>
                <w:rFonts w:ascii="Times New Roman" w:eastAsia="Times New Roman" w:hAnsi="Times New Roman" w:cs="Times New Roman"/>
              </w:rPr>
              <w:t xml:space="preserve"> </w:t>
            </w:r>
            <w:r w:rsidRPr="007240D8">
              <w:rPr>
                <w:rFonts w:ascii="Times New Roman" w:eastAsia="Times New Roman" w:hAnsi="Times New Roman" w:cs="Times New Roman"/>
              </w:rPr>
              <w:t>донесения</w:t>
            </w:r>
            <w:r w:rsidR="0037767A" w:rsidRPr="007240D8">
              <w:rPr>
                <w:rFonts w:ascii="Times New Roman" w:eastAsia="Times New Roman" w:hAnsi="Times New Roman" w:cs="Times New Roman"/>
              </w:rPr>
              <w:t xml:space="preserve"> </w:t>
            </w:r>
            <w:r w:rsidRPr="007240D8">
              <w:rPr>
                <w:rFonts w:ascii="Times New Roman" w:eastAsia="Times New Roman" w:hAnsi="Times New Roman" w:cs="Times New Roman"/>
              </w:rPr>
              <w:t>до</w:t>
            </w:r>
            <w:r w:rsidR="0037767A" w:rsidRPr="007240D8">
              <w:rPr>
                <w:rFonts w:ascii="Times New Roman" w:eastAsia="Times New Roman" w:hAnsi="Times New Roman" w:cs="Times New Roman"/>
              </w:rPr>
              <w:t xml:space="preserve"> </w:t>
            </w:r>
            <w:r w:rsidRPr="007240D8">
              <w:rPr>
                <w:rFonts w:ascii="Times New Roman" w:eastAsia="Times New Roman" w:hAnsi="Times New Roman" w:cs="Times New Roman"/>
              </w:rPr>
              <w:t>слушателя</w:t>
            </w:r>
          </w:p>
        </w:tc>
        <w:tc>
          <w:tcPr>
            <w:tcW w:w="1060" w:type="dxa"/>
            <w:tcBorders>
              <w:right w:val="single" w:sz="8" w:space="0" w:color="auto"/>
            </w:tcBorders>
            <w:vAlign w:val="bottom"/>
          </w:tcPr>
          <w:p w:rsidR="00E638E6" w:rsidRPr="007240D8" w:rsidRDefault="00E638E6" w:rsidP="00ED1B8D">
            <w:pPr>
              <w:spacing w:after="0" w:line="240" w:lineRule="auto"/>
              <w:ind w:right="560"/>
              <w:jc w:val="right"/>
              <w:rPr>
                <w:rFonts w:ascii="Times New Roman" w:eastAsia="Times New Roman" w:hAnsi="Times New Roman" w:cs="Times New Roman"/>
              </w:rPr>
            </w:pPr>
            <w:r w:rsidRPr="007240D8">
              <w:rPr>
                <w:rFonts w:ascii="Times New Roman" w:eastAsia="Times New Roman" w:hAnsi="Times New Roman" w:cs="Times New Roman"/>
              </w:rPr>
              <w:t>12</w:t>
            </w:r>
          </w:p>
        </w:tc>
      </w:tr>
      <w:tr w:rsidR="00E638E6" w:rsidRPr="007240D8" w:rsidTr="007240D8">
        <w:trPr>
          <w:trHeight w:val="264"/>
        </w:trPr>
        <w:tc>
          <w:tcPr>
            <w:tcW w:w="868" w:type="dxa"/>
            <w:gridSpan w:val="2"/>
            <w:tcBorders>
              <w:left w:val="single" w:sz="8" w:space="0" w:color="auto"/>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1460" w:type="dxa"/>
            <w:tcBorders>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6080" w:type="dxa"/>
            <w:gridSpan w:val="49"/>
            <w:tcBorders>
              <w:right w:val="single" w:sz="8" w:space="0" w:color="auto"/>
            </w:tcBorders>
            <w:vAlign w:val="bottom"/>
          </w:tcPr>
          <w:p w:rsidR="00E638E6" w:rsidRPr="007240D8" w:rsidRDefault="00E638E6" w:rsidP="00ED1B8D">
            <w:pPr>
              <w:spacing w:after="0" w:line="240" w:lineRule="auto"/>
              <w:ind w:left="100"/>
              <w:rPr>
                <w:rFonts w:ascii="Times New Roman" w:eastAsia="Times New Roman" w:hAnsi="Times New Roman" w:cs="Times New Roman"/>
              </w:rPr>
            </w:pPr>
            <w:r w:rsidRPr="007240D8">
              <w:rPr>
                <w:rFonts w:ascii="Times New Roman" w:eastAsia="Times New Roman" w:hAnsi="Times New Roman" w:cs="Times New Roman"/>
              </w:rPr>
              <w:t>литературного текста. Особенности певческой дикции.</w:t>
            </w:r>
          </w:p>
        </w:tc>
        <w:tc>
          <w:tcPr>
            <w:tcW w:w="1060" w:type="dxa"/>
            <w:tcBorders>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r>
      <w:tr w:rsidR="00E638E6" w:rsidRPr="007240D8" w:rsidTr="007240D8">
        <w:trPr>
          <w:trHeight w:val="276"/>
        </w:trPr>
        <w:tc>
          <w:tcPr>
            <w:tcW w:w="868" w:type="dxa"/>
            <w:gridSpan w:val="2"/>
            <w:tcBorders>
              <w:left w:val="single" w:sz="8" w:space="0" w:color="auto"/>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1460" w:type="dxa"/>
            <w:tcBorders>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6080" w:type="dxa"/>
            <w:gridSpan w:val="49"/>
            <w:tcBorders>
              <w:right w:val="single" w:sz="8" w:space="0" w:color="auto"/>
            </w:tcBorders>
            <w:vAlign w:val="bottom"/>
          </w:tcPr>
          <w:p w:rsidR="00E638E6" w:rsidRPr="007240D8" w:rsidRDefault="00E638E6" w:rsidP="00ED1B8D">
            <w:pPr>
              <w:spacing w:after="0" w:line="240" w:lineRule="auto"/>
              <w:ind w:left="100"/>
              <w:rPr>
                <w:rFonts w:ascii="Times New Roman" w:eastAsia="Times New Roman" w:hAnsi="Times New Roman" w:cs="Times New Roman"/>
              </w:rPr>
            </w:pPr>
            <w:r w:rsidRPr="007240D8">
              <w:rPr>
                <w:rFonts w:ascii="Times New Roman" w:eastAsia="Times New Roman" w:hAnsi="Times New Roman" w:cs="Times New Roman"/>
              </w:rPr>
              <w:t>Сочетание теста с музыкой: встречающиеся трудности</w:t>
            </w:r>
          </w:p>
        </w:tc>
        <w:tc>
          <w:tcPr>
            <w:tcW w:w="1060" w:type="dxa"/>
            <w:tcBorders>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r>
      <w:tr w:rsidR="00E638E6" w:rsidRPr="007240D8" w:rsidTr="007240D8">
        <w:trPr>
          <w:trHeight w:val="276"/>
        </w:trPr>
        <w:tc>
          <w:tcPr>
            <w:tcW w:w="868" w:type="dxa"/>
            <w:gridSpan w:val="2"/>
            <w:tcBorders>
              <w:left w:val="single" w:sz="8" w:space="0" w:color="auto"/>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1460" w:type="dxa"/>
            <w:tcBorders>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6080" w:type="dxa"/>
            <w:gridSpan w:val="49"/>
            <w:tcBorders>
              <w:right w:val="single" w:sz="8" w:space="0" w:color="auto"/>
            </w:tcBorders>
            <w:vAlign w:val="bottom"/>
          </w:tcPr>
          <w:p w:rsidR="00E638E6" w:rsidRPr="007240D8" w:rsidRDefault="00E638E6" w:rsidP="00ED1B8D">
            <w:pPr>
              <w:spacing w:after="0" w:line="240" w:lineRule="auto"/>
              <w:ind w:left="100"/>
              <w:rPr>
                <w:rFonts w:ascii="Times New Roman" w:eastAsia="Times New Roman" w:hAnsi="Times New Roman" w:cs="Times New Roman"/>
              </w:rPr>
            </w:pPr>
            <w:r w:rsidRPr="007240D8">
              <w:rPr>
                <w:rFonts w:ascii="Times New Roman" w:eastAsia="Times New Roman" w:hAnsi="Times New Roman" w:cs="Times New Roman"/>
              </w:rPr>
              <w:t>несовпадения смысловых и метроритмических акцентов,</w:t>
            </w:r>
          </w:p>
        </w:tc>
        <w:tc>
          <w:tcPr>
            <w:tcW w:w="1060" w:type="dxa"/>
            <w:tcBorders>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r>
      <w:tr w:rsidR="00E638E6" w:rsidRPr="007240D8" w:rsidTr="007240D8">
        <w:trPr>
          <w:trHeight w:val="276"/>
        </w:trPr>
        <w:tc>
          <w:tcPr>
            <w:tcW w:w="868" w:type="dxa"/>
            <w:gridSpan w:val="2"/>
            <w:tcBorders>
              <w:left w:val="single" w:sz="8" w:space="0" w:color="auto"/>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1460" w:type="dxa"/>
            <w:tcBorders>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6080" w:type="dxa"/>
            <w:gridSpan w:val="49"/>
            <w:tcBorders>
              <w:right w:val="single" w:sz="8" w:space="0" w:color="auto"/>
            </w:tcBorders>
            <w:vAlign w:val="bottom"/>
          </w:tcPr>
          <w:p w:rsidR="00E638E6" w:rsidRPr="007240D8" w:rsidRDefault="00E638E6" w:rsidP="00ED1B8D">
            <w:pPr>
              <w:spacing w:after="0" w:line="240" w:lineRule="auto"/>
              <w:ind w:left="100"/>
              <w:rPr>
                <w:rFonts w:ascii="Times New Roman" w:eastAsia="Times New Roman" w:hAnsi="Times New Roman" w:cs="Times New Roman"/>
              </w:rPr>
            </w:pPr>
            <w:r w:rsidRPr="007240D8">
              <w:rPr>
                <w:rFonts w:ascii="Times New Roman" w:eastAsia="Times New Roman" w:hAnsi="Times New Roman" w:cs="Times New Roman"/>
              </w:rPr>
              <w:t>способы   преодоления   этих   трудностей.   Вокальная</w:t>
            </w:r>
          </w:p>
        </w:tc>
        <w:tc>
          <w:tcPr>
            <w:tcW w:w="1060" w:type="dxa"/>
            <w:tcBorders>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r>
      <w:tr w:rsidR="00E638E6" w:rsidRPr="007240D8" w:rsidTr="007240D8">
        <w:trPr>
          <w:trHeight w:val="276"/>
        </w:trPr>
        <w:tc>
          <w:tcPr>
            <w:tcW w:w="868" w:type="dxa"/>
            <w:gridSpan w:val="2"/>
            <w:tcBorders>
              <w:left w:val="single" w:sz="8" w:space="0" w:color="auto"/>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1460" w:type="dxa"/>
            <w:tcBorders>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6080" w:type="dxa"/>
            <w:gridSpan w:val="49"/>
            <w:tcBorders>
              <w:right w:val="single" w:sz="8" w:space="0" w:color="auto"/>
            </w:tcBorders>
            <w:vAlign w:val="bottom"/>
          </w:tcPr>
          <w:p w:rsidR="00E638E6" w:rsidRPr="007240D8" w:rsidRDefault="00E638E6" w:rsidP="00ED1B8D">
            <w:pPr>
              <w:spacing w:after="0" w:line="240" w:lineRule="auto"/>
              <w:ind w:left="100"/>
              <w:rPr>
                <w:rFonts w:ascii="Times New Roman" w:eastAsia="Times New Roman" w:hAnsi="Times New Roman" w:cs="Times New Roman"/>
              </w:rPr>
            </w:pPr>
            <w:r w:rsidRPr="007240D8">
              <w:rPr>
                <w:rFonts w:ascii="Times New Roman" w:eastAsia="Times New Roman" w:hAnsi="Times New Roman" w:cs="Times New Roman"/>
              </w:rPr>
              <w:t xml:space="preserve">дикция. Роль гласных и согласных в </w:t>
            </w:r>
            <w:proofErr w:type="gramStart"/>
            <w:r w:rsidRPr="007240D8">
              <w:rPr>
                <w:rFonts w:ascii="Times New Roman" w:eastAsia="Times New Roman" w:hAnsi="Times New Roman" w:cs="Times New Roman"/>
              </w:rPr>
              <w:t>певческом</w:t>
            </w:r>
            <w:proofErr w:type="gramEnd"/>
            <w:r w:rsidRPr="007240D8">
              <w:rPr>
                <w:rFonts w:ascii="Times New Roman" w:eastAsia="Times New Roman" w:hAnsi="Times New Roman" w:cs="Times New Roman"/>
              </w:rPr>
              <w:t xml:space="preserve"> </w:t>
            </w:r>
            <w:proofErr w:type="spellStart"/>
            <w:r w:rsidRPr="007240D8">
              <w:rPr>
                <w:rFonts w:ascii="Times New Roman" w:eastAsia="Times New Roman" w:hAnsi="Times New Roman" w:cs="Times New Roman"/>
              </w:rPr>
              <w:t>звуко</w:t>
            </w:r>
            <w:proofErr w:type="spellEnd"/>
            <w:r w:rsidRPr="007240D8">
              <w:rPr>
                <w:rFonts w:ascii="Times New Roman" w:eastAsia="Times New Roman" w:hAnsi="Times New Roman" w:cs="Times New Roman"/>
              </w:rPr>
              <w:t xml:space="preserve"> - и</w:t>
            </w:r>
          </w:p>
        </w:tc>
        <w:tc>
          <w:tcPr>
            <w:tcW w:w="1060" w:type="dxa"/>
            <w:tcBorders>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r>
      <w:tr w:rsidR="00E638E6" w:rsidRPr="007240D8" w:rsidTr="007240D8">
        <w:trPr>
          <w:trHeight w:val="276"/>
        </w:trPr>
        <w:tc>
          <w:tcPr>
            <w:tcW w:w="868" w:type="dxa"/>
            <w:gridSpan w:val="2"/>
            <w:tcBorders>
              <w:left w:val="single" w:sz="8" w:space="0" w:color="auto"/>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1460" w:type="dxa"/>
            <w:tcBorders>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2280" w:type="dxa"/>
            <w:gridSpan w:val="14"/>
            <w:vAlign w:val="bottom"/>
          </w:tcPr>
          <w:p w:rsidR="00E638E6" w:rsidRPr="007240D8" w:rsidRDefault="00E638E6" w:rsidP="00ED1B8D">
            <w:pPr>
              <w:spacing w:after="0" w:line="240" w:lineRule="auto"/>
              <w:ind w:left="100"/>
              <w:rPr>
                <w:rFonts w:ascii="Times New Roman" w:eastAsia="Times New Roman" w:hAnsi="Times New Roman" w:cs="Times New Roman"/>
              </w:rPr>
            </w:pPr>
            <w:proofErr w:type="gramStart"/>
            <w:r w:rsidRPr="007240D8">
              <w:rPr>
                <w:rFonts w:ascii="Times New Roman" w:eastAsia="Times New Roman" w:hAnsi="Times New Roman" w:cs="Times New Roman"/>
              </w:rPr>
              <w:t>словообразовании</w:t>
            </w:r>
            <w:proofErr w:type="gramEnd"/>
            <w:r w:rsidRPr="007240D8">
              <w:rPr>
                <w:rFonts w:ascii="Times New Roman" w:eastAsia="Times New Roman" w:hAnsi="Times New Roman" w:cs="Times New Roman"/>
              </w:rPr>
              <w:t>.</w:t>
            </w:r>
          </w:p>
        </w:tc>
        <w:tc>
          <w:tcPr>
            <w:tcW w:w="1460" w:type="dxa"/>
            <w:gridSpan w:val="16"/>
            <w:vAlign w:val="bottom"/>
          </w:tcPr>
          <w:p w:rsidR="00E638E6" w:rsidRPr="007240D8" w:rsidRDefault="00E638E6" w:rsidP="00ED1B8D">
            <w:pPr>
              <w:spacing w:after="0" w:line="240" w:lineRule="auto"/>
              <w:ind w:left="280"/>
              <w:rPr>
                <w:rFonts w:ascii="Times New Roman" w:eastAsia="Times New Roman" w:hAnsi="Times New Roman" w:cs="Times New Roman"/>
              </w:rPr>
            </w:pPr>
            <w:r w:rsidRPr="007240D8">
              <w:rPr>
                <w:rFonts w:ascii="Times New Roman" w:eastAsia="Times New Roman" w:hAnsi="Times New Roman" w:cs="Times New Roman"/>
              </w:rPr>
              <w:t>Работа</w:t>
            </w:r>
          </w:p>
        </w:tc>
        <w:tc>
          <w:tcPr>
            <w:tcW w:w="860" w:type="dxa"/>
            <w:gridSpan w:val="6"/>
            <w:vAlign w:val="bottom"/>
          </w:tcPr>
          <w:p w:rsidR="00E638E6" w:rsidRPr="007240D8" w:rsidRDefault="00E638E6" w:rsidP="00ED1B8D">
            <w:pPr>
              <w:spacing w:after="0" w:line="240" w:lineRule="auto"/>
              <w:ind w:left="20"/>
              <w:rPr>
                <w:rFonts w:ascii="Times New Roman" w:eastAsia="Times New Roman" w:hAnsi="Times New Roman" w:cs="Times New Roman"/>
              </w:rPr>
            </w:pPr>
            <w:r w:rsidRPr="007240D8">
              <w:rPr>
                <w:rFonts w:ascii="Times New Roman" w:eastAsia="Times New Roman" w:hAnsi="Times New Roman" w:cs="Times New Roman"/>
              </w:rPr>
              <w:t>над</w:t>
            </w:r>
          </w:p>
        </w:tc>
        <w:tc>
          <w:tcPr>
            <w:tcW w:w="1480" w:type="dxa"/>
            <w:gridSpan w:val="13"/>
            <w:tcBorders>
              <w:right w:val="single" w:sz="8" w:space="0" w:color="auto"/>
            </w:tcBorders>
            <w:vAlign w:val="bottom"/>
          </w:tcPr>
          <w:p w:rsidR="00E638E6" w:rsidRPr="007240D8" w:rsidRDefault="00E638E6" w:rsidP="00ED1B8D">
            <w:pPr>
              <w:spacing w:after="0" w:line="240" w:lineRule="auto"/>
              <w:ind w:right="20"/>
              <w:jc w:val="right"/>
              <w:rPr>
                <w:rFonts w:ascii="Times New Roman" w:eastAsia="Times New Roman" w:hAnsi="Times New Roman" w:cs="Times New Roman"/>
              </w:rPr>
            </w:pPr>
            <w:r w:rsidRPr="007240D8">
              <w:rPr>
                <w:rFonts w:ascii="Times New Roman" w:eastAsia="Times New Roman" w:hAnsi="Times New Roman" w:cs="Times New Roman"/>
              </w:rPr>
              <w:t>однотипным</w:t>
            </w:r>
          </w:p>
        </w:tc>
        <w:tc>
          <w:tcPr>
            <w:tcW w:w="1060" w:type="dxa"/>
            <w:tcBorders>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r>
      <w:tr w:rsidR="00E638E6" w:rsidRPr="007240D8" w:rsidTr="007240D8">
        <w:trPr>
          <w:trHeight w:val="276"/>
        </w:trPr>
        <w:tc>
          <w:tcPr>
            <w:tcW w:w="868" w:type="dxa"/>
            <w:gridSpan w:val="2"/>
            <w:tcBorders>
              <w:left w:val="single" w:sz="8" w:space="0" w:color="auto"/>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1460" w:type="dxa"/>
            <w:tcBorders>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6080" w:type="dxa"/>
            <w:gridSpan w:val="49"/>
            <w:tcBorders>
              <w:right w:val="single" w:sz="8" w:space="0" w:color="auto"/>
            </w:tcBorders>
            <w:vAlign w:val="bottom"/>
          </w:tcPr>
          <w:p w:rsidR="00E638E6" w:rsidRPr="007240D8" w:rsidRDefault="00E638E6" w:rsidP="00ED1B8D">
            <w:pPr>
              <w:spacing w:after="0" w:line="240" w:lineRule="auto"/>
              <w:ind w:left="100"/>
              <w:rPr>
                <w:rFonts w:ascii="Times New Roman" w:eastAsia="Times New Roman" w:hAnsi="Times New Roman" w:cs="Times New Roman"/>
              </w:rPr>
            </w:pPr>
            <w:r w:rsidRPr="007240D8">
              <w:rPr>
                <w:rFonts w:ascii="Times New Roman" w:eastAsia="Times New Roman" w:hAnsi="Times New Roman" w:cs="Times New Roman"/>
              </w:rPr>
              <w:t>формированием гласных - условие ясного произношения</w:t>
            </w:r>
          </w:p>
        </w:tc>
        <w:tc>
          <w:tcPr>
            <w:tcW w:w="1060" w:type="dxa"/>
            <w:tcBorders>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r>
      <w:tr w:rsidR="00E638E6" w:rsidRPr="007240D8" w:rsidTr="007240D8">
        <w:trPr>
          <w:trHeight w:val="276"/>
        </w:trPr>
        <w:tc>
          <w:tcPr>
            <w:tcW w:w="868" w:type="dxa"/>
            <w:gridSpan w:val="2"/>
            <w:tcBorders>
              <w:left w:val="single" w:sz="8" w:space="0" w:color="auto"/>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1460" w:type="dxa"/>
            <w:tcBorders>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6080" w:type="dxa"/>
            <w:gridSpan w:val="49"/>
            <w:tcBorders>
              <w:right w:val="single" w:sz="8" w:space="0" w:color="auto"/>
            </w:tcBorders>
            <w:vAlign w:val="bottom"/>
          </w:tcPr>
          <w:p w:rsidR="00E638E6" w:rsidRPr="007240D8" w:rsidRDefault="00E638E6" w:rsidP="00ED1B8D">
            <w:pPr>
              <w:spacing w:after="0" w:line="240" w:lineRule="auto"/>
              <w:ind w:left="100"/>
              <w:rPr>
                <w:rFonts w:ascii="Times New Roman" w:eastAsia="Times New Roman" w:hAnsi="Times New Roman" w:cs="Times New Roman"/>
              </w:rPr>
            </w:pPr>
            <w:r w:rsidRPr="007240D8">
              <w:rPr>
                <w:rFonts w:ascii="Times New Roman" w:eastAsia="Times New Roman" w:hAnsi="Times New Roman" w:cs="Times New Roman"/>
              </w:rPr>
              <w:t>слов.   Влияние   согласных   на   певческий   звук,   их</w:t>
            </w:r>
          </w:p>
        </w:tc>
        <w:tc>
          <w:tcPr>
            <w:tcW w:w="1060" w:type="dxa"/>
            <w:tcBorders>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r>
      <w:tr w:rsidR="00E638E6" w:rsidRPr="007240D8" w:rsidTr="007240D8">
        <w:trPr>
          <w:trHeight w:val="281"/>
        </w:trPr>
        <w:tc>
          <w:tcPr>
            <w:tcW w:w="868" w:type="dxa"/>
            <w:gridSpan w:val="2"/>
            <w:tcBorders>
              <w:left w:val="single" w:sz="8" w:space="0" w:color="auto"/>
              <w:bottom w:val="single" w:sz="8" w:space="0" w:color="auto"/>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1460" w:type="dxa"/>
            <w:tcBorders>
              <w:bottom w:val="single" w:sz="8" w:space="0" w:color="auto"/>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4600" w:type="dxa"/>
            <w:gridSpan w:val="36"/>
            <w:tcBorders>
              <w:bottom w:val="single" w:sz="8" w:space="0" w:color="auto"/>
            </w:tcBorders>
            <w:vAlign w:val="bottom"/>
          </w:tcPr>
          <w:p w:rsidR="00E638E6" w:rsidRPr="007240D8" w:rsidRDefault="00E638E6" w:rsidP="00ED1B8D">
            <w:pPr>
              <w:spacing w:after="0" w:line="240" w:lineRule="auto"/>
              <w:ind w:left="100"/>
              <w:rPr>
                <w:rFonts w:ascii="Times New Roman" w:eastAsia="Times New Roman" w:hAnsi="Times New Roman" w:cs="Times New Roman"/>
              </w:rPr>
            </w:pPr>
            <w:r w:rsidRPr="007240D8">
              <w:rPr>
                <w:rFonts w:ascii="Times New Roman" w:eastAsia="Times New Roman" w:hAnsi="Times New Roman" w:cs="Times New Roman"/>
              </w:rPr>
              <w:t>произношение  в  середине  и  конце  слов.</w:t>
            </w:r>
          </w:p>
        </w:tc>
        <w:tc>
          <w:tcPr>
            <w:tcW w:w="1480" w:type="dxa"/>
            <w:gridSpan w:val="13"/>
            <w:tcBorders>
              <w:bottom w:val="single" w:sz="8" w:space="0" w:color="auto"/>
              <w:right w:val="single" w:sz="8" w:space="0" w:color="auto"/>
            </w:tcBorders>
            <w:vAlign w:val="bottom"/>
          </w:tcPr>
          <w:p w:rsidR="00E638E6" w:rsidRPr="007240D8" w:rsidRDefault="00E638E6" w:rsidP="00ED1B8D">
            <w:pPr>
              <w:spacing w:after="0" w:line="240" w:lineRule="auto"/>
              <w:ind w:right="20"/>
              <w:jc w:val="right"/>
              <w:rPr>
                <w:rFonts w:ascii="Times New Roman" w:eastAsia="Times New Roman" w:hAnsi="Times New Roman" w:cs="Times New Roman"/>
              </w:rPr>
            </w:pPr>
            <w:r w:rsidRPr="007240D8">
              <w:rPr>
                <w:rFonts w:ascii="Times New Roman" w:eastAsia="Times New Roman" w:hAnsi="Times New Roman" w:cs="Times New Roman"/>
              </w:rPr>
              <w:t>Взаимосвязь</w:t>
            </w:r>
          </w:p>
        </w:tc>
        <w:tc>
          <w:tcPr>
            <w:tcW w:w="1060" w:type="dxa"/>
            <w:tcBorders>
              <w:bottom w:val="single" w:sz="8" w:space="0" w:color="auto"/>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r>
      <w:tr w:rsidR="00E638E6" w:rsidRPr="007240D8" w:rsidTr="007240D8">
        <w:trPr>
          <w:trHeight w:val="278"/>
        </w:trPr>
        <w:tc>
          <w:tcPr>
            <w:tcW w:w="868" w:type="dxa"/>
            <w:gridSpan w:val="2"/>
            <w:tcBorders>
              <w:top w:val="single" w:sz="8" w:space="0" w:color="auto"/>
              <w:left w:val="single" w:sz="8" w:space="0" w:color="auto"/>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bookmarkStart w:id="3" w:name="page7"/>
            <w:bookmarkEnd w:id="3"/>
          </w:p>
        </w:tc>
        <w:tc>
          <w:tcPr>
            <w:tcW w:w="1460" w:type="dxa"/>
            <w:tcBorders>
              <w:top w:val="single" w:sz="8" w:space="0" w:color="auto"/>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6060" w:type="dxa"/>
            <w:gridSpan w:val="48"/>
            <w:tcBorders>
              <w:top w:val="single" w:sz="8" w:space="0" w:color="auto"/>
              <w:right w:val="single" w:sz="8" w:space="0" w:color="auto"/>
            </w:tcBorders>
            <w:vAlign w:val="bottom"/>
          </w:tcPr>
          <w:p w:rsidR="00E638E6" w:rsidRPr="007240D8" w:rsidRDefault="00E638E6" w:rsidP="00ED1B8D">
            <w:pPr>
              <w:spacing w:after="0" w:line="240" w:lineRule="auto"/>
              <w:ind w:left="100"/>
              <w:rPr>
                <w:rFonts w:ascii="Times New Roman" w:eastAsia="Times New Roman" w:hAnsi="Times New Roman" w:cs="Times New Roman"/>
              </w:rPr>
            </w:pPr>
            <w:r w:rsidRPr="007240D8">
              <w:rPr>
                <w:rFonts w:ascii="Times New Roman" w:eastAsia="Times New Roman" w:hAnsi="Times New Roman" w:cs="Times New Roman"/>
              </w:rPr>
              <w:t>дикции  с  темпом,  нюансами  и  метроритмической</w:t>
            </w:r>
          </w:p>
        </w:tc>
        <w:tc>
          <w:tcPr>
            <w:tcW w:w="1080" w:type="dxa"/>
            <w:gridSpan w:val="2"/>
            <w:tcBorders>
              <w:top w:val="single" w:sz="8" w:space="0" w:color="auto"/>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r>
      <w:tr w:rsidR="00E638E6" w:rsidRPr="007240D8" w:rsidTr="007240D8">
        <w:trPr>
          <w:trHeight w:val="281"/>
        </w:trPr>
        <w:tc>
          <w:tcPr>
            <w:tcW w:w="868" w:type="dxa"/>
            <w:gridSpan w:val="2"/>
            <w:tcBorders>
              <w:left w:val="single" w:sz="8" w:space="0" w:color="auto"/>
              <w:bottom w:val="single" w:sz="8" w:space="0" w:color="auto"/>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1460" w:type="dxa"/>
            <w:tcBorders>
              <w:bottom w:val="single" w:sz="8" w:space="0" w:color="auto"/>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4400" w:type="dxa"/>
            <w:gridSpan w:val="34"/>
            <w:tcBorders>
              <w:bottom w:val="single" w:sz="8" w:space="0" w:color="auto"/>
            </w:tcBorders>
            <w:vAlign w:val="bottom"/>
          </w:tcPr>
          <w:p w:rsidR="00E638E6" w:rsidRPr="007240D8" w:rsidRDefault="00E638E6" w:rsidP="00ED1B8D">
            <w:pPr>
              <w:spacing w:after="0" w:line="240" w:lineRule="auto"/>
              <w:ind w:left="100"/>
              <w:rPr>
                <w:rFonts w:ascii="Times New Roman" w:eastAsia="Times New Roman" w:hAnsi="Times New Roman" w:cs="Times New Roman"/>
              </w:rPr>
            </w:pPr>
            <w:r w:rsidRPr="007240D8">
              <w:rPr>
                <w:rFonts w:ascii="Times New Roman" w:eastAsia="Times New Roman" w:hAnsi="Times New Roman" w:cs="Times New Roman"/>
              </w:rPr>
              <w:t>структурой исполняемого произведения.</w:t>
            </w:r>
          </w:p>
        </w:tc>
        <w:tc>
          <w:tcPr>
            <w:tcW w:w="360" w:type="dxa"/>
            <w:gridSpan w:val="5"/>
            <w:tcBorders>
              <w:bottom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1040" w:type="dxa"/>
            <w:gridSpan w:val="8"/>
            <w:tcBorders>
              <w:bottom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260" w:type="dxa"/>
            <w:tcBorders>
              <w:bottom w:val="single" w:sz="8" w:space="0" w:color="auto"/>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1080" w:type="dxa"/>
            <w:gridSpan w:val="2"/>
            <w:tcBorders>
              <w:bottom w:val="single" w:sz="8" w:space="0" w:color="auto"/>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r>
      <w:tr w:rsidR="00E638E6" w:rsidRPr="007240D8" w:rsidTr="007240D8">
        <w:trPr>
          <w:trHeight w:val="266"/>
        </w:trPr>
        <w:tc>
          <w:tcPr>
            <w:tcW w:w="868" w:type="dxa"/>
            <w:gridSpan w:val="2"/>
            <w:tcBorders>
              <w:left w:val="single" w:sz="8" w:space="0" w:color="auto"/>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1460" w:type="dxa"/>
            <w:tcBorders>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4760" w:type="dxa"/>
            <w:gridSpan w:val="39"/>
            <w:vAlign w:val="bottom"/>
          </w:tcPr>
          <w:p w:rsidR="00E638E6" w:rsidRPr="007240D8" w:rsidRDefault="00E638E6" w:rsidP="00ED1B8D">
            <w:pPr>
              <w:spacing w:after="0" w:line="240" w:lineRule="auto"/>
              <w:ind w:left="100"/>
              <w:rPr>
                <w:rFonts w:ascii="Times New Roman" w:eastAsia="Times New Roman" w:hAnsi="Times New Roman" w:cs="Times New Roman"/>
                <w:b/>
              </w:rPr>
            </w:pPr>
            <w:r w:rsidRPr="007240D8">
              <w:rPr>
                <w:rFonts w:ascii="Times New Roman" w:eastAsia="Times New Roman" w:hAnsi="Times New Roman" w:cs="Times New Roman"/>
                <w:b/>
              </w:rPr>
              <w:t>Опора звука, виды певческой атаки звука</w:t>
            </w:r>
          </w:p>
        </w:tc>
        <w:tc>
          <w:tcPr>
            <w:tcW w:w="1040" w:type="dxa"/>
            <w:gridSpan w:val="8"/>
            <w:vAlign w:val="bottom"/>
          </w:tcPr>
          <w:p w:rsidR="00E638E6" w:rsidRPr="007240D8" w:rsidRDefault="00E638E6" w:rsidP="00ED1B8D">
            <w:pPr>
              <w:spacing w:after="0" w:line="240" w:lineRule="auto"/>
              <w:rPr>
                <w:rFonts w:ascii="Times New Roman" w:eastAsia="Times New Roman" w:hAnsi="Times New Roman" w:cs="Times New Roman"/>
              </w:rPr>
            </w:pPr>
          </w:p>
        </w:tc>
        <w:tc>
          <w:tcPr>
            <w:tcW w:w="260" w:type="dxa"/>
            <w:tcBorders>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1080" w:type="dxa"/>
            <w:gridSpan w:val="2"/>
            <w:tcBorders>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r>
      <w:tr w:rsidR="00E638E6" w:rsidRPr="007240D8" w:rsidTr="007240D8">
        <w:trPr>
          <w:trHeight w:val="271"/>
        </w:trPr>
        <w:tc>
          <w:tcPr>
            <w:tcW w:w="868" w:type="dxa"/>
            <w:gridSpan w:val="2"/>
            <w:tcBorders>
              <w:left w:val="single" w:sz="8" w:space="0" w:color="auto"/>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1460" w:type="dxa"/>
            <w:tcBorders>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6060" w:type="dxa"/>
            <w:gridSpan w:val="48"/>
            <w:tcBorders>
              <w:right w:val="single" w:sz="8" w:space="0" w:color="auto"/>
            </w:tcBorders>
            <w:vAlign w:val="bottom"/>
          </w:tcPr>
          <w:p w:rsidR="00E638E6" w:rsidRPr="007240D8" w:rsidRDefault="00E638E6" w:rsidP="00ED1B8D">
            <w:pPr>
              <w:spacing w:after="0" w:line="240" w:lineRule="auto"/>
              <w:ind w:left="100"/>
              <w:rPr>
                <w:rFonts w:ascii="Times New Roman" w:eastAsia="Times New Roman" w:hAnsi="Times New Roman" w:cs="Times New Roman"/>
              </w:rPr>
            </w:pPr>
            <w:r w:rsidRPr="007240D8">
              <w:rPr>
                <w:rFonts w:ascii="Times New Roman" w:eastAsia="Times New Roman" w:hAnsi="Times New Roman" w:cs="Times New Roman"/>
              </w:rPr>
              <w:t>Мягкая,</w:t>
            </w:r>
            <w:r w:rsidR="0037767A" w:rsidRPr="007240D8">
              <w:rPr>
                <w:rFonts w:ascii="Times New Roman" w:eastAsia="Times New Roman" w:hAnsi="Times New Roman" w:cs="Times New Roman"/>
              </w:rPr>
              <w:t xml:space="preserve"> </w:t>
            </w:r>
            <w:r w:rsidRPr="007240D8">
              <w:rPr>
                <w:rFonts w:ascii="Times New Roman" w:eastAsia="Times New Roman" w:hAnsi="Times New Roman" w:cs="Times New Roman"/>
              </w:rPr>
              <w:t>твердая,</w:t>
            </w:r>
            <w:r w:rsidR="0037767A" w:rsidRPr="007240D8">
              <w:rPr>
                <w:rFonts w:ascii="Times New Roman" w:eastAsia="Times New Roman" w:hAnsi="Times New Roman" w:cs="Times New Roman"/>
              </w:rPr>
              <w:t xml:space="preserve"> </w:t>
            </w:r>
            <w:proofErr w:type="spellStart"/>
            <w:r w:rsidRPr="007240D8">
              <w:rPr>
                <w:rFonts w:ascii="Times New Roman" w:eastAsia="Times New Roman" w:hAnsi="Times New Roman" w:cs="Times New Roman"/>
              </w:rPr>
              <w:t>придыхательнаяатаказвука</w:t>
            </w:r>
            <w:proofErr w:type="spellEnd"/>
            <w:r w:rsidRPr="007240D8">
              <w:rPr>
                <w:rFonts w:ascii="Times New Roman" w:eastAsia="Times New Roman" w:hAnsi="Times New Roman" w:cs="Times New Roman"/>
              </w:rPr>
              <w:t>.</w:t>
            </w:r>
          </w:p>
        </w:tc>
        <w:tc>
          <w:tcPr>
            <w:tcW w:w="1080" w:type="dxa"/>
            <w:gridSpan w:val="2"/>
            <w:tcBorders>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r>
      <w:tr w:rsidR="00E638E6" w:rsidRPr="007240D8" w:rsidTr="007240D8">
        <w:trPr>
          <w:trHeight w:val="276"/>
        </w:trPr>
        <w:tc>
          <w:tcPr>
            <w:tcW w:w="868" w:type="dxa"/>
            <w:gridSpan w:val="2"/>
            <w:tcBorders>
              <w:left w:val="single" w:sz="8" w:space="0" w:color="auto"/>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1460" w:type="dxa"/>
            <w:tcBorders>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3420" w:type="dxa"/>
            <w:gridSpan w:val="26"/>
            <w:vAlign w:val="bottom"/>
          </w:tcPr>
          <w:p w:rsidR="00E638E6" w:rsidRPr="007240D8" w:rsidRDefault="00E638E6" w:rsidP="00ED1B8D">
            <w:pPr>
              <w:spacing w:after="0" w:line="240" w:lineRule="auto"/>
              <w:ind w:left="100"/>
              <w:rPr>
                <w:rFonts w:ascii="Times New Roman" w:eastAsia="Times New Roman" w:hAnsi="Times New Roman" w:cs="Times New Roman"/>
              </w:rPr>
            </w:pPr>
            <w:r w:rsidRPr="007240D8">
              <w:rPr>
                <w:rFonts w:ascii="Times New Roman" w:eastAsia="Times New Roman" w:hAnsi="Times New Roman" w:cs="Times New Roman"/>
              </w:rPr>
              <w:t>Особенности применения атаки</w:t>
            </w:r>
          </w:p>
        </w:tc>
        <w:tc>
          <w:tcPr>
            <w:tcW w:w="2640" w:type="dxa"/>
            <w:gridSpan w:val="22"/>
            <w:tcBorders>
              <w:right w:val="single" w:sz="8" w:space="0" w:color="auto"/>
            </w:tcBorders>
            <w:vAlign w:val="bottom"/>
          </w:tcPr>
          <w:p w:rsidR="00E638E6" w:rsidRPr="007240D8" w:rsidRDefault="00E638E6" w:rsidP="00ED1B8D">
            <w:pPr>
              <w:spacing w:after="0" w:line="240" w:lineRule="auto"/>
              <w:jc w:val="right"/>
              <w:rPr>
                <w:rFonts w:ascii="Times New Roman" w:eastAsia="Times New Roman" w:hAnsi="Times New Roman" w:cs="Times New Roman"/>
              </w:rPr>
            </w:pPr>
            <w:r w:rsidRPr="007240D8">
              <w:rPr>
                <w:rFonts w:ascii="Times New Roman" w:eastAsia="Times New Roman" w:hAnsi="Times New Roman" w:cs="Times New Roman"/>
              </w:rPr>
              <w:t xml:space="preserve">звука в </w:t>
            </w:r>
            <w:proofErr w:type="gramStart"/>
            <w:r w:rsidRPr="007240D8">
              <w:rPr>
                <w:rFonts w:ascii="Times New Roman" w:eastAsia="Times New Roman" w:hAnsi="Times New Roman" w:cs="Times New Roman"/>
              </w:rPr>
              <w:t>различных</w:t>
            </w:r>
            <w:proofErr w:type="gramEnd"/>
            <w:r w:rsidRPr="007240D8">
              <w:rPr>
                <w:rFonts w:ascii="Times New Roman" w:eastAsia="Times New Roman" w:hAnsi="Times New Roman" w:cs="Times New Roman"/>
              </w:rPr>
              <w:t xml:space="preserve"> по</w:t>
            </w:r>
          </w:p>
        </w:tc>
        <w:tc>
          <w:tcPr>
            <w:tcW w:w="1080" w:type="dxa"/>
            <w:gridSpan w:val="2"/>
            <w:tcBorders>
              <w:right w:val="single" w:sz="8" w:space="0" w:color="auto"/>
            </w:tcBorders>
            <w:vAlign w:val="bottom"/>
          </w:tcPr>
          <w:p w:rsidR="00E638E6" w:rsidRPr="007240D8" w:rsidRDefault="00E638E6" w:rsidP="00ED1B8D">
            <w:pPr>
              <w:spacing w:after="0" w:line="240" w:lineRule="auto"/>
              <w:ind w:right="620"/>
              <w:jc w:val="right"/>
              <w:rPr>
                <w:rFonts w:ascii="Times New Roman" w:eastAsia="Times New Roman" w:hAnsi="Times New Roman" w:cs="Times New Roman"/>
              </w:rPr>
            </w:pPr>
            <w:r w:rsidRPr="007240D8">
              <w:rPr>
                <w:rFonts w:ascii="Times New Roman" w:eastAsia="Times New Roman" w:hAnsi="Times New Roman" w:cs="Times New Roman"/>
              </w:rPr>
              <w:t>12</w:t>
            </w:r>
          </w:p>
        </w:tc>
      </w:tr>
      <w:tr w:rsidR="00E638E6" w:rsidRPr="007240D8" w:rsidTr="007240D8">
        <w:trPr>
          <w:trHeight w:val="276"/>
        </w:trPr>
        <w:tc>
          <w:tcPr>
            <w:tcW w:w="868" w:type="dxa"/>
            <w:gridSpan w:val="2"/>
            <w:tcBorders>
              <w:left w:val="single" w:sz="8" w:space="0" w:color="auto"/>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1460" w:type="dxa"/>
            <w:tcBorders>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4400" w:type="dxa"/>
            <w:gridSpan w:val="34"/>
            <w:vAlign w:val="bottom"/>
          </w:tcPr>
          <w:p w:rsidR="00E638E6" w:rsidRPr="007240D8" w:rsidRDefault="00E638E6" w:rsidP="00ED1B8D">
            <w:pPr>
              <w:spacing w:after="0" w:line="240" w:lineRule="auto"/>
              <w:ind w:left="100"/>
              <w:rPr>
                <w:rFonts w:ascii="Times New Roman" w:eastAsia="Times New Roman" w:hAnsi="Times New Roman" w:cs="Times New Roman"/>
              </w:rPr>
            </w:pPr>
            <w:r w:rsidRPr="007240D8">
              <w:rPr>
                <w:rFonts w:ascii="Times New Roman" w:eastAsia="Times New Roman" w:hAnsi="Times New Roman" w:cs="Times New Roman"/>
              </w:rPr>
              <w:t xml:space="preserve">характеру вокальных </w:t>
            </w:r>
            <w:proofErr w:type="gramStart"/>
            <w:r w:rsidRPr="007240D8">
              <w:rPr>
                <w:rFonts w:ascii="Times New Roman" w:eastAsia="Times New Roman" w:hAnsi="Times New Roman" w:cs="Times New Roman"/>
              </w:rPr>
              <w:t>произведениях</w:t>
            </w:r>
            <w:proofErr w:type="gramEnd"/>
            <w:r w:rsidRPr="007240D8">
              <w:rPr>
                <w:rFonts w:ascii="Times New Roman" w:eastAsia="Times New Roman" w:hAnsi="Times New Roman" w:cs="Times New Roman"/>
              </w:rPr>
              <w:t>.</w:t>
            </w:r>
          </w:p>
        </w:tc>
        <w:tc>
          <w:tcPr>
            <w:tcW w:w="360" w:type="dxa"/>
            <w:gridSpan w:val="5"/>
            <w:vAlign w:val="bottom"/>
          </w:tcPr>
          <w:p w:rsidR="00E638E6" w:rsidRPr="007240D8" w:rsidRDefault="00E638E6" w:rsidP="00ED1B8D">
            <w:pPr>
              <w:spacing w:after="0" w:line="240" w:lineRule="auto"/>
              <w:rPr>
                <w:rFonts w:ascii="Times New Roman" w:eastAsia="Times New Roman" w:hAnsi="Times New Roman" w:cs="Times New Roman"/>
              </w:rPr>
            </w:pPr>
          </w:p>
        </w:tc>
        <w:tc>
          <w:tcPr>
            <w:tcW w:w="1040" w:type="dxa"/>
            <w:gridSpan w:val="8"/>
            <w:vAlign w:val="bottom"/>
          </w:tcPr>
          <w:p w:rsidR="00E638E6" w:rsidRPr="007240D8" w:rsidRDefault="00E638E6" w:rsidP="00ED1B8D">
            <w:pPr>
              <w:spacing w:after="0" w:line="240" w:lineRule="auto"/>
              <w:rPr>
                <w:rFonts w:ascii="Times New Roman" w:eastAsia="Times New Roman" w:hAnsi="Times New Roman" w:cs="Times New Roman"/>
              </w:rPr>
            </w:pPr>
          </w:p>
        </w:tc>
        <w:tc>
          <w:tcPr>
            <w:tcW w:w="260" w:type="dxa"/>
            <w:tcBorders>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1080" w:type="dxa"/>
            <w:gridSpan w:val="2"/>
            <w:tcBorders>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r>
      <w:tr w:rsidR="00E638E6" w:rsidRPr="007240D8" w:rsidTr="007240D8">
        <w:trPr>
          <w:trHeight w:val="286"/>
        </w:trPr>
        <w:tc>
          <w:tcPr>
            <w:tcW w:w="868" w:type="dxa"/>
            <w:gridSpan w:val="2"/>
            <w:tcBorders>
              <w:left w:val="single" w:sz="8" w:space="0" w:color="auto"/>
              <w:bottom w:val="single" w:sz="8" w:space="0" w:color="auto"/>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1460" w:type="dxa"/>
            <w:tcBorders>
              <w:bottom w:val="single" w:sz="8" w:space="0" w:color="auto"/>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1600" w:type="dxa"/>
            <w:gridSpan w:val="9"/>
            <w:tcBorders>
              <w:bottom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460" w:type="dxa"/>
            <w:gridSpan w:val="2"/>
            <w:tcBorders>
              <w:bottom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380" w:type="dxa"/>
            <w:gridSpan w:val="8"/>
            <w:tcBorders>
              <w:bottom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640" w:type="dxa"/>
            <w:gridSpan w:val="5"/>
            <w:tcBorders>
              <w:bottom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340" w:type="dxa"/>
            <w:gridSpan w:val="2"/>
            <w:tcBorders>
              <w:bottom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980" w:type="dxa"/>
            <w:gridSpan w:val="8"/>
            <w:tcBorders>
              <w:bottom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360" w:type="dxa"/>
            <w:gridSpan w:val="5"/>
            <w:tcBorders>
              <w:bottom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1040" w:type="dxa"/>
            <w:gridSpan w:val="8"/>
            <w:tcBorders>
              <w:bottom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260" w:type="dxa"/>
            <w:tcBorders>
              <w:bottom w:val="single" w:sz="8" w:space="0" w:color="auto"/>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1080" w:type="dxa"/>
            <w:gridSpan w:val="2"/>
            <w:tcBorders>
              <w:bottom w:val="single" w:sz="8" w:space="0" w:color="auto"/>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r>
      <w:tr w:rsidR="00E638E6" w:rsidRPr="007240D8" w:rsidTr="007240D8">
        <w:trPr>
          <w:trHeight w:val="536"/>
        </w:trPr>
        <w:tc>
          <w:tcPr>
            <w:tcW w:w="868" w:type="dxa"/>
            <w:gridSpan w:val="2"/>
            <w:tcBorders>
              <w:left w:val="single" w:sz="8" w:space="0" w:color="auto"/>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1460" w:type="dxa"/>
            <w:tcBorders>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1600" w:type="dxa"/>
            <w:gridSpan w:val="9"/>
            <w:vAlign w:val="bottom"/>
          </w:tcPr>
          <w:p w:rsidR="007240D8" w:rsidRDefault="007240D8" w:rsidP="00ED1B8D">
            <w:pPr>
              <w:spacing w:after="0" w:line="240" w:lineRule="auto"/>
              <w:ind w:left="100"/>
              <w:rPr>
                <w:rFonts w:ascii="Times New Roman" w:eastAsia="Times New Roman" w:hAnsi="Times New Roman" w:cs="Times New Roman"/>
                <w:b/>
              </w:rPr>
            </w:pPr>
          </w:p>
          <w:p w:rsidR="00E638E6" w:rsidRPr="007240D8" w:rsidRDefault="00E638E6" w:rsidP="00ED1B8D">
            <w:pPr>
              <w:spacing w:after="0" w:line="240" w:lineRule="auto"/>
              <w:ind w:left="100"/>
              <w:rPr>
                <w:rFonts w:ascii="Times New Roman" w:eastAsia="Times New Roman" w:hAnsi="Times New Roman" w:cs="Times New Roman"/>
                <w:b/>
              </w:rPr>
            </w:pPr>
            <w:r w:rsidRPr="007240D8">
              <w:rPr>
                <w:rFonts w:ascii="Times New Roman" w:eastAsia="Times New Roman" w:hAnsi="Times New Roman" w:cs="Times New Roman"/>
                <w:b/>
              </w:rPr>
              <w:t>Интонация</w:t>
            </w:r>
          </w:p>
        </w:tc>
        <w:tc>
          <w:tcPr>
            <w:tcW w:w="460" w:type="dxa"/>
            <w:gridSpan w:val="2"/>
            <w:vAlign w:val="bottom"/>
          </w:tcPr>
          <w:p w:rsidR="00E638E6" w:rsidRPr="007240D8" w:rsidRDefault="00E638E6" w:rsidP="00ED1B8D">
            <w:pPr>
              <w:spacing w:after="0" w:line="240" w:lineRule="auto"/>
              <w:rPr>
                <w:rFonts w:ascii="Times New Roman" w:eastAsia="Times New Roman" w:hAnsi="Times New Roman" w:cs="Times New Roman"/>
              </w:rPr>
            </w:pPr>
          </w:p>
        </w:tc>
        <w:tc>
          <w:tcPr>
            <w:tcW w:w="380" w:type="dxa"/>
            <w:gridSpan w:val="8"/>
            <w:vAlign w:val="bottom"/>
          </w:tcPr>
          <w:p w:rsidR="00E638E6" w:rsidRPr="007240D8" w:rsidRDefault="00E638E6" w:rsidP="00ED1B8D">
            <w:pPr>
              <w:spacing w:after="0" w:line="240" w:lineRule="auto"/>
              <w:rPr>
                <w:rFonts w:ascii="Times New Roman" w:eastAsia="Times New Roman" w:hAnsi="Times New Roman" w:cs="Times New Roman"/>
              </w:rPr>
            </w:pPr>
          </w:p>
        </w:tc>
        <w:tc>
          <w:tcPr>
            <w:tcW w:w="640" w:type="dxa"/>
            <w:gridSpan w:val="5"/>
            <w:vAlign w:val="bottom"/>
          </w:tcPr>
          <w:p w:rsidR="00E638E6" w:rsidRPr="007240D8" w:rsidRDefault="00E638E6" w:rsidP="00ED1B8D">
            <w:pPr>
              <w:spacing w:after="0" w:line="240" w:lineRule="auto"/>
              <w:rPr>
                <w:rFonts w:ascii="Times New Roman" w:eastAsia="Times New Roman" w:hAnsi="Times New Roman" w:cs="Times New Roman"/>
              </w:rPr>
            </w:pPr>
          </w:p>
        </w:tc>
        <w:tc>
          <w:tcPr>
            <w:tcW w:w="340" w:type="dxa"/>
            <w:gridSpan w:val="2"/>
            <w:vAlign w:val="bottom"/>
          </w:tcPr>
          <w:p w:rsidR="00E638E6" w:rsidRPr="007240D8" w:rsidRDefault="00E638E6" w:rsidP="00ED1B8D">
            <w:pPr>
              <w:spacing w:after="0" w:line="240" w:lineRule="auto"/>
              <w:rPr>
                <w:rFonts w:ascii="Times New Roman" w:eastAsia="Times New Roman" w:hAnsi="Times New Roman" w:cs="Times New Roman"/>
              </w:rPr>
            </w:pPr>
          </w:p>
        </w:tc>
        <w:tc>
          <w:tcPr>
            <w:tcW w:w="980" w:type="dxa"/>
            <w:gridSpan w:val="8"/>
            <w:vAlign w:val="bottom"/>
          </w:tcPr>
          <w:p w:rsidR="00E638E6" w:rsidRPr="007240D8" w:rsidRDefault="00E638E6" w:rsidP="00ED1B8D">
            <w:pPr>
              <w:spacing w:after="0" w:line="240" w:lineRule="auto"/>
              <w:rPr>
                <w:rFonts w:ascii="Times New Roman" w:eastAsia="Times New Roman" w:hAnsi="Times New Roman" w:cs="Times New Roman"/>
              </w:rPr>
            </w:pPr>
          </w:p>
        </w:tc>
        <w:tc>
          <w:tcPr>
            <w:tcW w:w="360" w:type="dxa"/>
            <w:gridSpan w:val="5"/>
            <w:vAlign w:val="bottom"/>
          </w:tcPr>
          <w:p w:rsidR="00E638E6" w:rsidRPr="007240D8" w:rsidRDefault="00E638E6" w:rsidP="00ED1B8D">
            <w:pPr>
              <w:spacing w:after="0" w:line="240" w:lineRule="auto"/>
              <w:rPr>
                <w:rFonts w:ascii="Times New Roman" w:eastAsia="Times New Roman" w:hAnsi="Times New Roman" w:cs="Times New Roman"/>
              </w:rPr>
            </w:pPr>
          </w:p>
        </w:tc>
        <w:tc>
          <w:tcPr>
            <w:tcW w:w="1040" w:type="dxa"/>
            <w:gridSpan w:val="8"/>
            <w:vAlign w:val="bottom"/>
          </w:tcPr>
          <w:p w:rsidR="00E638E6" w:rsidRPr="007240D8" w:rsidRDefault="00E638E6" w:rsidP="00ED1B8D">
            <w:pPr>
              <w:spacing w:after="0" w:line="240" w:lineRule="auto"/>
              <w:rPr>
                <w:rFonts w:ascii="Times New Roman" w:eastAsia="Times New Roman" w:hAnsi="Times New Roman" w:cs="Times New Roman"/>
              </w:rPr>
            </w:pPr>
          </w:p>
        </w:tc>
        <w:tc>
          <w:tcPr>
            <w:tcW w:w="260" w:type="dxa"/>
            <w:tcBorders>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1080" w:type="dxa"/>
            <w:gridSpan w:val="2"/>
            <w:tcBorders>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r>
      <w:tr w:rsidR="00E638E6" w:rsidRPr="007240D8" w:rsidTr="007240D8">
        <w:trPr>
          <w:trHeight w:val="271"/>
        </w:trPr>
        <w:tc>
          <w:tcPr>
            <w:tcW w:w="868" w:type="dxa"/>
            <w:gridSpan w:val="2"/>
            <w:tcBorders>
              <w:left w:val="single" w:sz="8" w:space="0" w:color="auto"/>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1460" w:type="dxa"/>
            <w:tcBorders>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2440" w:type="dxa"/>
            <w:gridSpan w:val="19"/>
            <w:vAlign w:val="bottom"/>
          </w:tcPr>
          <w:p w:rsidR="00E638E6" w:rsidRPr="007240D8" w:rsidRDefault="00E638E6" w:rsidP="00ED1B8D">
            <w:pPr>
              <w:spacing w:after="0" w:line="240" w:lineRule="auto"/>
              <w:ind w:left="100"/>
              <w:rPr>
                <w:rFonts w:ascii="Times New Roman" w:eastAsia="Times New Roman" w:hAnsi="Times New Roman" w:cs="Times New Roman"/>
              </w:rPr>
            </w:pPr>
            <w:r w:rsidRPr="007240D8">
              <w:rPr>
                <w:rFonts w:ascii="Times New Roman" w:eastAsia="Times New Roman" w:hAnsi="Times New Roman" w:cs="Times New Roman"/>
              </w:rPr>
              <w:t xml:space="preserve">Причины  </w:t>
            </w:r>
            <w:proofErr w:type="gramStart"/>
            <w:r w:rsidRPr="007240D8">
              <w:rPr>
                <w:rFonts w:ascii="Times New Roman" w:eastAsia="Times New Roman" w:hAnsi="Times New Roman" w:cs="Times New Roman"/>
              </w:rPr>
              <w:t>неточного</w:t>
            </w:r>
            <w:proofErr w:type="gramEnd"/>
          </w:p>
        </w:tc>
        <w:tc>
          <w:tcPr>
            <w:tcW w:w="1960" w:type="dxa"/>
            <w:gridSpan w:val="15"/>
            <w:vAlign w:val="bottom"/>
          </w:tcPr>
          <w:p w:rsidR="00E638E6" w:rsidRPr="007240D8" w:rsidRDefault="00E638E6" w:rsidP="00ED1B8D">
            <w:pPr>
              <w:spacing w:after="0" w:line="240" w:lineRule="auto"/>
              <w:ind w:left="20"/>
              <w:rPr>
                <w:rFonts w:ascii="Times New Roman" w:eastAsia="Times New Roman" w:hAnsi="Times New Roman" w:cs="Times New Roman"/>
              </w:rPr>
            </w:pPr>
            <w:r w:rsidRPr="007240D8">
              <w:rPr>
                <w:rFonts w:ascii="Times New Roman" w:eastAsia="Times New Roman" w:hAnsi="Times New Roman" w:cs="Times New Roman"/>
              </w:rPr>
              <w:t>интонирования:</w:t>
            </w:r>
          </w:p>
        </w:tc>
        <w:tc>
          <w:tcPr>
            <w:tcW w:w="1660" w:type="dxa"/>
            <w:gridSpan w:val="14"/>
            <w:tcBorders>
              <w:right w:val="single" w:sz="8" w:space="0" w:color="auto"/>
            </w:tcBorders>
            <w:vAlign w:val="bottom"/>
          </w:tcPr>
          <w:p w:rsidR="00E638E6" w:rsidRPr="007240D8" w:rsidRDefault="00E638E6" w:rsidP="00ED1B8D">
            <w:pPr>
              <w:spacing w:after="0" w:line="240" w:lineRule="auto"/>
              <w:jc w:val="right"/>
              <w:rPr>
                <w:rFonts w:ascii="Times New Roman" w:eastAsia="Times New Roman" w:hAnsi="Times New Roman" w:cs="Times New Roman"/>
              </w:rPr>
            </w:pPr>
            <w:r w:rsidRPr="007240D8">
              <w:rPr>
                <w:rFonts w:ascii="Times New Roman" w:eastAsia="Times New Roman" w:hAnsi="Times New Roman" w:cs="Times New Roman"/>
              </w:rPr>
              <w:t>недостаточное</w:t>
            </w:r>
          </w:p>
        </w:tc>
        <w:tc>
          <w:tcPr>
            <w:tcW w:w="1080" w:type="dxa"/>
            <w:gridSpan w:val="2"/>
            <w:tcBorders>
              <w:right w:val="single" w:sz="8" w:space="0" w:color="auto"/>
            </w:tcBorders>
            <w:vAlign w:val="bottom"/>
          </w:tcPr>
          <w:p w:rsidR="00E638E6" w:rsidRPr="007240D8" w:rsidRDefault="00E638E6" w:rsidP="00ED1B8D">
            <w:pPr>
              <w:spacing w:after="0" w:line="240" w:lineRule="auto"/>
              <w:ind w:right="620"/>
              <w:jc w:val="right"/>
              <w:rPr>
                <w:rFonts w:ascii="Times New Roman" w:eastAsia="Times New Roman" w:hAnsi="Times New Roman" w:cs="Times New Roman"/>
              </w:rPr>
            </w:pPr>
            <w:r w:rsidRPr="007240D8">
              <w:rPr>
                <w:rFonts w:ascii="Times New Roman" w:eastAsia="Times New Roman" w:hAnsi="Times New Roman" w:cs="Times New Roman"/>
              </w:rPr>
              <w:t>12</w:t>
            </w:r>
          </w:p>
        </w:tc>
      </w:tr>
      <w:tr w:rsidR="00E638E6" w:rsidRPr="007240D8" w:rsidTr="007240D8">
        <w:trPr>
          <w:trHeight w:val="276"/>
        </w:trPr>
        <w:tc>
          <w:tcPr>
            <w:tcW w:w="868" w:type="dxa"/>
            <w:gridSpan w:val="2"/>
            <w:tcBorders>
              <w:left w:val="single" w:sz="8" w:space="0" w:color="auto"/>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1460" w:type="dxa"/>
            <w:tcBorders>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6060" w:type="dxa"/>
            <w:gridSpan w:val="48"/>
            <w:tcBorders>
              <w:right w:val="single" w:sz="8" w:space="0" w:color="auto"/>
            </w:tcBorders>
            <w:vAlign w:val="bottom"/>
          </w:tcPr>
          <w:p w:rsidR="00E638E6" w:rsidRPr="007240D8" w:rsidRDefault="00E638E6" w:rsidP="00ED1B8D">
            <w:pPr>
              <w:spacing w:after="0" w:line="240" w:lineRule="auto"/>
              <w:ind w:left="100"/>
              <w:rPr>
                <w:rFonts w:ascii="Times New Roman" w:eastAsia="Times New Roman" w:hAnsi="Times New Roman" w:cs="Times New Roman"/>
              </w:rPr>
            </w:pPr>
            <w:r w:rsidRPr="007240D8">
              <w:rPr>
                <w:rFonts w:ascii="Times New Roman" w:eastAsia="Times New Roman" w:hAnsi="Times New Roman" w:cs="Times New Roman"/>
              </w:rPr>
              <w:t>развитие музыкального слуха; отсутствие координации</w:t>
            </w:r>
          </w:p>
        </w:tc>
        <w:tc>
          <w:tcPr>
            <w:tcW w:w="1080" w:type="dxa"/>
            <w:gridSpan w:val="2"/>
            <w:tcBorders>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r>
      <w:tr w:rsidR="00E638E6" w:rsidRPr="007240D8" w:rsidTr="007240D8">
        <w:trPr>
          <w:trHeight w:val="276"/>
        </w:trPr>
        <w:tc>
          <w:tcPr>
            <w:tcW w:w="868" w:type="dxa"/>
            <w:gridSpan w:val="2"/>
            <w:tcBorders>
              <w:left w:val="single" w:sz="8" w:space="0" w:color="auto"/>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1460" w:type="dxa"/>
            <w:tcBorders>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4400" w:type="dxa"/>
            <w:gridSpan w:val="34"/>
            <w:vAlign w:val="bottom"/>
          </w:tcPr>
          <w:p w:rsidR="00E638E6" w:rsidRPr="007240D8" w:rsidRDefault="00E638E6" w:rsidP="00ED1B8D">
            <w:pPr>
              <w:spacing w:after="0" w:line="240" w:lineRule="auto"/>
              <w:ind w:left="100"/>
              <w:rPr>
                <w:rFonts w:ascii="Times New Roman" w:eastAsia="Times New Roman" w:hAnsi="Times New Roman" w:cs="Times New Roman"/>
              </w:rPr>
            </w:pPr>
            <w:r w:rsidRPr="007240D8">
              <w:rPr>
                <w:rFonts w:ascii="Times New Roman" w:eastAsia="Times New Roman" w:hAnsi="Times New Roman" w:cs="Times New Roman"/>
              </w:rPr>
              <w:t xml:space="preserve">между слухом и голосом; </w:t>
            </w:r>
            <w:proofErr w:type="gramStart"/>
            <w:r w:rsidRPr="007240D8">
              <w:rPr>
                <w:rFonts w:ascii="Times New Roman" w:eastAsia="Times New Roman" w:hAnsi="Times New Roman" w:cs="Times New Roman"/>
              </w:rPr>
              <w:t>недоразвитый</w:t>
            </w:r>
            <w:proofErr w:type="gramEnd"/>
          </w:p>
        </w:tc>
        <w:tc>
          <w:tcPr>
            <w:tcW w:w="1660" w:type="dxa"/>
            <w:gridSpan w:val="14"/>
            <w:tcBorders>
              <w:right w:val="single" w:sz="8" w:space="0" w:color="auto"/>
            </w:tcBorders>
            <w:vAlign w:val="bottom"/>
          </w:tcPr>
          <w:p w:rsidR="00E638E6" w:rsidRPr="007240D8" w:rsidRDefault="00E638E6" w:rsidP="00ED1B8D">
            <w:pPr>
              <w:spacing w:after="0" w:line="240" w:lineRule="auto"/>
              <w:jc w:val="right"/>
              <w:rPr>
                <w:rFonts w:ascii="Times New Roman" w:eastAsia="Times New Roman" w:hAnsi="Times New Roman" w:cs="Times New Roman"/>
              </w:rPr>
            </w:pPr>
            <w:r w:rsidRPr="007240D8">
              <w:rPr>
                <w:rFonts w:ascii="Times New Roman" w:eastAsia="Times New Roman" w:hAnsi="Times New Roman" w:cs="Times New Roman"/>
              </w:rPr>
              <w:t>и смешанный</w:t>
            </w:r>
          </w:p>
        </w:tc>
        <w:tc>
          <w:tcPr>
            <w:tcW w:w="1080" w:type="dxa"/>
            <w:gridSpan w:val="2"/>
            <w:tcBorders>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r>
      <w:tr w:rsidR="00E638E6" w:rsidRPr="007240D8" w:rsidTr="007240D8">
        <w:trPr>
          <w:trHeight w:val="276"/>
        </w:trPr>
        <w:tc>
          <w:tcPr>
            <w:tcW w:w="868" w:type="dxa"/>
            <w:gridSpan w:val="2"/>
            <w:tcBorders>
              <w:left w:val="single" w:sz="8" w:space="0" w:color="auto"/>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1460" w:type="dxa"/>
            <w:tcBorders>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2440" w:type="dxa"/>
            <w:gridSpan w:val="19"/>
            <w:vAlign w:val="bottom"/>
          </w:tcPr>
          <w:p w:rsidR="00E638E6" w:rsidRPr="007240D8" w:rsidRDefault="00E638E6" w:rsidP="00ED1B8D">
            <w:pPr>
              <w:spacing w:after="0" w:line="240" w:lineRule="auto"/>
              <w:ind w:left="100"/>
              <w:rPr>
                <w:rFonts w:ascii="Times New Roman" w:eastAsia="Times New Roman" w:hAnsi="Times New Roman" w:cs="Times New Roman"/>
              </w:rPr>
            </w:pPr>
            <w:r w:rsidRPr="007240D8">
              <w:rPr>
                <w:rFonts w:ascii="Times New Roman" w:eastAsia="Times New Roman" w:hAnsi="Times New Roman" w:cs="Times New Roman"/>
              </w:rPr>
              <w:t>диапазон; отсутствие</w:t>
            </w:r>
          </w:p>
        </w:tc>
        <w:tc>
          <w:tcPr>
            <w:tcW w:w="2320" w:type="dxa"/>
            <w:gridSpan w:val="20"/>
            <w:vAlign w:val="bottom"/>
          </w:tcPr>
          <w:p w:rsidR="00E638E6" w:rsidRPr="007240D8" w:rsidRDefault="00E638E6" w:rsidP="00ED1B8D">
            <w:pPr>
              <w:spacing w:after="0" w:line="240" w:lineRule="auto"/>
              <w:ind w:left="20"/>
              <w:rPr>
                <w:rFonts w:ascii="Times New Roman" w:eastAsia="Times New Roman" w:hAnsi="Times New Roman" w:cs="Times New Roman"/>
              </w:rPr>
            </w:pPr>
            <w:r w:rsidRPr="007240D8">
              <w:rPr>
                <w:rFonts w:ascii="Times New Roman" w:eastAsia="Times New Roman" w:hAnsi="Times New Roman" w:cs="Times New Roman"/>
              </w:rPr>
              <w:t>певческих навыков;</w:t>
            </w:r>
          </w:p>
        </w:tc>
        <w:tc>
          <w:tcPr>
            <w:tcW w:w="1300" w:type="dxa"/>
            <w:gridSpan w:val="9"/>
            <w:tcBorders>
              <w:right w:val="single" w:sz="8" w:space="0" w:color="auto"/>
            </w:tcBorders>
            <w:vAlign w:val="bottom"/>
          </w:tcPr>
          <w:p w:rsidR="00E638E6" w:rsidRPr="007240D8" w:rsidRDefault="00E638E6" w:rsidP="00ED1B8D">
            <w:pPr>
              <w:spacing w:after="0" w:line="240" w:lineRule="auto"/>
              <w:jc w:val="right"/>
              <w:rPr>
                <w:rFonts w:ascii="Times New Roman" w:eastAsia="Times New Roman" w:hAnsi="Times New Roman" w:cs="Times New Roman"/>
              </w:rPr>
            </w:pPr>
            <w:r w:rsidRPr="007240D8">
              <w:rPr>
                <w:rFonts w:ascii="Times New Roman" w:eastAsia="Times New Roman" w:hAnsi="Times New Roman" w:cs="Times New Roman"/>
              </w:rPr>
              <w:t>отсутствие</w:t>
            </w:r>
          </w:p>
        </w:tc>
        <w:tc>
          <w:tcPr>
            <w:tcW w:w="1080" w:type="dxa"/>
            <w:gridSpan w:val="2"/>
            <w:tcBorders>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r>
      <w:tr w:rsidR="00E638E6" w:rsidRPr="007240D8" w:rsidTr="007240D8">
        <w:trPr>
          <w:trHeight w:val="276"/>
        </w:trPr>
        <w:tc>
          <w:tcPr>
            <w:tcW w:w="868" w:type="dxa"/>
            <w:gridSpan w:val="2"/>
            <w:tcBorders>
              <w:left w:val="single" w:sz="8" w:space="0" w:color="auto"/>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1460" w:type="dxa"/>
            <w:tcBorders>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1600" w:type="dxa"/>
            <w:gridSpan w:val="9"/>
            <w:vAlign w:val="bottom"/>
          </w:tcPr>
          <w:p w:rsidR="00E638E6" w:rsidRPr="007240D8" w:rsidRDefault="00E638E6" w:rsidP="00ED1B8D">
            <w:pPr>
              <w:spacing w:after="0" w:line="240" w:lineRule="auto"/>
              <w:ind w:left="100"/>
              <w:rPr>
                <w:rFonts w:ascii="Times New Roman" w:eastAsia="Times New Roman" w:hAnsi="Times New Roman" w:cs="Times New Roman"/>
              </w:rPr>
            </w:pPr>
            <w:r w:rsidRPr="007240D8">
              <w:rPr>
                <w:rFonts w:ascii="Times New Roman" w:eastAsia="Times New Roman" w:hAnsi="Times New Roman" w:cs="Times New Roman"/>
              </w:rPr>
              <w:t>внимания</w:t>
            </w:r>
          </w:p>
        </w:tc>
        <w:tc>
          <w:tcPr>
            <w:tcW w:w="460" w:type="dxa"/>
            <w:gridSpan w:val="2"/>
            <w:vAlign w:val="bottom"/>
          </w:tcPr>
          <w:p w:rsidR="00E638E6" w:rsidRPr="007240D8" w:rsidRDefault="00E638E6" w:rsidP="00ED1B8D">
            <w:pPr>
              <w:spacing w:after="0" w:line="240" w:lineRule="auto"/>
              <w:ind w:left="60"/>
              <w:rPr>
                <w:rFonts w:ascii="Times New Roman" w:eastAsia="Times New Roman" w:hAnsi="Times New Roman" w:cs="Times New Roman"/>
              </w:rPr>
            </w:pPr>
            <w:r w:rsidRPr="007240D8">
              <w:rPr>
                <w:rFonts w:ascii="Times New Roman" w:eastAsia="Times New Roman" w:hAnsi="Times New Roman" w:cs="Times New Roman"/>
              </w:rPr>
              <w:t>и</w:t>
            </w:r>
          </w:p>
        </w:tc>
        <w:tc>
          <w:tcPr>
            <w:tcW w:w="2340" w:type="dxa"/>
            <w:gridSpan w:val="23"/>
            <w:vAlign w:val="bottom"/>
          </w:tcPr>
          <w:p w:rsidR="00E638E6" w:rsidRPr="007240D8" w:rsidRDefault="00E638E6" w:rsidP="00ED1B8D">
            <w:pPr>
              <w:spacing w:after="0" w:line="240" w:lineRule="auto"/>
              <w:ind w:left="180"/>
              <w:rPr>
                <w:rFonts w:ascii="Times New Roman" w:eastAsia="Times New Roman" w:hAnsi="Times New Roman" w:cs="Times New Roman"/>
              </w:rPr>
            </w:pPr>
            <w:r w:rsidRPr="007240D8">
              <w:rPr>
                <w:rFonts w:ascii="Times New Roman" w:eastAsia="Times New Roman" w:hAnsi="Times New Roman" w:cs="Times New Roman"/>
              </w:rPr>
              <w:t>сосредоточенности;</w:t>
            </w:r>
          </w:p>
        </w:tc>
        <w:tc>
          <w:tcPr>
            <w:tcW w:w="360" w:type="dxa"/>
            <w:gridSpan w:val="5"/>
            <w:vAlign w:val="bottom"/>
          </w:tcPr>
          <w:p w:rsidR="00E638E6" w:rsidRPr="007240D8" w:rsidRDefault="00E638E6" w:rsidP="00ED1B8D">
            <w:pPr>
              <w:spacing w:after="0" w:line="240" w:lineRule="auto"/>
              <w:rPr>
                <w:rFonts w:ascii="Times New Roman" w:eastAsia="Times New Roman" w:hAnsi="Times New Roman" w:cs="Times New Roman"/>
              </w:rPr>
            </w:pPr>
          </w:p>
        </w:tc>
        <w:tc>
          <w:tcPr>
            <w:tcW w:w="1300" w:type="dxa"/>
            <w:gridSpan w:val="9"/>
            <w:tcBorders>
              <w:right w:val="single" w:sz="8" w:space="0" w:color="auto"/>
            </w:tcBorders>
            <w:vAlign w:val="bottom"/>
          </w:tcPr>
          <w:p w:rsidR="00E638E6" w:rsidRPr="007240D8" w:rsidRDefault="00E638E6" w:rsidP="00ED1B8D">
            <w:pPr>
              <w:spacing w:after="0" w:line="240" w:lineRule="auto"/>
              <w:jc w:val="right"/>
              <w:rPr>
                <w:rFonts w:ascii="Times New Roman" w:eastAsia="Times New Roman" w:hAnsi="Times New Roman" w:cs="Times New Roman"/>
              </w:rPr>
            </w:pPr>
            <w:r w:rsidRPr="007240D8">
              <w:rPr>
                <w:rFonts w:ascii="Times New Roman" w:eastAsia="Times New Roman" w:hAnsi="Times New Roman" w:cs="Times New Roman"/>
              </w:rPr>
              <w:t>отсутствие</w:t>
            </w:r>
          </w:p>
        </w:tc>
        <w:tc>
          <w:tcPr>
            <w:tcW w:w="1080" w:type="dxa"/>
            <w:gridSpan w:val="2"/>
            <w:tcBorders>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r>
      <w:tr w:rsidR="00E638E6" w:rsidRPr="007240D8" w:rsidTr="007240D8">
        <w:trPr>
          <w:trHeight w:val="276"/>
        </w:trPr>
        <w:tc>
          <w:tcPr>
            <w:tcW w:w="868" w:type="dxa"/>
            <w:gridSpan w:val="2"/>
            <w:tcBorders>
              <w:left w:val="single" w:sz="8" w:space="0" w:color="auto"/>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1460" w:type="dxa"/>
            <w:tcBorders>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6060" w:type="dxa"/>
            <w:gridSpan w:val="48"/>
            <w:tcBorders>
              <w:right w:val="single" w:sz="8" w:space="0" w:color="auto"/>
            </w:tcBorders>
            <w:vAlign w:val="bottom"/>
          </w:tcPr>
          <w:p w:rsidR="00E638E6" w:rsidRPr="007240D8" w:rsidRDefault="00E638E6" w:rsidP="00ED1B8D">
            <w:pPr>
              <w:spacing w:after="0" w:line="240" w:lineRule="auto"/>
              <w:ind w:left="100"/>
              <w:rPr>
                <w:rFonts w:ascii="Times New Roman" w:eastAsia="Times New Roman" w:hAnsi="Times New Roman" w:cs="Times New Roman"/>
              </w:rPr>
            </w:pPr>
            <w:r w:rsidRPr="007240D8">
              <w:rPr>
                <w:rFonts w:ascii="Times New Roman" w:eastAsia="Times New Roman" w:hAnsi="Times New Roman" w:cs="Times New Roman"/>
              </w:rPr>
              <w:t>музыкальной  среды;  пассивное  отношение  к  пению;</w:t>
            </w:r>
          </w:p>
        </w:tc>
        <w:tc>
          <w:tcPr>
            <w:tcW w:w="1080" w:type="dxa"/>
            <w:gridSpan w:val="2"/>
            <w:tcBorders>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r>
      <w:tr w:rsidR="00E638E6" w:rsidRPr="007240D8" w:rsidTr="007240D8">
        <w:trPr>
          <w:trHeight w:val="277"/>
        </w:trPr>
        <w:tc>
          <w:tcPr>
            <w:tcW w:w="868" w:type="dxa"/>
            <w:gridSpan w:val="2"/>
            <w:tcBorders>
              <w:left w:val="single" w:sz="8" w:space="0" w:color="auto"/>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1460" w:type="dxa"/>
            <w:tcBorders>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6060" w:type="dxa"/>
            <w:gridSpan w:val="48"/>
            <w:tcBorders>
              <w:right w:val="single" w:sz="8" w:space="0" w:color="auto"/>
            </w:tcBorders>
            <w:vAlign w:val="bottom"/>
          </w:tcPr>
          <w:p w:rsidR="00E638E6" w:rsidRPr="007240D8" w:rsidRDefault="00E638E6" w:rsidP="00ED1B8D">
            <w:pPr>
              <w:spacing w:after="0" w:line="240" w:lineRule="auto"/>
              <w:ind w:left="100"/>
              <w:rPr>
                <w:rFonts w:ascii="Times New Roman" w:eastAsia="Times New Roman" w:hAnsi="Times New Roman" w:cs="Times New Roman"/>
              </w:rPr>
            </w:pPr>
            <w:r w:rsidRPr="007240D8">
              <w:rPr>
                <w:rFonts w:ascii="Times New Roman" w:eastAsia="Times New Roman" w:hAnsi="Times New Roman" w:cs="Times New Roman"/>
              </w:rPr>
              <w:t>застенчивость,  болезни  голосового  аппарата.  Умение</w:t>
            </w:r>
          </w:p>
        </w:tc>
        <w:tc>
          <w:tcPr>
            <w:tcW w:w="1080" w:type="dxa"/>
            <w:gridSpan w:val="2"/>
            <w:tcBorders>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r>
      <w:tr w:rsidR="00E638E6" w:rsidRPr="007240D8" w:rsidTr="007240D8">
        <w:trPr>
          <w:trHeight w:val="276"/>
        </w:trPr>
        <w:tc>
          <w:tcPr>
            <w:tcW w:w="868" w:type="dxa"/>
            <w:gridSpan w:val="2"/>
            <w:tcBorders>
              <w:left w:val="single" w:sz="8" w:space="0" w:color="auto"/>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1460" w:type="dxa"/>
            <w:tcBorders>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2060" w:type="dxa"/>
            <w:gridSpan w:val="11"/>
            <w:vAlign w:val="bottom"/>
          </w:tcPr>
          <w:p w:rsidR="00E638E6" w:rsidRPr="007240D8" w:rsidRDefault="00E638E6" w:rsidP="00ED1B8D">
            <w:pPr>
              <w:spacing w:after="0" w:line="240" w:lineRule="auto"/>
              <w:ind w:left="100"/>
              <w:rPr>
                <w:rFonts w:ascii="Times New Roman" w:eastAsia="Times New Roman" w:hAnsi="Times New Roman" w:cs="Times New Roman"/>
              </w:rPr>
            </w:pPr>
            <w:r w:rsidRPr="007240D8">
              <w:rPr>
                <w:rFonts w:ascii="Times New Roman" w:eastAsia="Times New Roman" w:hAnsi="Times New Roman" w:cs="Times New Roman"/>
              </w:rPr>
              <w:t>контролировать</w:t>
            </w:r>
          </w:p>
        </w:tc>
        <w:tc>
          <w:tcPr>
            <w:tcW w:w="380" w:type="dxa"/>
            <w:gridSpan w:val="8"/>
            <w:vAlign w:val="bottom"/>
          </w:tcPr>
          <w:p w:rsidR="00E638E6" w:rsidRPr="007240D8" w:rsidRDefault="00E638E6" w:rsidP="00ED1B8D">
            <w:pPr>
              <w:spacing w:after="0" w:line="240" w:lineRule="auto"/>
              <w:rPr>
                <w:rFonts w:ascii="Times New Roman" w:eastAsia="Times New Roman" w:hAnsi="Times New Roman" w:cs="Times New Roman"/>
              </w:rPr>
            </w:pPr>
          </w:p>
        </w:tc>
        <w:tc>
          <w:tcPr>
            <w:tcW w:w="980" w:type="dxa"/>
            <w:gridSpan w:val="7"/>
            <w:vAlign w:val="bottom"/>
          </w:tcPr>
          <w:p w:rsidR="00E638E6" w:rsidRPr="007240D8" w:rsidRDefault="00E638E6" w:rsidP="00ED1B8D">
            <w:pPr>
              <w:spacing w:after="0" w:line="240" w:lineRule="auto"/>
              <w:ind w:left="60"/>
              <w:rPr>
                <w:rFonts w:ascii="Times New Roman" w:eastAsia="Times New Roman" w:hAnsi="Times New Roman" w:cs="Times New Roman"/>
              </w:rPr>
            </w:pPr>
            <w:r w:rsidRPr="007240D8">
              <w:rPr>
                <w:rFonts w:ascii="Times New Roman" w:eastAsia="Times New Roman" w:hAnsi="Times New Roman" w:cs="Times New Roman"/>
              </w:rPr>
              <w:t>качество</w:t>
            </w:r>
          </w:p>
        </w:tc>
        <w:tc>
          <w:tcPr>
            <w:tcW w:w="2380" w:type="dxa"/>
            <w:gridSpan w:val="21"/>
            <w:vAlign w:val="bottom"/>
          </w:tcPr>
          <w:p w:rsidR="00E638E6" w:rsidRPr="007240D8" w:rsidRDefault="00E638E6" w:rsidP="00ED1B8D">
            <w:pPr>
              <w:spacing w:after="0" w:line="240" w:lineRule="auto"/>
              <w:ind w:left="720"/>
              <w:rPr>
                <w:rFonts w:ascii="Times New Roman" w:eastAsia="Times New Roman" w:hAnsi="Times New Roman" w:cs="Times New Roman"/>
              </w:rPr>
            </w:pPr>
            <w:r w:rsidRPr="007240D8">
              <w:rPr>
                <w:rFonts w:ascii="Times New Roman" w:eastAsia="Times New Roman" w:hAnsi="Times New Roman" w:cs="Times New Roman"/>
              </w:rPr>
              <w:t>звучания</w:t>
            </w:r>
          </w:p>
        </w:tc>
        <w:tc>
          <w:tcPr>
            <w:tcW w:w="260" w:type="dxa"/>
            <w:tcBorders>
              <w:right w:val="single" w:sz="8" w:space="0" w:color="auto"/>
            </w:tcBorders>
            <w:vAlign w:val="bottom"/>
          </w:tcPr>
          <w:p w:rsidR="00E638E6" w:rsidRPr="007240D8" w:rsidRDefault="00E638E6" w:rsidP="00ED1B8D">
            <w:pPr>
              <w:spacing w:after="0" w:line="240" w:lineRule="auto"/>
              <w:jc w:val="right"/>
              <w:rPr>
                <w:rFonts w:ascii="Times New Roman" w:eastAsia="Times New Roman" w:hAnsi="Times New Roman" w:cs="Times New Roman"/>
                <w:w w:val="99"/>
              </w:rPr>
            </w:pPr>
            <w:r w:rsidRPr="007240D8">
              <w:rPr>
                <w:rFonts w:ascii="Times New Roman" w:eastAsia="Times New Roman" w:hAnsi="Times New Roman" w:cs="Times New Roman"/>
                <w:w w:val="99"/>
              </w:rPr>
              <w:t>–</w:t>
            </w:r>
          </w:p>
        </w:tc>
        <w:tc>
          <w:tcPr>
            <w:tcW w:w="1080" w:type="dxa"/>
            <w:gridSpan w:val="2"/>
            <w:tcBorders>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r>
      <w:tr w:rsidR="00E638E6" w:rsidRPr="007240D8" w:rsidTr="007240D8">
        <w:trPr>
          <w:trHeight w:val="276"/>
        </w:trPr>
        <w:tc>
          <w:tcPr>
            <w:tcW w:w="868" w:type="dxa"/>
            <w:gridSpan w:val="2"/>
            <w:tcBorders>
              <w:left w:val="single" w:sz="8" w:space="0" w:color="auto"/>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1460" w:type="dxa"/>
            <w:tcBorders>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6060" w:type="dxa"/>
            <w:gridSpan w:val="48"/>
            <w:tcBorders>
              <w:right w:val="single" w:sz="8" w:space="0" w:color="auto"/>
            </w:tcBorders>
            <w:vAlign w:val="bottom"/>
          </w:tcPr>
          <w:p w:rsidR="00E638E6" w:rsidRPr="007240D8" w:rsidRDefault="0037767A" w:rsidP="00ED1B8D">
            <w:pPr>
              <w:spacing w:after="0" w:line="240" w:lineRule="auto"/>
              <w:ind w:left="100"/>
              <w:rPr>
                <w:rFonts w:ascii="Times New Roman" w:eastAsia="Times New Roman" w:hAnsi="Times New Roman" w:cs="Times New Roman"/>
              </w:rPr>
            </w:pPr>
            <w:proofErr w:type="spellStart"/>
            <w:r w:rsidRPr="007240D8">
              <w:rPr>
                <w:rFonts w:ascii="Times New Roman" w:eastAsia="Times New Roman" w:hAnsi="Times New Roman" w:cs="Times New Roman"/>
              </w:rPr>
              <w:t>т</w:t>
            </w:r>
            <w:r w:rsidR="00E638E6" w:rsidRPr="007240D8">
              <w:rPr>
                <w:rFonts w:ascii="Times New Roman" w:eastAsia="Times New Roman" w:hAnsi="Times New Roman" w:cs="Times New Roman"/>
              </w:rPr>
              <w:t>очно</w:t>
            </w:r>
            <w:proofErr w:type="gramStart"/>
            <w:r w:rsidR="00E638E6" w:rsidRPr="007240D8">
              <w:rPr>
                <w:rFonts w:ascii="Times New Roman" w:eastAsia="Times New Roman" w:hAnsi="Times New Roman" w:cs="Times New Roman"/>
              </w:rPr>
              <w:t>e</w:t>
            </w:r>
            <w:proofErr w:type="spellEnd"/>
            <w:proofErr w:type="gramEnd"/>
            <w:r w:rsidRPr="007240D8">
              <w:rPr>
                <w:rFonts w:ascii="Times New Roman" w:eastAsia="Times New Roman" w:hAnsi="Times New Roman" w:cs="Times New Roman"/>
              </w:rPr>
              <w:t xml:space="preserve"> </w:t>
            </w:r>
            <w:r w:rsidR="00E638E6" w:rsidRPr="007240D8">
              <w:rPr>
                <w:rFonts w:ascii="Times New Roman" w:eastAsia="Times New Roman" w:hAnsi="Times New Roman" w:cs="Times New Roman"/>
              </w:rPr>
              <w:t>интонирование. Слитный унисон внутри каждой</w:t>
            </w:r>
          </w:p>
        </w:tc>
        <w:tc>
          <w:tcPr>
            <w:tcW w:w="1080" w:type="dxa"/>
            <w:gridSpan w:val="2"/>
            <w:tcBorders>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r>
      <w:tr w:rsidR="00E638E6" w:rsidRPr="007240D8" w:rsidTr="007240D8">
        <w:trPr>
          <w:trHeight w:val="281"/>
        </w:trPr>
        <w:tc>
          <w:tcPr>
            <w:tcW w:w="868" w:type="dxa"/>
            <w:gridSpan w:val="2"/>
            <w:tcBorders>
              <w:left w:val="single" w:sz="8" w:space="0" w:color="auto"/>
              <w:bottom w:val="single" w:sz="8" w:space="0" w:color="auto"/>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1460" w:type="dxa"/>
            <w:tcBorders>
              <w:bottom w:val="single" w:sz="8" w:space="0" w:color="auto"/>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1600" w:type="dxa"/>
            <w:gridSpan w:val="9"/>
            <w:tcBorders>
              <w:bottom w:val="single" w:sz="8" w:space="0" w:color="auto"/>
            </w:tcBorders>
            <w:vAlign w:val="bottom"/>
          </w:tcPr>
          <w:p w:rsidR="00E638E6" w:rsidRPr="007240D8" w:rsidRDefault="00E638E6" w:rsidP="00ED1B8D">
            <w:pPr>
              <w:spacing w:after="0" w:line="240" w:lineRule="auto"/>
              <w:ind w:left="100"/>
              <w:rPr>
                <w:rFonts w:ascii="Times New Roman" w:eastAsia="Times New Roman" w:hAnsi="Times New Roman" w:cs="Times New Roman"/>
              </w:rPr>
            </w:pPr>
            <w:r w:rsidRPr="007240D8">
              <w:rPr>
                <w:rFonts w:ascii="Times New Roman" w:eastAsia="Times New Roman" w:hAnsi="Times New Roman" w:cs="Times New Roman"/>
              </w:rPr>
              <w:t>партии.</w:t>
            </w:r>
          </w:p>
        </w:tc>
        <w:tc>
          <w:tcPr>
            <w:tcW w:w="460" w:type="dxa"/>
            <w:gridSpan w:val="2"/>
            <w:tcBorders>
              <w:bottom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380" w:type="dxa"/>
            <w:gridSpan w:val="8"/>
            <w:tcBorders>
              <w:bottom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640" w:type="dxa"/>
            <w:gridSpan w:val="5"/>
            <w:tcBorders>
              <w:bottom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340" w:type="dxa"/>
            <w:gridSpan w:val="2"/>
            <w:tcBorders>
              <w:bottom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980" w:type="dxa"/>
            <w:gridSpan w:val="8"/>
            <w:tcBorders>
              <w:bottom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360" w:type="dxa"/>
            <w:gridSpan w:val="5"/>
            <w:tcBorders>
              <w:bottom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1040" w:type="dxa"/>
            <w:gridSpan w:val="8"/>
            <w:tcBorders>
              <w:bottom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260" w:type="dxa"/>
            <w:tcBorders>
              <w:bottom w:val="single" w:sz="8" w:space="0" w:color="auto"/>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1080" w:type="dxa"/>
            <w:gridSpan w:val="2"/>
            <w:tcBorders>
              <w:bottom w:val="single" w:sz="8" w:space="0" w:color="auto"/>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r>
      <w:tr w:rsidR="00E638E6" w:rsidRPr="007240D8" w:rsidTr="007240D8">
        <w:trPr>
          <w:trHeight w:val="265"/>
        </w:trPr>
        <w:tc>
          <w:tcPr>
            <w:tcW w:w="868" w:type="dxa"/>
            <w:gridSpan w:val="2"/>
            <w:tcBorders>
              <w:left w:val="single" w:sz="8" w:space="0" w:color="auto"/>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1460" w:type="dxa"/>
            <w:tcBorders>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1600" w:type="dxa"/>
            <w:gridSpan w:val="9"/>
            <w:vAlign w:val="bottom"/>
          </w:tcPr>
          <w:p w:rsidR="00E638E6" w:rsidRPr="007240D8" w:rsidRDefault="00E638E6" w:rsidP="00ED1B8D">
            <w:pPr>
              <w:spacing w:after="0" w:line="240" w:lineRule="auto"/>
              <w:ind w:left="100"/>
              <w:rPr>
                <w:rFonts w:ascii="Times New Roman" w:eastAsia="Times New Roman" w:hAnsi="Times New Roman" w:cs="Times New Roman"/>
                <w:b/>
              </w:rPr>
            </w:pPr>
            <w:r w:rsidRPr="007240D8">
              <w:rPr>
                <w:rFonts w:ascii="Times New Roman" w:eastAsia="Times New Roman" w:hAnsi="Times New Roman" w:cs="Times New Roman"/>
                <w:b/>
              </w:rPr>
              <w:t>Резонаторы</w:t>
            </w:r>
          </w:p>
        </w:tc>
        <w:tc>
          <w:tcPr>
            <w:tcW w:w="460" w:type="dxa"/>
            <w:gridSpan w:val="2"/>
            <w:vAlign w:val="bottom"/>
          </w:tcPr>
          <w:p w:rsidR="00E638E6" w:rsidRPr="007240D8" w:rsidRDefault="00E638E6" w:rsidP="00ED1B8D">
            <w:pPr>
              <w:spacing w:after="0" w:line="240" w:lineRule="auto"/>
              <w:rPr>
                <w:rFonts w:ascii="Times New Roman" w:eastAsia="Times New Roman" w:hAnsi="Times New Roman" w:cs="Times New Roman"/>
              </w:rPr>
            </w:pPr>
          </w:p>
        </w:tc>
        <w:tc>
          <w:tcPr>
            <w:tcW w:w="380" w:type="dxa"/>
            <w:gridSpan w:val="8"/>
            <w:vAlign w:val="bottom"/>
          </w:tcPr>
          <w:p w:rsidR="00E638E6" w:rsidRPr="007240D8" w:rsidRDefault="00E638E6" w:rsidP="00ED1B8D">
            <w:pPr>
              <w:spacing w:after="0" w:line="240" w:lineRule="auto"/>
              <w:rPr>
                <w:rFonts w:ascii="Times New Roman" w:eastAsia="Times New Roman" w:hAnsi="Times New Roman" w:cs="Times New Roman"/>
              </w:rPr>
            </w:pPr>
          </w:p>
        </w:tc>
        <w:tc>
          <w:tcPr>
            <w:tcW w:w="640" w:type="dxa"/>
            <w:gridSpan w:val="5"/>
            <w:vAlign w:val="bottom"/>
          </w:tcPr>
          <w:p w:rsidR="00E638E6" w:rsidRPr="007240D8" w:rsidRDefault="00E638E6" w:rsidP="00ED1B8D">
            <w:pPr>
              <w:spacing w:after="0" w:line="240" w:lineRule="auto"/>
              <w:rPr>
                <w:rFonts w:ascii="Times New Roman" w:eastAsia="Times New Roman" w:hAnsi="Times New Roman" w:cs="Times New Roman"/>
              </w:rPr>
            </w:pPr>
          </w:p>
        </w:tc>
        <w:tc>
          <w:tcPr>
            <w:tcW w:w="340" w:type="dxa"/>
            <w:gridSpan w:val="2"/>
            <w:vAlign w:val="bottom"/>
          </w:tcPr>
          <w:p w:rsidR="00E638E6" w:rsidRPr="007240D8" w:rsidRDefault="00E638E6" w:rsidP="00ED1B8D">
            <w:pPr>
              <w:spacing w:after="0" w:line="240" w:lineRule="auto"/>
              <w:rPr>
                <w:rFonts w:ascii="Times New Roman" w:eastAsia="Times New Roman" w:hAnsi="Times New Roman" w:cs="Times New Roman"/>
              </w:rPr>
            </w:pPr>
          </w:p>
        </w:tc>
        <w:tc>
          <w:tcPr>
            <w:tcW w:w="980" w:type="dxa"/>
            <w:gridSpan w:val="8"/>
            <w:vAlign w:val="bottom"/>
          </w:tcPr>
          <w:p w:rsidR="00E638E6" w:rsidRPr="007240D8" w:rsidRDefault="00E638E6" w:rsidP="00ED1B8D">
            <w:pPr>
              <w:spacing w:after="0" w:line="240" w:lineRule="auto"/>
              <w:rPr>
                <w:rFonts w:ascii="Times New Roman" w:eastAsia="Times New Roman" w:hAnsi="Times New Roman" w:cs="Times New Roman"/>
              </w:rPr>
            </w:pPr>
          </w:p>
        </w:tc>
        <w:tc>
          <w:tcPr>
            <w:tcW w:w="360" w:type="dxa"/>
            <w:gridSpan w:val="5"/>
            <w:vAlign w:val="bottom"/>
          </w:tcPr>
          <w:p w:rsidR="00E638E6" w:rsidRPr="007240D8" w:rsidRDefault="00E638E6" w:rsidP="00ED1B8D">
            <w:pPr>
              <w:spacing w:after="0" w:line="240" w:lineRule="auto"/>
              <w:rPr>
                <w:rFonts w:ascii="Times New Roman" w:eastAsia="Times New Roman" w:hAnsi="Times New Roman" w:cs="Times New Roman"/>
              </w:rPr>
            </w:pPr>
          </w:p>
        </w:tc>
        <w:tc>
          <w:tcPr>
            <w:tcW w:w="1040" w:type="dxa"/>
            <w:gridSpan w:val="8"/>
            <w:vAlign w:val="bottom"/>
          </w:tcPr>
          <w:p w:rsidR="00E638E6" w:rsidRPr="007240D8" w:rsidRDefault="00E638E6" w:rsidP="00ED1B8D">
            <w:pPr>
              <w:spacing w:after="0" w:line="240" w:lineRule="auto"/>
              <w:rPr>
                <w:rFonts w:ascii="Times New Roman" w:eastAsia="Times New Roman" w:hAnsi="Times New Roman" w:cs="Times New Roman"/>
              </w:rPr>
            </w:pPr>
          </w:p>
        </w:tc>
        <w:tc>
          <w:tcPr>
            <w:tcW w:w="260" w:type="dxa"/>
            <w:tcBorders>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1080" w:type="dxa"/>
            <w:gridSpan w:val="2"/>
            <w:tcBorders>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r>
      <w:tr w:rsidR="00E638E6" w:rsidRPr="007240D8" w:rsidTr="007240D8">
        <w:trPr>
          <w:trHeight w:val="271"/>
        </w:trPr>
        <w:tc>
          <w:tcPr>
            <w:tcW w:w="868" w:type="dxa"/>
            <w:gridSpan w:val="2"/>
            <w:tcBorders>
              <w:left w:val="single" w:sz="8" w:space="0" w:color="auto"/>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1460" w:type="dxa"/>
            <w:tcBorders>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6060" w:type="dxa"/>
            <w:gridSpan w:val="48"/>
            <w:tcBorders>
              <w:right w:val="single" w:sz="8" w:space="0" w:color="auto"/>
            </w:tcBorders>
            <w:vAlign w:val="bottom"/>
          </w:tcPr>
          <w:p w:rsidR="00E638E6" w:rsidRPr="007240D8" w:rsidRDefault="00E638E6" w:rsidP="00ED1B8D">
            <w:pPr>
              <w:spacing w:after="0" w:line="240" w:lineRule="auto"/>
              <w:ind w:left="100"/>
              <w:rPr>
                <w:rFonts w:ascii="Times New Roman" w:eastAsia="Times New Roman" w:hAnsi="Times New Roman" w:cs="Times New Roman"/>
              </w:rPr>
            </w:pPr>
            <w:r w:rsidRPr="007240D8">
              <w:rPr>
                <w:rFonts w:ascii="Times New Roman" w:eastAsia="Times New Roman" w:hAnsi="Times New Roman" w:cs="Times New Roman"/>
              </w:rPr>
              <w:t>Резонаторы, их значение в образовании, силе и тембре</w:t>
            </w:r>
          </w:p>
        </w:tc>
        <w:tc>
          <w:tcPr>
            <w:tcW w:w="1080" w:type="dxa"/>
            <w:gridSpan w:val="2"/>
            <w:tcBorders>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r>
      <w:tr w:rsidR="00E638E6" w:rsidRPr="007240D8" w:rsidTr="007240D8">
        <w:trPr>
          <w:trHeight w:val="276"/>
        </w:trPr>
        <w:tc>
          <w:tcPr>
            <w:tcW w:w="868" w:type="dxa"/>
            <w:gridSpan w:val="2"/>
            <w:tcBorders>
              <w:left w:val="single" w:sz="8" w:space="0" w:color="auto"/>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1460" w:type="dxa"/>
            <w:tcBorders>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6060" w:type="dxa"/>
            <w:gridSpan w:val="48"/>
            <w:tcBorders>
              <w:right w:val="single" w:sz="8" w:space="0" w:color="auto"/>
            </w:tcBorders>
            <w:vAlign w:val="bottom"/>
          </w:tcPr>
          <w:p w:rsidR="00E638E6" w:rsidRPr="007240D8" w:rsidRDefault="00E638E6" w:rsidP="00ED1B8D">
            <w:pPr>
              <w:spacing w:after="0" w:line="240" w:lineRule="auto"/>
              <w:ind w:left="100"/>
              <w:rPr>
                <w:rFonts w:ascii="Times New Roman" w:eastAsia="Times New Roman" w:hAnsi="Times New Roman" w:cs="Times New Roman"/>
              </w:rPr>
            </w:pPr>
            <w:r w:rsidRPr="007240D8">
              <w:rPr>
                <w:rFonts w:ascii="Times New Roman" w:eastAsia="Times New Roman" w:hAnsi="Times New Roman" w:cs="Times New Roman"/>
              </w:rPr>
              <w:t>звука. Взаимосвязь между резонаторами и регистрами.</w:t>
            </w:r>
          </w:p>
        </w:tc>
        <w:tc>
          <w:tcPr>
            <w:tcW w:w="1080" w:type="dxa"/>
            <w:gridSpan w:val="2"/>
            <w:tcBorders>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r>
      <w:tr w:rsidR="00E638E6" w:rsidRPr="007240D8" w:rsidTr="007240D8">
        <w:trPr>
          <w:trHeight w:val="276"/>
        </w:trPr>
        <w:tc>
          <w:tcPr>
            <w:tcW w:w="868" w:type="dxa"/>
            <w:gridSpan w:val="2"/>
            <w:tcBorders>
              <w:left w:val="single" w:sz="8" w:space="0" w:color="auto"/>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1460" w:type="dxa"/>
            <w:tcBorders>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6060" w:type="dxa"/>
            <w:gridSpan w:val="48"/>
            <w:tcBorders>
              <w:right w:val="single" w:sz="8" w:space="0" w:color="auto"/>
            </w:tcBorders>
            <w:vAlign w:val="bottom"/>
          </w:tcPr>
          <w:p w:rsidR="00E638E6" w:rsidRPr="007240D8" w:rsidRDefault="00E638E6" w:rsidP="00ED1B8D">
            <w:pPr>
              <w:spacing w:after="0" w:line="240" w:lineRule="auto"/>
              <w:ind w:left="100"/>
              <w:rPr>
                <w:rFonts w:ascii="Times New Roman" w:eastAsia="Times New Roman" w:hAnsi="Times New Roman" w:cs="Times New Roman"/>
              </w:rPr>
            </w:pPr>
            <w:r w:rsidRPr="007240D8">
              <w:rPr>
                <w:rFonts w:ascii="Times New Roman" w:eastAsia="Times New Roman" w:hAnsi="Times New Roman" w:cs="Times New Roman"/>
              </w:rPr>
              <w:t xml:space="preserve">Плохое звучание (напряженно </w:t>
            </w:r>
            <w:proofErr w:type="gramStart"/>
            <w:r w:rsidRPr="007240D8">
              <w:rPr>
                <w:rFonts w:ascii="Times New Roman" w:eastAsia="Times New Roman" w:hAnsi="Times New Roman" w:cs="Times New Roman"/>
              </w:rPr>
              <w:t>-к</w:t>
            </w:r>
            <w:proofErr w:type="gramEnd"/>
            <w:r w:rsidRPr="007240D8">
              <w:rPr>
                <w:rFonts w:ascii="Times New Roman" w:eastAsia="Times New Roman" w:hAnsi="Times New Roman" w:cs="Times New Roman"/>
              </w:rPr>
              <w:t>рикливое, горловое, так</w:t>
            </w:r>
          </w:p>
        </w:tc>
        <w:tc>
          <w:tcPr>
            <w:tcW w:w="1080" w:type="dxa"/>
            <w:gridSpan w:val="2"/>
            <w:tcBorders>
              <w:right w:val="single" w:sz="8" w:space="0" w:color="auto"/>
            </w:tcBorders>
            <w:vAlign w:val="bottom"/>
          </w:tcPr>
          <w:p w:rsidR="00E638E6" w:rsidRPr="007240D8" w:rsidRDefault="00E638E6" w:rsidP="00ED1B8D">
            <w:pPr>
              <w:spacing w:after="0" w:line="240" w:lineRule="auto"/>
              <w:ind w:right="620"/>
              <w:jc w:val="right"/>
              <w:rPr>
                <w:rFonts w:ascii="Times New Roman" w:eastAsia="Times New Roman" w:hAnsi="Times New Roman" w:cs="Times New Roman"/>
              </w:rPr>
            </w:pPr>
            <w:r w:rsidRPr="007240D8">
              <w:rPr>
                <w:rFonts w:ascii="Times New Roman" w:eastAsia="Times New Roman" w:hAnsi="Times New Roman" w:cs="Times New Roman"/>
              </w:rPr>
              <w:t>12</w:t>
            </w:r>
          </w:p>
        </w:tc>
      </w:tr>
      <w:tr w:rsidR="00E638E6" w:rsidRPr="007240D8" w:rsidTr="007240D8">
        <w:trPr>
          <w:trHeight w:val="276"/>
        </w:trPr>
        <w:tc>
          <w:tcPr>
            <w:tcW w:w="868" w:type="dxa"/>
            <w:gridSpan w:val="2"/>
            <w:tcBorders>
              <w:left w:val="single" w:sz="8" w:space="0" w:color="auto"/>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1460" w:type="dxa"/>
            <w:tcBorders>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6060" w:type="dxa"/>
            <w:gridSpan w:val="48"/>
            <w:tcBorders>
              <w:right w:val="single" w:sz="8" w:space="0" w:color="auto"/>
            </w:tcBorders>
            <w:vAlign w:val="bottom"/>
          </w:tcPr>
          <w:p w:rsidR="00E638E6" w:rsidRPr="007240D8" w:rsidRDefault="00E638E6" w:rsidP="00ED1B8D">
            <w:pPr>
              <w:spacing w:after="0" w:line="240" w:lineRule="auto"/>
              <w:ind w:left="100"/>
              <w:rPr>
                <w:rFonts w:ascii="Times New Roman" w:eastAsia="Times New Roman" w:hAnsi="Times New Roman" w:cs="Times New Roman"/>
              </w:rPr>
            </w:pPr>
            <w:r w:rsidRPr="007240D8">
              <w:rPr>
                <w:rFonts w:ascii="Times New Roman" w:eastAsia="Times New Roman" w:hAnsi="Times New Roman" w:cs="Times New Roman"/>
              </w:rPr>
              <w:t>называемый  «  белый  звук»  и  т.д.)  как  результат</w:t>
            </w:r>
          </w:p>
        </w:tc>
        <w:tc>
          <w:tcPr>
            <w:tcW w:w="1080" w:type="dxa"/>
            <w:gridSpan w:val="2"/>
            <w:tcBorders>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r>
      <w:tr w:rsidR="00E638E6" w:rsidRPr="007240D8" w:rsidTr="007240D8">
        <w:trPr>
          <w:trHeight w:val="276"/>
        </w:trPr>
        <w:tc>
          <w:tcPr>
            <w:tcW w:w="868" w:type="dxa"/>
            <w:gridSpan w:val="2"/>
            <w:tcBorders>
              <w:left w:val="single" w:sz="8" w:space="0" w:color="auto"/>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1460" w:type="dxa"/>
            <w:tcBorders>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6060" w:type="dxa"/>
            <w:gridSpan w:val="48"/>
            <w:tcBorders>
              <w:right w:val="single" w:sz="8" w:space="0" w:color="auto"/>
            </w:tcBorders>
            <w:vAlign w:val="bottom"/>
          </w:tcPr>
          <w:p w:rsidR="00E638E6" w:rsidRPr="007240D8" w:rsidRDefault="00E638E6" w:rsidP="00ED1B8D">
            <w:pPr>
              <w:spacing w:after="0" w:line="240" w:lineRule="auto"/>
              <w:ind w:left="100"/>
              <w:rPr>
                <w:rFonts w:ascii="Times New Roman" w:eastAsia="Times New Roman" w:hAnsi="Times New Roman" w:cs="Times New Roman"/>
              </w:rPr>
            </w:pPr>
            <w:r w:rsidRPr="007240D8">
              <w:rPr>
                <w:rFonts w:ascii="Times New Roman" w:eastAsia="Times New Roman" w:hAnsi="Times New Roman" w:cs="Times New Roman"/>
              </w:rPr>
              <w:t xml:space="preserve">неправильного  применения  резонаторов  </w:t>
            </w:r>
            <w:proofErr w:type="gramStart"/>
            <w:r w:rsidRPr="007240D8">
              <w:rPr>
                <w:rFonts w:ascii="Times New Roman" w:eastAsia="Times New Roman" w:hAnsi="Times New Roman" w:cs="Times New Roman"/>
              </w:rPr>
              <w:t>в</w:t>
            </w:r>
            <w:proofErr w:type="gramEnd"/>
            <w:r w:rsidRPr="007240D8">
              <w:rPr>
                <w:rFonts w:ascii="Times New Roman" w:eastAsia="Times New Roman" w:hAnsi="Times New Roman" w:cs="Times New Roman"/>
              </w:rPr>
              <w:t xml:space="preserve">  различных</w:t>
            </w:r>
          </w:p>
        </w:tc>
        <w:tc>
          <w:tcPr>
            <w:tcW w:w="1080" w:type="dxa"/>
            <w:gridSpan w:val="2"/>
            <w:tcBorders>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r>
      <w:tr w:rsidR="00E638E6" w:rsidRPr="007240D8" w:rsidTr="007240D8">
        <w:trPr>
          <w:trHeight w:val="276"/>
        </w:trPr>
        <w:tc>
          <w:tcPr>
            <w:tcW w:w="868" w:type="dxa"/>
            <w:gridSpan w:val="2"/>
            <w:tcBorders>
              <w:left w:val="single" w:sz="8" w:space="0" w:color="auto"/>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1460" w:type="dxa"/>
            <w:tcBorders>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6060" w:type="dxa"/>
            <w:gridSpan w:val="48"/>
            <w:tcBorders>
              <w:right w:val="single" w:sz="8" w:space="0" w:color="auto"/>
            </w:tcBorders>
            <w:vAlign w:val="bottom"/>
          </w:tcPr>
          <w:p w:rsidR="00E638E6" w:rsidRPr="007240D8" w:rsidRDefault="00E638E6" w:rsidP="00ED1B8D">
            <w:pPr>
              <w:spacing w:after="0" w:line="240" w:lineRule="auto"/>
              <w:ind w:left="100"/>
              <w:rPr>
                <w:rFonts w:ascii="Times New Roman" w:eastAsia="Times New Roman" w:hAnsi="Times New Roman" w:cs="Times New Roman"/>
              </w:rPr>
            </w:pPr>
            <w:proofErr w:type="gramStart"/>
            <w:r w:rsidRPr="007240D8">
              <w:rPr>
                <w:rFonts w:ascii="Times New Roman" w:eastAsia="Times New Roman" w:hAnsi="Times New Roman" w:cs="Times New Roman"/>
              </w:rPr>
              <w:t>регистрах</w:t>
            </w:r>
            <w:proofErr w:type="gramEnd"/>
            <w:r w:rsidRPr="007240D8">
              <w:rPr>
                <w:rFonts w:ascii="Times New Roman" w:eastAsia="Times New Roman" w:hAnsi="Times New Roman" w:cs="Times New Roman"/>
              </w:rPr>
              <w:t>. Три основных центра резонаторной системы:</w:t>
            </w:r>
          </w:p>
        </w:tc>
        <w:tc>
          <w:tcPr>
            <w:tcW w:w="1080" w:type="dxa"/>
            <w:gridSpan w:val="2"/>
            <w:tcBorders>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r>
      <w:tr w:rsidR="00E638E6" w:rsidRPr="007240D8" w:rsidTr="007240D8">
        <w:trPr>
          <w:trHeight w:val="276"/>
        </w:trPr>
        <w:tc>
          <w:tcPr>
            <w:tcW w:w="868" w:type="dxa"/>
            <w:gridSpan w:val="2"/>
            <w:tcBorders>
              <w:left w:val="single" w:sz="8" w:space="0" w:color="auto"/>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1460" w:type="dxa"/>
            <w:tcBorders>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6060" w:type="dxa"/>
            <w:gridSpan w:val="48"/>
            <w:tcBorders>
              <w:right w:val="single" w:sz="8" w:space="0" w:color="auto"/>
            </w:tcBorders>
            <w:vAlign w:val="bottom"/>
          </w:tcPr>
          <w:p w:rsidR="00E638E6" w:rsidRPr="007240D8" w:rsidRDefault="00E638E6" w:rsidP="00ED1B8D">
            <w:pPr>
              <w:spacing w:after="0" w:line="240" w:lineRule="auto"/>
              <w:ind w:left="100"/>
              <w:rPr>
                <w:rFonts w:ascii="Times New Roman" w:eastAsia="Times New Roman" w:hAnsi="Times New Roman" w:cs="Times New Roman"/>
              </w:rPr>
            </w:pPr>
            <w:r w:rsidRPr="007240D8">
              <w:rPr>
                <w:rFonts w:ascii="Times New Roman" w:eastAsia="Times New Roman" w:hAnsi="Times New Roman" w:cs="Times New Roman"/>
              </w:rPr>
              <w:t>низкие   голоса   преимущественное   значение   имеют</w:t>
            </w:r>
          </w:p>
        </w:tc>
        <w:tc>
          <w:tcPr>
            <w:tcW w:w="1080" w:type="dxa"/>
            <w:gridSpan w:val="2"/>
            <w:tcBorders>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r>
      <w:tr w:rsidR="00E638E6" w:rsidRPr="007240D8" w:rsidTr="007240D8">
        <w:trPr>
          <w:trHeight w:val="276"/>
        </w:trPr>
        <w:tc>
          <w:tcPr>
            <w:tcW w:w="868" w:type="dxa"/>
            <w:gridSpan w:val="2"/>
            <w:tcBorders>
              <w:left w:val="single" w:sz="8" w:space="0" w:color="auto"/>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1460" w:type="dxa"/>
            <w:tcBorders>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6060" w:type="dxa"/>
            <w:gridSpan w:val="48"/>
            <w:tcBorders>
              <w:right w:val="single" w:sz="8" w:space="0" w:color="auto"/>
            </w:tcBorders>
            <w:vAlign w:val="bottom"/>
          </w:tcPr>
          <w:p w:rsidR="00E638E6" w:rsidRPr="007240D8" w:rsidRDefault="00E638E6" w:rsidP="00ED1B8D">
            <w:pPr>
              <w:spacing w:after="0" w:line="240" w:lineRule="auto"/>
              <w:ind w:left="100"/>
              <w:rPr>
                <w:rFonts w:ascii="Times New Roman" w:eastAsia="Times New Roman" w:hAnsi="Times New Roman" w:cs="Times New Roman"/>
              </w:rPr>
            </w:pPr>
            <w:r w:rsidRPr="007240D8">
              <w:rPr>
                <w:rFonts w:ascii="Times New Roman" w:eastAsia="Times New Roman" w:hAnsi="Times New Roman" w:cs="Times New Roman"/>
              </w:rPr>
              <w:t>грудные резонаторы, высокие - превалируют назально-</w:t>
            </w:r>
          </w:p>
        </w:tc>
        <w:tc>
          <w:tcPr>
            <w:tcW w:w="1080" w:type="dxa"/>
            <w:gridSpan w:val="2"/>
            <w:tcBorders>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r>
      <w:tr w:rsidR="00E638E6" w:rsidRPr="007240D8" w:rsidTr="007240D8">
        <w:trPr>
          <w:trHeight w:val="276"/>
        </w:trPr>
        <w:tc>
          <w:tcPr>
            <w:tcW w:w="868" w:type="dxa"/>
            <w:gridSpan w:val="2"/>
            <w:tcBorders>
              <w:left w:val="single" w:sz="8" w:space="0" w:color="auto"/>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1460" w:type="dxa"/>
            <w:tcBorders>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6060" w:type="dxa"/>
            <w:gridSpan w:val="48"/>
            <w:tcBorders>
              <w:right w:val="single" w:sz="8" w:space="0" w:color="auto"/>
            </w:tcBorders>
            <w:vAlign w:val="bottom"/>
          </w:tcPr>
          <w:p w:rsidR="00E638E6" w:rsidRPr="007240D8" w:rsidRDefault="00E638E6" w:rsidP="00ED1B8D">
            <w:pPr>
              <w:spacing w:after="0" w:line="240" w:lineRule="auto"/>
              <w:ind w:left="100"/>
              <w:rPr>
                <w:rFonts w:ascii="Times New Roman" w:eastAsia="Times New Roman" w:hAnsi="Times New Roman" w:cs="Times New Roman"/>
              </w:rPr>
            </w:pPr>
            <w:r w:rsidRPr="007240D8">
              <w:rPr>
                <w:rFonts w:ascii="Times New Roman" w:eastAsia="Times New Roman" w:hAnsi="Times New Roman" w:cs="Times New Roman"/>
              </w:rPr>
              <w:t>головные,  Гортанно-глоточные  резонаторы  получают</w:t>
            </w:r>
          </w:p>
        </w:tc>
        <w:tc>
          <w:tcPr>
            <w:tcW w:w="1080" w:type="dxa"/>
            <w:gridSpan w:val="2"/>
            <w:tcBorders>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r>
      <w:tr w:rsidR="00E638E6" w:rsidRPr="007240D8" w:rsidTr="007240D8">
        <w:trPr>
          <w:trHeight w:val="276"/>
        </w:trPr>
        <w:tc>
          <w:tcPr>
            <w:tcW w:w="868" w:type="dxa"/>
            <w:gridSpan w:val="2"/>
            <w:tcBorders>
              <w:left w:val="single" w:sz="8" w:space="0" w:color="auto"/>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1460" w:type="dxa"/>
            <w:tcBorders>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1600" w:type="dxa"/>
            <w:gridSpan w:val="9"/>
            <w:vAlign w:val="bottom"/>
          </w:tcPr>
          <w:p w:rsidR="00E638E6" w:rsidRPr="007240D8" w:rsidRDefault="00E638E6" w:rsidP="00ED1B8D">
            <w:pPr>
              <w:spacing w:after="0" w:line="240" w:lineRule="auto"/>
              <w:ind w:left="100"/>
              <w:rPr>
                <w:rFonts w:ascii="Times New Roman" w:eastAsia="Times New Roman" w:hAnsi="Times New Roman" w:cs="Times New Roman"/>
              </w:rPr>
            </w:pPr>
            <w:r w:rsidRPr="007240D8">
              <w:rPr>
                <w:rFonts w:ascii="Times New Roman" w:eastAsia="Times New Roman" w:hAnsi="Times New Roman" w:cs="Times New Roman"/>
              </w:rPr>
              <w:t>основное</w:t>
            </w:r>
          </w:p>
        </w:tc>
        <w:tc>
          <w:tcPr>
            <w:tcW w:w="1480" w:type="dxa"/>
            <w:gridSpan w:val="15"/>
            <w:vAlign w:val="bottom"/>
          </w:tcPr>
          <w:p w:rsidR="00E638E6" w:rsidRPr="007240D8" w:rsidRDefault="00E638E6" w:rsidP="00ED1B8D">
            <w:pPr>
              <w:spacing w:after="0" w:line="240" w:lineRule="auto"/>
              <w:ind w:left="180"/>
              <w:rPr>
                <w:rFonts w:ascii="Times New Roman" w:eastAsia="Times New Roman" w:hAnsi="Times New Roman" w:cs="Times New Roman"/>
              </w:rPr>
            </w:pPr>
            <w:r w:rsidRPr="007240D8">
              <w:rPr>
                <w:rFonts w:ascii="Times New Roman" w:eastAsia="Times New Roman" w:hAnsi="Times New Roman" w:cs="Times New Roman"/>
              </w:rPr>
              <w:t>значение</w:t>
            </w:r>
          </w:p>
        </w:tc>
        <w:tc>
          <w:tcPr>
            <w:tcW w:w="340" w:type="dxa"/>
            <w:gridSpan w:val="2"/>
            <w:vAlign w:val="bottom"/>
          </w:tcPr>
          <w:p w:rsidR="00E638E6" w:rsidRPr="007240D8" w:rsidRDefault="00E638E6" w:rsidP="00ED1B8D">
            <w:pPr>
              <w:spacing w:after="0" w:line="240" w:lineRule="auto"/>
              <w:rPr>
                <w:rFonts w:ascii="Times New Roman" w:eastAsia="Times New Roman" w:hAnsi="Times New Roman" w:cs="Times New Roman"/>
              </w:rPr>
            </w:pPr>
          </w:p>
        </w:tc>
        <w:tc>
          <w:tcPr>
            <w:tcW w:w="980" w:type="dxa"/>
            <w:gridSpan w:val="8"/>
            <w:vAlign w:val="bottom"/>
          </w:tcPr>
          <w:p w:rsidR="00E638E6" w:rsidRPr="007240D8" w:rsidRDefault="00E638E6" w:rsidP="00ED1B8D">
            <w:pPr>
              <w:spacing w:after="0" w:line="240" w:lineRule="auto"/>
              <w:ind w:left="20"/>
              <w:rPr>
                <w:rFonts w:ascii="Times New Roman" w:eastAsia="Times New Roman" w:hAnsi="Times New Roman" w:cs="Times New Roman"/>
              </w:rPr>
            </w:pPr>
            <w:r w:rsidRPr="007240D8">
              <w:rPr>
                <w:rFonts w:ascii="Times New Roman" w:eastAsia="Times New Roman" w:hAnsi="Times New Roman" w:cs="Times New Roman"/>
              </w:rPr>
              <w:t>при</w:t>
            </w:r>
          </w:p>
        </w:tc>
        <w:tc>
          <w:tcPr>
            <w:tcW w:w="1660" w:type="dxa"/>
            <w:gridSpan w:val="14"/>
            <w:tcBorders>
              <w:right w:val="single" w:sz="8" w:space="0" w:color="auto"/>
            </w:tcBorders>
            <w:vAlign w:val="bottom"/>
          </w:tcPr>
          <w:p w:rsidR="00E638E6" w:rsidRPr="007240D8" w:rsidRDefault="00E638E6" w:rsidP="00ED1B8D">
            <w:pPr>
              <w:spacing w:after="0" w:line="240" w:lineRule="auto"/>
              <w:jc w:val="right"/>
              <w:rPr>
                <w:rFonts w:ascii="Times New Roman" w:eastAsia="Times New Roman" w:hAnsi="Times New Roman" w:cs="Times New Roman"/>
              </w:rPr>
            </w:pPr>
            <w:r w:rsidRPr="007240D8">
              <w:rPr>
                <w:rFonts w:ascii="Times New Roman" w:eastAsia="Times New Roman" w:hAnsi="Times New Roman" w:cs="Times New Roman"/>
              </w:rPr>
              <w:t>сознательном</w:t>
            </w:r>
          </w:p>
        </w:tc>
        <w:tc>
          <w:tcPr>
            <w:tcW w:w="1080" w:type="dxa"/>
            <w:gridSpan w:val="2"/>
            <w:tcBorders>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r>
      <w:tr w:rsidR="00E638E6" w:rsidRPr="007240D8" w:rsidTr="007240D8">
        <w:trPr>
          <w:trHeight w:val="276"/>
        </w:trPr>
        <w:tc>
          <w:tcPr>
            <w:tcW w:w="868" w:type="dxa"/>
            <w:gridSpan w:val="2"/>
            <w:tcBorders>
              <w:left w:val="single" w:sz="8" w:space="0" w:color="auto"/>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1460" w:type="dxa"/>
            <w:tcBorders>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6060" w:type="dxa"/>
            <w:gridSpan w:val="48"/>
            <w:tcBorders>
              <w:right w:val="single" w:sz="8" w:space="0" w:color="auto"/>
            </w:tcBorders>
            <w:vAlign w:val="bottom"/>
          </w:tcPr>
          <w:p w:rsidR="00E638E6" w:rsidRPr="007240D8" w:rsidRDefault="00E638E6" w:rsidP="00ED1B8D">
            <w:pPr>
              <w:spacing w:after="0" w:line="240" w:lineRule="auto"/>
              <w:ind w:left="100"/>
              <w:rPr>
                <w:rFonts w:ascii="Times New Roman" w:eastAsia="Times New Roman" w:hAnsi="Times New Roman" w:cs="Times New Roman"/>
              </w:rPr>
            </w:pPr>
            <w:proofErr w:type="spellStart"/>
            <w:r w:rsidRPr="007240D8">
              <w:rPr>
                <w:rFonts w:ascii="Times New Roman" w:eastAsia="Times New Roman" w:hAnsi="Times New Roman" w:cs="Times New Roman"/>
              </w:rPr>
              <w:t>гипертрофировании</w:t>
            </w:r>
            <w:proofErr w:type="spellEnd"/>
            <w:r w:rsidRPr="007240D8">
              <w:rPr>
                <w:rFonts w:ascii="Times New Roman" w:eastAsia="Times New Roman" w:hAnsi="Times New Roman" w:cs="Times New Roman"/>
              </w:rPr>
              <w:t xml:space="preserve">   аппарата   гортани.   Интеграция</w:t>
            </w:r>
          </w:p>
        </w:tc>
        <w:tc>
          <w:tcPr>
            <w:tcW w:w="1080" w:type="dxa"/>
            <w:gridSpan w:val="2"/>
            <w:tcBorders>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r>
      <w:tr w:rsidR="00E638E6" w:rsidRPr="007240D8" w:rsidTr="007240D8">
        <w:trPr>
          <w:trHeight w:val="276"/>
        </w:trPr>
        <w:tc>
          <w:tcPr>
            <w:tcW w:w="868" w:type="dxa"/>
            <w:gridSpan w:val="2"/>
            <w:tcBorders>
              <w:left w:val="single" w:sz="8" w:space="0" w:color="auto"/>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1460" w:type="dxa"/>
            <w:tcBorders>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1600" w:type="dxa"/>
            <w:gridSpan w:val="9"/>
            <w:vAlign w:val="bottom"/>
          </w:tcPr>
          <w:p w:rsidR="00E638E6" w:rsidRPr="007240D8" w:rsidRDefault="00E638E6" w:rsidP="00ED1B8D">
            <w:pPr>
              <w:spacing w:after="0" w:line="240" w:lineRule="auto"/>
              <w:ind w:left="100"/>
              <w:rPr>
                <w:rFonts w:ascii="Times New Roman" w:eastAsia="Times New Roman" w:hAnsi="Times New Roman" w:cs="Times New Roman"/>
              </w:rPr>
            </w:pPr>
            <w:r w:rsidRPr="007240D8">
              <w:rPr>
                <w:rFonts w:ascii="Times New Roman" w:eastAsia="Times New Roman" w:hAnsi="Times New Roman" w:cs="Times New Roman"/>
              </w:rPr>
              <w:t>резонаторных</w:t>
            </w:r>
          </w:p>
        </w:tc>
        <w:tc>
          <w:tcPr>
            <w:tcW w:w="1480" w:type="dxa"/>
            <w:gridSpan w:val="15"/>
            <w:vAlign w:val="bottom"/>
          </w:tcPr>
          <w:p w:rsidR="00E638E6" w:rsidRPr="007240D8" w:rsidRDefault="00E638E6" w:rsidP="00ED1B8D">
            <w:pPr>
              <w:spacing w:after="0" w:line="240" w:lineRule="auto"/>
              <w:ind w:left="180"/>
              <w:rPr>
                <w:rFonts w:ascii="Times New Roman" w:eastAsia="Times New Roman" w:hAnsi="Times New Roman" w:cs="Times New Roman"/>
              </w:rPr>
            </w:pPr>
            <w:r w:rsidRPr="007240D8">
              <w:rPr>
                <w:rFonts w:ascii="Times New Roman" w:eastAsia="Times New Roman" w:hAnsi="Times New Roman" w:cs="Times New Roman"/>
              </w:rPr>
              <w:t>ощущений</w:t>
            </w:r>
          </w:p>
        </w:tc>
        <w:tc>
          <w:tcPr>
            <w:tcW w:w="1680" w:type="dxa"/>
            <w:gridSpan w:val="15"/>
            <w:vAlign w:val="bottom"/>
          </w:tcPr>
          <w:p w:rsidR="00E638E6" w:rsidRPr="007240D8" w:rsidRDefault="00E638E6" w:rsidP="00ED1B8D">
            <w:pPr>
              <w:spacing w:after="0" w:line="240" w:lineRule="auto"/>
              <w:ind w:left="40"/>
              <w:rPr>
                <w:rFonts w:ascii="Times New Roman" w:eastAsia="Times New Roman" w:hAnsi="Times New Roman" w:cs="Times New Roman"/>
                <w:w w:val="99"/>
              </w:rPr>
            </w:pPr>
            <w:r w:rsidRPr="007240D8">
              <w:rPr>
                <w:rFonts w:ascii="Times New Roman" w:eastAsia="Times New Roman" w:hAnsi="Times New Roman" w:cs="Times New Roman"/>
                <w:w w:val="99"/>
              </w:rPr>
              <w:t>осуществляется</w:t>
            </w:r>
          </w:p>
        </w:tc>
        <w:tc>
          <w:tcPr>
            <w:tcW w:w="1300" w:type="dxa"/>
            <w:gridSpan w:val="9"/>
            <w:tcBorders>
              <w:right w:val="single" w:sz="8" w:space="0" w:color="auto"/>
            </w:tcBorders>
            <w:vAlign w:val="bottom"/>
          </w:tcPr>
          <w:p w:rsidR="00E638E6" w:rsidRPr="007240D8" w:rsidRDefault="00E638E6" w:rsidP="00ED1B8D">
            <w:pPr>
              <w:spacing w:after="0" w:line="240" w:lineRule="auto"/>
              <w:jc w:val="right"/>
              <w:rPr>
                <w:rFonts w:ascii="Times New Roman" w:eastAsia="Times New Roman" w:hAnsi="Times New Roman" w:cs="Times New Roman"/>
              </w:rPr>
            </w:pPr>
            <w:r w:rsidRPr="007240D8">
              <w:rPr>
                <w:rFonts w:ascii="Times New Roman" w:eastAsia="Times New Roman" w:hAnsi="Times New Roman" w:cs="Times New Roman"/>
              </w:rPr>
              <w:t>системой</w:t>
            </w:r>
          </w:p>
        </w:tc>
        <w:tc>
          <w:tcPr>
            <w:tcW w:w="1080" w:type="dxa"/>
            <w:gridSpan w:val="2"/>
            <w:tcBorders>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r>
      <w:tr w:rsidR="00E638E6" w:rsidRPr="007240D8" w:rsidTr="007240D8">
        <w:trPr>
          <w:trHeight w:val="276"/>
        </w:trPr>
        <w:tc>
          <w:tcPr>
            <w:tcW w:w="868" w:type="dxa"/>
            <w:gridSpan w:val="2"/>
            <w:tcBorders>
              <w:left w:val="single" w:sz="8" w:space="0" w:color="auto"/>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1460" w:type="dxa"/>
            <w:tcBorders>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6060" w:type="dxa"/>
            <w:gridSpan w:val="48"/>
            <w:tcBorders>
              <w:right w:val="single" w:sz="8" w:space="0" w:color="auto"/>
            </w:tcBorders>
            <w:vAlign w:val="bottom"/>
          </w:tcPr>
          <w:p w:rsidR="00E638E6" w:rsidRPr="007240D8" w:rsidRDefault="00E638E6" w:rsidP="00ED1B8D">
            <w:pPr>
              <w:spacing w:after="0" w:line="240" w:lineRule="auto"/>
              <w:ind w:left="100"/>
              <w:rPr>
                <w:rFonts w:ascii="Times New Roman" w:eastAsia="Times New Roman" w:hAnsi="Times New Roman" w:cs="Times New Roman"/>
              </w:rPr>
            </w:pPr>
            <w:r w:rsidRPr="007240D8">
              <w:rPr>
                <w:rFonts w:ascii="Times New Roman" w:eastAsia="Times New Roman" w:hAnsi="Times New Roman" w:cs="Times New Roman"/>
              </w:rPr>
              <w:t xml:space="preserve">управления основным </w:t>
            </w:r>
            <w:proofErr w:type="gramStart"/>
            <w:r w:rsidRPr="007240D8">
              <w:rPr>
                <w:rFonts w:ascii="Times New Roman" w:eastAsia="Times New Roman" w:hAnsi="Times New Roman" w:cs="Times New Roman"/>
              </w:rPr>
              <w:t>элементом</w:t>
            </w:r>
            <w:proofErr w:type="gramEnd"/>
            <w:r w:rsidRPr="007240D8">
              <w:rPr>
                <w:rFonts w:ascii="Times New Roman" w:eastAsia="Times New Roman" w:hAnsi="Times New Roman" w:cs="Times New Roman"/>
              </w:rPr>
              <w:t xml:space="preserve"> которой является орган</w:t>
            </w:r>
          </w:p>
        </w:tc>
        <w:tc>
          <w:tcPr>
            <w:tcW w:w="1080" w:type="dxa"/>
            <w:gridSpan w:val="2"/>
            <w:tcBorders>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r>
      <w:tr w:rsidR="00E638E6" w:rsidRPr="007240D8" w:rsidTr="007240D8">
        <w:trPr>
          <w:trHeight w:val="281"/>
        </w:trPr>
        <w:tc>
          <w:tcPr>
            <w:tcW w:w="868" w:type="dxa"/>
            <w:gridSpan w:val="2"/>
            <w:tcBorders>
              <w:left w:val="single" w:sz="8" w:space="0" w:color="auto"/>
              <w:bottom w:val="single" w:sz="8" w:space="0" w:color="auto"/>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1460" w:type="dxa"/>
            <w:tcBorders>
              <w:bottom w:val="single" w:sz="8" w:space="0" w:color="auto"/>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1600" w:type="dxa"/>
            <w:gridSpan w:val="9"/>
            <w:tcBorders>
              <w:bottom w:val="single" w:sz="8" w:space="0" w:color="auto"/>
            </w:tcBorders>
            <w:vAlign w:val="bottom"/>
          </w:tcPr>
          <w:p w:rsidR="00E638E6" w:rsidRPr="007240D8" w:rsidRDefault="00E638E6" w:rsidP="00ED1B8D">
            <w:pPr>
              <w:spacing w:after="0" w:line="240" w:lineRule="auto"/>
              <w:ind w:left="100"/>
              <w:rPr>
                <w:rFonts w:ascii="Times New Roman" w:eastAsia="Times New Roman" w:hAnsi="Times New Roman" w:cs="Times New Roman"/>
              </w:rPr>
            </w:pPr>
            <w:r w:rsidRPr="007240D8">
              <w:rPr>
                <w:rFonts w:ascii="Times New Roman" w:eastAsia="Times New Roman" w:hAnsi="Times New Roman" w:cs="Times New Roman"/>
              </w:rPr>
              <w:t>слуха.</w:t>
            </w:r>
          </w:p>
        </w:tc>
        <w:tc>
          <w:tcPr>
            <w:tcW w:w="460" w:type="dxa"/>
            <w:gridSpan w:val="2"/>
            <w:tcBorders>
              <w:bottom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380" w:type="dxa"/>
            <w:gridSpan w:val="8"/>
            <w:tcBorders>
              <w:bottom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640" w:type="dxa"/>
            <w:gridSpan w:val="5"/>
            <w:tcBorders>
              <w:bottom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340" w:type="dxa"/>
            <w:gridSpan w:val="2"/>
            <w:tcBorders>
              <w:bottom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980" w:type="dxa"/>
            <w:gridSpan w:val="8"/>
            <w:tcBorders>
              <w:bottom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360" w:type="dxa"/>
            <w:gridSpan w:val="5"/>
            <w:tcBorders>
              <w:bottom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1040" w:type="dxa"/>
            <w:gridSpan w:val="8"/>
            <w:tcBorders>
              <w:bottom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260" w:type="dxa"/>
            <w:tcBorders>
              <w:bottom w:val="single" w:sz="8" w:space="0" w:color="auto"/>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1080" w:type="dxa"/>
            <w:gridSpan w:val="2"/>
            <w:tcBorders>
              <w:bottom w:val="single" w:sz="8" w:space="0" w:color="auto"/>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r>
      <w:tr w:rsidR="00E638E6" w:rsidRPr="007240D8" w:rsidTr="007240D8">
        <w:trPr>
          <w:trHeight w:val="265"/>
        </w:trPr>
        <w:tc>
          <w:tcPr>
            <w:tcW w:w="868" w:type="dxa"/>
            <w:gridSpan w:val="2"/>
            <w:tcBorders>
              <w:left w:val="single" w:sz="8" w:space="0" w:color="auto"/>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1460" w:type="dxa"/>
            <w:tcBorders>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3080" w:type="dxa"/>
            <w:gridSpan w:val="24"/>
            <w:vAlign w:val="bottom"/>
          </w:tcPr>
          <w:p w:rsidR="00E638E6" w:rsidRPr="007240D8" w:rsidRDefault="00E638E6" w:rsidP="00ED1B8D">
            <w:pPr>
              <w:spacing w:after="0" w:line="240" w:lineRule="auto"/>
              <w:ind w:left="100"/>
              <w:rPr>
                <w:rFonts w:ascii="Times New Roman" w:eastAsia="Times New Roman" w:hAnsi="Times New Roman" w:cs="Times New Roman"/>
                <w:b/>
              </w:rPr>
            </w:pPr>
            <w:r w:rsidRPr="007240D8">
              <w:rPr>
                <w:rFonts w:ascii="Times New Roman" w:eastAsia="Times New Roman" w:hAnsi="Times New Roman" w:cs="Times New Roman"/>
                <w:b/>
              </w:rPr>
              <w:t>Понятия ансамбля и строя</w:t>
            </w:r>
          </w:p>
        </w:tc>
        <w:tc>
          <w:tcPr>
            <w:tcW w:w="340" w:type="dxa"/>
            <w:gridSpan w:val="2"/>
            <w:vAlign w:val="bottom"/>
          </w:tcPr>
          <w:p w:rsidR="00E638E6" w:rsidRPr="007240D8" w:rsidRDefault="00E638E6" w:rsidP="00ED1B8D">
            <w:pPr>
              <w:spacing w:after="0" w:line="240" w:lineRule="auto"/>
              <w:rPr>
                <w:rFonts w:ascii="Times New Roman" w:eastAsia="Times New Roman" w:hAnsi="Times New Roman" w:cs="Times New Roman"/>
              </w:rPr>
            </w:pPr>
          </w:p>
        </w:tc>
        <w:tc>
          <w:tcPr>
            <w:tcW w:w="980" w:type="dxa"/>
            <w:gridSpan w:val="8"/>
            <w:vAlign w:val="bottom"/>
          </w:tcPr>
          <w:p w:rsidR="00E638E6" w:rsidRPr="007240D8" w:rsidRDefault="00E638E6" w:rsidP="00ED1B8D">
            <w:pPr>
              <w:spacing w:after="0" w:line="240" w:lineRule="auto"/>
              <w:rPr>
                <w:rFonts w:ascii="Times New Roman" w:eastAsia="Times New Roman" w:hAnsi="Times New Roman" w:cs="Times New Roman"/>
              </w:rPr>
            </w:pPr>
          </w:p>
        </w:tc>
        <w:tc>
          <w:tcPr>
            <w:tcW w:w="360" w:type="dxa"/>
            <w:gridSpan w:val="5"/>
            <w:vAlign w:val="bottom"/>
          </w:tcPr>
          <w:p w:rsidR="00E638E6" w:rsidRPr="007240D8" w:rsidRDefault="00E638E6" w:rsidP="00ED1B8D">
            <w:pPr>
              <w:spacing w:after="0" w:line="240" w:lineRule="auto"/>
              <w:rPr>
                <w:rFonts w:ascii="Times New Roman" w:eastAsia="Times New Roman" w:hAnsi="Times New Roman" w:cs="Times New Roman"/>
              </w:rPr>
            </w:pPr>
          </w:p>
        </w:tc>
        <w:tc>
          <w:tcPr>
            <w:tcW w:w="1040" w:type="dxa"/>
            <w:gridSpan w:val="8"/>
            <w:vAlign w:val="bottom"/>
          </w:tcPr>
          <w:p w:rsidR="00E638E6" w:rsidRPr="007240D8" w:rsidRDefault="00E638E6" w:rsidP="00ED1B8D">
            <w:pPr>
              <w:spacing w:after="0" w:line="240" w:lineRule="auto"/>
              <w:rPr>
                <w:rFonts w:ascii="Times New Roman" w:eastAsia="Times New Roman" w:hAnsi="Times New Roman" w:cs="Times New Roman"/>
              </w:rPr>
            </w:pPr>
          </w:p>
        </w:tc>
        <w:tc>
          <w:tcPr>
            <w:tcW w:w="260" w:type="dxa"/>
            <w:tcBorders>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1080" w:type="dxa"/>
            <w:gridSpan w:val="2"/>
            <w:tcBorders>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r>
      <w:tr w:rsidR="00E638E6" w:rsidRPr="007240D8" w:rsidTr="007240D8">
        <w:trPr>
          <w:trHeight w:val="271"/>
        </w:trPr>
        <w:tc>
          <w:tcPr>
            <w:tcW w:w="868" w:type="dxa"/>
            <w:gridSpan w:val="2"/>
            <w:tcBorders>
              <w:left w:val="single" w:sz="8" w:space="0" w:color="auto"/>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1460" w:type="dxa"/>
            <w:tcBorders>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4400" w:type="dxa"/>
            <w:gridSpan w:val="34"/>
            <w:vAlign w:val="bottom"/>
          </w:tcPr>
          <w:p w:rsidR="00E638E6" w:rsidRPr="007240D8" w:rsidRDefault="00E638E6" w:rsidP="00ED1B8D">
            <w:pPr>
              <w:spacing w:after="0" w:line="240" w:lineRule="auto"/>
              <w:ind w:left="100"/>
              <w:rPr>
                <w:rFonts w:ascii="Times New Roman" w:eastAsia="Times New Roman" w:hAnsi="Times New Roman" w:cs="Times New Roman"/>
              </w:rPr>
            </w:pPr>
            <w:r w:rsidRPr="007240D8">
              <w:rPr>
                <w:rFonts w:ascii="Times New Roman" w:eastAsia="Times New Roman" w:hAnsi="Times New Roman" w:cs="Times New Roman"/>
              </w:rPr>
              <w:t>1.Ансамбль - полная согласованность</w:t>
            </w:r>
          </w:p>
        </w:tc>
        <w:tc>
          <w:tcPr>
            <w:tcW w:w="1660" w:type="dxa"/>
            <w:gridSpan w:val="14"/>
            <w:tcBorders>
              <w:right w:val="single" w:sz="8" w:space="0" w:color="auto"/>
            </w:tcBorders>
            <w:vAlign w:val="bottom"/>
          </w:tcPr>
          <w:p w:rsidR="00E638E6" w:rsidRPr="007240D8" w:rsidRDefault="00E638E6" w:rsidP="00ED1B8D">
            <w:pPr>
              <w:spacing w:after="0" w:line="240" w:lineRule="auto"/>
              <w:jc w:val="right"/>
              <w:rPr>
                <w:rFonts w:ascii="Times New Roman" w:eastAsia="Times New Roman" w:hAnsi="Times New Roman" w:cs="Times New Roman"/>
              </w:rPr>
            </w:pPr>
            <w:r w:rsidRPr="007240D8">
              <w:rPr>
                <w:rFonts w:ascii="Times New Roman" w:eastAsia="Times New Roman" w:hAnsi="Times New Roman" w:cs="Times New Roman"/>
              </w:rPr>
              <w:t>в исполнении.</w:t>
            </w:r>
          </w:p>
        </w:tc>
        <w:tc>
          <w:tcPr>
            <w:tcW w:w="1080" w:type="dxa"/>
            <w:gridSpan w:val="2"/>
            <w:tcBorders>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r>
      <w:tr w:rsidR="00E638E6" w:rsidRPr="007240D8" w:rsidTr="007240D8">
        <w:trPr>
          <w:trHeight w:val="276"/>
        </w:trPr>
        <w:tc>
          <w:tcPr>
            <w:tcW w:w="868" w:type="dxa"/>
            <w:gridSpan w:val="2"/>
            <w:tcBorders>
              <w:left w:val="single" w:sz="8" w:space="0" w:color="auto"/>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1460" w:type="dxa"/>
            <w:tcBorders>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6060" w:type="dxa"/>
            <w:gridSpan w:val="48"/>
            <w:tcBorders>
              <w:right w:val="single" w:sz="8" w:space="0" w:color="auto"/>
            </w:tcBorders>
            <w:vAlign w:val="bottom"/>
          </w:tcPr>
          <w:p w:rsidR="00E638E6" w:rsidRPr="007240D8" w:rsidRDefault="00E638E6" w:rsidP="00ED1B8D">
            <w:pPr>
              <w:spacing w:after="0" w:line="240" w:lineRule="auto"/>
              <w:ind w:left="100"/>
              <w:rPr>
                <w:rFonts w:ascii="Times New Roman" w:eastAsia="Times New Roman" w:hAnsi="Times New Roman" w:cs="Times New Roman"/>
              </w:rPr>
            </w:pPr>
            <w:r w:rsidRPr="007240D8">
              <w:rPr>
                <w:rFonts w:ascii="Times New Roman" w:eastAsia="Times New Roman" w:hAnsi="Times New Roman" w:cs="Times New Roman"/>
              </w:rPr>
              <w:t>Умение подчинить свою индивидуальность требованиям</w:t>
            </w:r>
          </w:p>
        </w:tc>
        <w:tc>
          <w:tcPr>
            <w:tcW w:w="1080" w:type="dxa"/>
            <w:gridSpan w:val="2"/>
            <w:tcBorders>
              <w:right w:val="single" w:sz="8" w:space="0" w:color="auto"/>
            </w:tcBorders>
            <w:vAlign w:val="bottom"/>
          </w:tcPr>
          <w:p w:rsidR="00E638E6" w:rsidRPr="007240D8" w:rsidRDefault="00E638E6" w:rsidP="00ED1B8D">
            <w:pPr>
              <w:spacing w:after="0" w:line="240" w:lineRule="auto"/>
              <w:ind w:right="600"/>
              <w:jc w:val="right"/>
              <w:rPr>
                <w:rFonts w:ascii="Times New Roman" w:eastAsia="Times New Roman" w:hAnsi="Times New Roman" w:cs="Times New Roman"/>
              </w:rPr>
            </w:pPr>
            <w:r w:rsidRPr="007240D8">
              <w:rPr>
                <w:rFonts w:ascii="Times New Roman" w:eastAsia="Times New Roman" w:hAnsi="Times New Roman" w:cs="Times New Roman"/>
              </w:rPr>
              <w:t>16</w:t>
            </w:r>
          </w:p>
        </w:tc>
      </w:tr>
      <w:tr w:rsidR="00E638E6" w:rsidRPr="007240D8" w:rsidTr="007240D8">
        <w:trPr>
          <w:trHeight w:val="276"/>
        </w:trPr>
        <w:tc>
          <w:tcPr>
            <w:tcW w:w="868" w:type="dxa"/>
            <w:gridSpan w:val="2"/>
            <w:tcBorders>
              <w:left w:val="single" w:sz="8" w:space="0" w:color="auto"/>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1460" w:type="dxa"/>
            <w:tcBorders>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2440" w:type="dxa"/>
            <w:gridSpan w:val="19"/>
            <w:vAlign w:val="bottom"/>
          </w:tcPr>
          <w:p w:rsidR="00E638E6" w:rsidRPr="007240D8" w:rsidRDefault="00E638E6" w:rsidP="00ED1B8D">
            <w:pPr>
              <w:spacing w:after="0" w:line="240" w:lineRule="auto"/>
              <w:ind w:left="100"/>
              <w:rPr>
                <w:rFonts w:ascii="Times New Roman" w:eastAsia="Times New Roman" w:hAnsi="Times New Roman" w:cs="Times New Roman"/>
                <w:w w:val="99"/>
              </w:rPr>
            </w:pPr>
            <w:r w:rsidRPr="007240D8">
              <w:rPr>
                <w:rFonts w:ascii="Times New Roman" w:eastAsia="Times New Roman" w:hAnsi="Times New Roman" w:cs="Times New Roman"/>
                <w:w w:val="99"/>
              </w:rPr>
              <w:t>коллектива – основное</w:t>
            </w:r>
          </w:p>
        </w:tc>
        <w:tc>
          <w:tcPr>
            <w:tcW w:w="3360" w:type="dxa"/>
            <w:gridSpan w:val="28"/>
            <w:vAlign w:val="bottom"/>
          </w:tcPr>
          <w:p w:rsidR="00E638E6" w:rsidRPr="007240D8" w:rsidRDefault="00E638E6" w:rsidP="00ED1B8D">
            <w:pPr>
              <w:spacing w:after="0" w:line="240" w:lineRule="auto"/>
              <w:ind w:left="180"/>
              <w:rPr>
                <w:rFonts w:ascii="Times New Roman" w:eastAsia="Times New Roman" w:hAnsi="Times New Roman" w:cs="Times New Roman"/>
              </w:rPr>
            </w:pPr>
            <w:r w:rsidRPr="007240D8">
              <w:rPr>
                <w:rFonts w:ascii="Times New Roman" w:eastAsia="Times New Roman" w:hAnsi="Times New Roman" w:cs="Times New Roman"/>
              </w:rPr>
              <w:t>правило настоящего ансамбля.</w:t>
            </w:r>
          </w:p>
        </w:tc>
        <w:tc>
          <w:tcPr>
            <w:tcW w:w="260" w:type="dxa"/>
            <w:tcBorders>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1080" w:type="dxa"/>
            <w:gridSpan w:val="2"/>
            <w:tcBorders>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r>
      <w:tr w:rsidR="00E638E6" w:rsidRPr="007240D8" w:rsidTr="007240D8">
        <w:trPr>
          <w:trHeight w:val="276"/>
        </w:trPr>
        <w:tc>
          <w:tcPr>
            <w:tcW w:w="868" w:type="dxa"/>
            <w:gridSpan w:val="2"/>
            <w:tcBorders>
              <w:left w:val="single" w:sz="8" w:space="0" w:color="auto"/>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1460" w:type="dxa"/>
            <w:tcBorders>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6060" w:type="dxa"/>
            <w:gridSpan w:val="48"/>
            <w:tcBorders>
              <w:right w:val="single" w:sz="8" w:space="0" w:color="auto"/>
            </w:tcBorders>
            <w:vAlign w:val="bottom"/>
          </w:tcPr>
          <w:p w:rsidR="00E638E6" w:rsidRPr="007240D8" w:rsidRDefault="00E638E6" w:rsidP="00ED1B8D">
            <w:pPr>
              <w:spacing w:after="0" w:line="240" w:lineRule="auto"/>
              <w:ind w:left="100"/>
              <w:rPr>
                <w:rFonts w:ascii="Times New Roman" w:eastAsia="Times New Roman" w:hAnsi="Times New Roman" w:cs="Times New Roman"/>
              </w:rPr>
            </w:pPr>
            <w:r w:rsidRPr="007240D8">
              <w:rPr>
                <w:rFonts w:ascii="Times New Roman" w:eastAsia="Times New Roman" w:hAnsi="Times New Roman" w:cs="Times New Roman"/>
              </w:rPr>
              <w:t>Ритмический  ансамбль  -  одновременно  начинать  и</w:t>
            </w:r>
          </w:p>
        </w:tc>
        <w:tc>
          <w:tcPr>
            <w:tcW w:w="1080" w:type="dxa"/>
            <w:gridSpan w:val="2"/>
            <w:tcBorders>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r>
      <w:tr w:rsidR="00E638E6" w:rsidRPr="007240D8" w:rsidTr="007240D8">
        <w:trPr>
          <w:trHeight w:val="276"/>
        </w:trPr>
        <w:tc>
          <w:tcPr>
            <w:tcW w:w="868" w:type="dxa"/>
            <w:gridSpan w:val="2"/>
            <w:tcBorders>
              <w:left w:val="single" w:sz="8" w:space="0" w:color="auto"/>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1460" w:type="dxa"/>
            <w:tcBorders>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6060" w:type="dxa"/>
            <w:gridSpan w:val="48"/>
            <w:tcBorders>
              <w:right w:val="single" w:sz="8" w:space="0" w:color="auto"/>
            </w:tcBorders>
            <w:vAlign w:val="bottom"/>
          </w:tcPr>
          <w:p w:rsidR="00E638E6" w:rsidRPr="007240D8" w:rsidRDefault="00E638E6" w:rsidP="00ED1B8D">
            <w:pPr>
              <w:spacing w:after="0" w:line="240" w:lineRule="auto"/>
              <w:ind w:left="100"/>
              <w:rPr>
                <w:rFonts w:ascii="Times New Roman" w:eastAsia="Times New Roman" w:hAnsi="Times New Roman" w:cs="Times New Roman"/>
              </w:rPr>
            </w:pPr>
            <w:r w:rsidRPr="007240D8">
              <w:rPr>
                <w:rFonts w:ascii="Times New Roman" w:eastAsia="Times New Roman" w:hAnsi="Times New Roman" w:cs="Times New Roman"/>
              </w:rPr>
              <w:t>заканчивать.  Тембровый  ансамбль  -  единая  манера</w:t>
            </w:r>
          </w:p>
        </w:tc>
        <w:tc>
          <w:tcPr>
            <w:tcW w:w="1080" w:type="dxa"/>
            <w:gridSpan w:val="2"/>
            <w:tcBorders>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r>
      <w:tr w:rsidR="00E638E6" w:rsidRPr="007240D8" w:rsidTr="007240D8">
        <w:trPr>
          <w:trHeight w:val="276"/>
        </w:trPr>
        <w:tc>
          <w:tcPr>
            <w:tcW w:w="868" w:type="dxa"/>
            <w:gridSpan w:val="2"/>
            <w:tcBorders>
              <w:left w:val="single" w:sz="8" w:space="0" w:color="auto"/>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1460" w:type="dxa"/>
            <w:tcBorders>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6060" w:type="dxa"/>
            <w:gridSpan w:val="48"/>
            <w:tcBorders>
              <w:right w:val="single" w:sz="8" w:space="0" w:color="auto"/>
            </w:tcBorders>
            <w:vAlign w:val="bottom"/>
          </w:tcPr>
          <w:p w:rsidR="00E638E6" w:rsidRPr="007240D8" w:rsidRDefault="00E638E6" w:rsidP="00ED1B8D">
            <w:pPr>
              <w:spacing w:after="0" w:line="240" w:lineRule="auto"/>
              <w:ind w:left="100"/>
              <w:rPr>
                <w:rFonts w:ascii="Times New Roman" w:eastAsia="Times New Roman" w:hAnsi="Times New Roman" w:cs="Times New Roman"/>
              </w:rPr>
            </w:pPr>
            <w:r w:rsidRPr="007240D8">
              <w:rPr>
                <w:rFonts w:ascii="Times New Roman" w:eastAsia="Times New Roman" w:hAnsi="Times New Roman" w:cs="Times New Roman"/>
              </w:rPr>
              <w:t xml:space="preserve">звукообразования.   Дикционный   ансамбль   -   </w:t>
            </w:r>
            <w:proofErr w:type="gramStart"/>
            <w:r w:rsidRPr="007240D8">
              <w:rPr>
                <w:rFonts w:ascii="Times New Roman" w:eastAsia="Times New Roman" w:hAnsi="Times New Roman" w:cs="Times New Roman"/>
              </w:rPr>
              <w:t>единая</w:t>
            </w:r>
            <w:proofErr w:type="gramEnd"/>
          </w:p>
        </w:tc>
        <w:tc>
          <w:tcPr>
            <w:tcW w:w="1080" w:type="dxa"/>
            <w:gridSpan w:val="2"/>
            <w:tcBorders>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r>
      <w:tr w:rsidR="00E638E6" w:rsidRPr="007240D8" w:rsidTr="007240D8">
        <w:trPr>
          <w:trHeight w:val="277"/>
        </w:trPr>
        <w:tc>
          <w:tcPr>
            <w:tcW w:w="868" w:type="dxa"/>
            <w:gridSpan w:val="2"/>
            <w:tcBorders>
              <w:left w:val="single" w:sz="8" w:space="0" w:color="auto"/>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1460" w:type="dxa"/>
            <w:tcBorders>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4760" w:type="dxa"/>
            <w:gridSpan w:val="39"/>
            <w:vAlign w:val="bottom"/>
          </w:tcPr>
          <w:p w:rsidR="00E638E6" w:rsidRPr="007240D8" w:rsidRDefault="00E638E6" w:rsidP="00ED1B8D">
            <w:pPr>
              <w:spacing w:after="0" w:line="240" w:lineRule="auto"/>
              <w:ind w:left="100"/>
              <w:rPr>
                <w:rFonts w:ascii="Times New Roman" w:eastAsia="Times New Roman" w:hAnsi="Times New Roman" w:cs="Times New Roman"/>
              </w:rPr>
            </w:pPr>
            <w:r w:rsidRPr="007240D8">
              <w:rPr>
                <w:rFonts w:ascii="Times New Roman" w:eastAsia="Times New Roman" w:hAnsi="Times New Roman" w:cs="Times New Roman"/>
              </w:rPr>
              <w:t>манера формирования гласных и согласных.</w:t>
            </w:r>
          </w:p>
        </w:tc>
        <w:tc>
          <w:tcPr>
            <w:tcW w:w="1040" w:type="dxa"/>
            <w:gridSpan w:val="8"/>
            <w:vAlign w:val="bottom"/>
          </w:tcPr>
          <w:p w:rsidR="00E638E6" w:rsidRPr="007240D8" w:rsidRDefault="00E638E6" w:rsidP="00ED1B8D">
            <w:pPr>
              <w:spacing w:after="0" w:line="240" w:lineRule="auto"/>
              <w:rPr>
                <w:rFonts w:ascii="Times New Roman" w:eastAsia="Times New Roman" w:hAnsi="Times New Roman" w:cs="Times New Roman"/>
              </w:rPr>
            </w:pPr>
          </w:p>
        </w:tc>
        <w:tc>
          <w:tcPr>
            <w:tcW w:w="260" w:type="dxa"/>
            <w:tcBorders>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1080" w:type="dxa"/>
            <w:gridSpan w:val="2"/>
            <w:tcBorders>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r>
      <w:tr w:rsidR="00E638E6" w:rsidRPr="007240D8" w:rsidTr="007240D8">
        <w:trPr>
          <w:trHeight w:val="276"/>
        </w:trPr>
        <w:tc>
          <w:tcPr>
            <w:tcW w:w="868" w:type="dxa"/>
            <w:gridSpan w:val="2"/>
            <w:tcBorders>
              <w:left w:val="single" w:sz="8" w:space="0" w:color="auto"/>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1460" w:type="dxa"/>
            <w:tcBorders>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6060" w:type="dxa"/>
            <w:gridSpan w:val="48"/>
            <w:tcBorders>
              <w:right w:val="single" w:sz="8" w:space="0" w:color="auto"/>
            </w:tcBorders>
            <w:vAlign w:val="bottom"/>
          </w:tcPr>
          <w:p w:rsidR="00E638E6" w:rsidRPr="007240D8" w:rsidRDefault="00E638E6" w:rsidP="00ED1B8D">
            <w:pPr>
              <w:spacing w:after="0" w:line="240" w:lineRule="auto"/>
              <w:jc w:val="right"/>
              <w:rPr>
                <w:rFonts w:ascii="Times New Roman" w:eastAsia="Times New Roman" w:hAnsi="Times New Roman" w:cs="Times New Roman"/>
              </w:rPr>
            </w:pPr>
            <w:r w:rsidRPr="007240D8">
              <w:rPr>
                <w:rFonts w:ascii="Times New Roman" w:eastAsia="Times New Roman" w:hAnsi="Times New Roman" w:cs="Times New Roman"/>
              </w:rPr>
              <w:t xml:space="preserve">2. Строй: </w:t>
            </w:r>
            <w:proofErr w:type="gramStart"/>
            <w:r w:rsidRPr="007240D8">
              <w:rPr>
                <w:rFonts w:ascii="Times New Roman" w:eastAsia="Times New Roman" w:hAnsi="Times New Roman" w:cs="Times New Roman"/>
              </w:rPr>
              <w:t>Мелодический</w:t>
            </w:r>
            <w:proofErr w:type="gramEnd"/>
            <w:r w:rsidRPr="007240D8">
              <w:rPr>
                <w:rFonts w:ascii="Times New Roman" w:eastAsia="Times New Roman" w:hAnsi="Times New Roman" w:cs="Times New Roman"/>
              </w:rPr>
              <w:t xml:space="preserve"> - умение чисто интонировать</w:t>
            </w:r>
          </w:p>
        </w:tc>
        <w:tc>
          <w:tcPr>
            <w:tcW w:w="1080" w:type="dxa"/>
            <w:gridSpan w:val="2"/>
            <w:tcBorders>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r>
      <w:tr w:rsidR="00E638E6" w:rsidRPr="007240D8" w:rsidTr="007240D8">
        <w:trPr>
          <w:trHeight w:val="276"/>
        </w:trPr>
        <w:tc>
          <w:tcPr>
            <w:tcW w:w="868" w:type="dxa"/>
            <w:gridSpan w:val="2"/>
            <w:tcBorders>
              <w:left w:val="single" w:sz="8" w:space="0" w:color="auto"/>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1460" w:type="dxa"/>
            <w:tcBorders>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6060" w:type="dxa"/>
            <w:gridSpan w:val="48"/>
            <w:tcBorders>
              <w:right w:val="single" w:sz="8" w:space="0" w:color="auto"/>
            </w:tcBorders>
            <w:vAlign w:val="bottom"/>
          </w:tcPr>
          <w:p w:rsidR="00E638E6" w:rsidRPr="007240D8" w:rsidRDefault="00E638E6" w:rsidP="00ED1B8D">
            <w:pPr>
              <w:spacing w:after="0" w:line="240" w:lineRule="auto"/>
              <w:ind w:left="100"/>
              <w:rPr>
                <w:rFonts w:ascii="Times New Roman" w:eastAsia="Times New Roman" w:hAnsi="Times New Roman" w:cs="Times New Roman"/>
              </w:rPr>
            </w:pPr>
            <w:r w:rsidRPr="007240D8">
              <w:rPr>
                <w:rFonts w:ascii="Times New Roman" w:eastAsia="Times New Roman" w:hAnsi="Times New Roman" w:cs="Times New Roman"/>
              </w:rPr>
              <w:t xml:space="preserve">ступени  лада,  интервалы  -  аккорды  в  </w:t>
            </w:r>
            <w:proofErr w:type="gramStart"/>
            <w:r w:rsidRPr="007240D8">
              <w:rPr>
                <w:rFonts w:ascii="Times New Roman" w:eastAsia="Times New Roman" w:hAnsi="Times New Roman" w:cs="Times New Roman"/>
              </w:rPr>
              <w:t>мелодическом</w:t>
            </w:r>
            <w:proofErr w:type="gramEnd"/>
          </w:p>
        </w:tc>
        <w:tc>
          <w:tcPr>
            <w:tcW w:w="1080" w:type="dxa"/>
            <w:gridSpan w:val="2"/>
            <w:tcBorders>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r>
      <w:tr w:rsidR="00E638E6" w:rsidRPr="007240D8" w:rsidTr="007240D8">
        <w:trPr>
          <w:trHeight w:val="276"/>
        </w:trPr>
        <w:tc>
          <w:tcPr>
            <w:tcW w:w="868" w:type="dxa"/>
            <w:gridSpan w:val="2"/>
            <w:tcBorders>
              <w:left w:val="single" w:sz="8" w:space="0" w:color="auto"/>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1460" w:type="dxa"/>
            <w:tcBorders>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1600" w:type="dxa"/>
            <w:gridSpan w:val="9"/>
            <w:vAlign w:val="bottom"/>
          </w:tcPr>
          <w:p w:rsidR="00E638E6" w:rsidRPr="007240D8" w:rsidRDefault="00E638E6" w:rsidP="00ED1B8D">
            <w:pPr>
              <w:spacing w:after="0" w:line="240" w:lineRule="auto"/>
              <w:ind w:left="100"/>
              <w:rPr>
                <w:rFonts w:ascii="Times New Roman" w:eastAsia="Times New Roman" w:hAnsi="Times New Roman" w:cs="Times New Roman"/>
              </w:rPr>
            </w:pPr>
            <w:proofErr w:type="gramStart"/>
            <w:r w:rsidRPr="007240D8">
              <w:rPr>
                <w:rFonts w:ascii="Times New Roman" w:eastAsia="Times New Roman" w:hAnsi="Times New Roman" w:cs="Times New Roman"/>
              </w:rPr>
              <w:t>изложении</w:t>
            </w:r>
            <w:proofErr w:type="gramEnd"/>
            <w:r w:rsidRPr="007240D8">
              <w:rPr>
                <w:rFonts w:ascii="Times New Roman" w:eastAsia="Times New Roman" w:hAnsi="Times New Roman" w:cs="Times New Roman"/>
              </w:rPr>
              <w:t>.</w:t>
            </w:r>
          </w:p>
        </w:tc>
        <w:tc>
          <w:tcPr>
            <w:tcW w:w="460" w:type="dxa"/>
            <w:gridSpan w:val="2"/>
            <w:vAlign w:val="bottom"/>
          </w:tcPr>
          <w:p w:rsidR="00E638E6" w:rsidRPr="007240D8" w:rsidRDefault="00E638E6" w:rsidP="00ED1B8D">
            <w:pPr>
              <w:spacing w:after="0" w:line="240" w:lineRule="auto"/>
              <w:rPr>
                <w:rFonts w:ascii="Times New Roman" w:eastAsia="Times New Roman" w:hAnsi="Times New Roman" w:cs="Times New Roman"/>
              </w:rPr>
            </w:pPr>
          </w:p>
        </w:tc>
        <w:tc>
          <w:tcPr>
            <w:tcW w:w="380" w:type="dxa"/>
            <w:gridSpan w:val="8"/>
            <w:vAlign w:val="bottom"/>
          </w:tcPr>
          <w:p w:rsidR="00E638E6" w:rsidRPr="007240D8" w:rsidRDefault="00E638E6" w:rsidP="00ED1B8D">
            <w:pPr>
              <w:spacing w:after="0" w:line="240" w:lineRule="auto"/>
              <w:rPr>
                <w:rFonts w:ascii="Times New Roman" w:eastAsia="Times New Roman" w:hAnsi="Times New Roman" w:cs="Times New Roman"/>
              </w:rPr>
            </w:pPr>
          </w:p>
        </w:tc>
        <w:tc>
          <w:tcPr>
            <w:tcW w:w="640" w:type="dxa"/>
            <w:gridSpan w:val="5"/>
            <w:vAlign w:val="bottom"/>
          </w:tcPr>
          <w:p w:rsidR="00E638E6" w:rsidRPr="007240D8" w:rsidRDefault="00E638E6" w:rsidP="00ED1B8D">
            <w:pPr>
              <w:spacing w:after="0" w:line="240" w:lineRule="auto"/>
              <w:rPr>
                <w:rFonts w:ascii="Times New Roman" w:eastAsia="Times New Roman" w:hAnsi="Times New Roman" w:cs="Times New Roman"/>
              </w:rPr>
            </w:pPr>
          </w:p>
        </w:tc>
        <w:tc>
          <w:tcPr>
            <w:tcW w:w="340" w:type="dxa"/>
            <w:gridSpan w:val="2"/>
            <w:vAlign w:val="bottom"/>
          </w:tcPr>
          <w:p w:rsidR="00E638E6" w:rsidRPr="007240D8" w:rsidRDefault="00E638E6" w:rsidP="00ED1B8D">
            <w:pPr>
              <w:spacing w:after="0" w:line="240" w:lineRule="auto"/>
              <w:rPr>
                <w:rFonts w:ascii="Times New Roman" w:eastAsia="Times New Roman" w:hAnsi="Times New Roman" w:cs="Times New Roman"/>
              </w:rPr>
            </w:pPr>
          </w:p>
        </w:tc>
        <w:tc>
          <w:tcPr>
            <w:tcW w:w="980" w:type="dxa"/>
            <w:gridSpan w:val="8"/>
            <w:vAlign w:val="bottom"/>
          </w:tcPr>
          <w:p w:rsidR="00E638E6" w:rsidRPr="007240D8" w:rsidRDefault="00E638E6" w:rsidP="00ED1B8D">
            <w:pPr>
              <w:spacing w:after="0" w:line="240" w:lineRule="auto"/>
              <w:rPr>
                <w:rFonts w:ascii="Times New Roman" w:eastAsia="Times New Roman" w:hAnsi="Times New Roman" w:cs="Times New Roman"/>
              </w:rPr>
            </w:pPr>
          </w:p>
        </w:tc>
        <w:tc>
          <w:tcPr>
            <w:tcW w:w="360" w:type="dxa"/>
            <w:gridSpan w:val="5"/>
            <w:vAlign w:val="bottom"/>
          </w:tcPr>
          <w:p w:rsidR="00E638E6" w:rsidRPr="007240D8" w:rsidRDefault="00E638E6" w:rsidP="00ED1B8D">
            <w:pPr>
              <w:spacing w:after="0" w:line="240" w:lineRule="auto"/>
              <w:rPr>
                <w:rFonts w:ascii="Times New Roman" w:eastAsia="Times New Roman" w:hAnsi="Times New Roman" w:cs="Times New Roman"/>
              </w:rPr>
            </w:pPr>
          </w:p>
        </w:tc>
        <w:tc>
          <w:tcPr>
            <w:tcW w:w="1040" w:type="dxa"/>
            <w:gridSpan w:val="8"/>
            <w:vAlign w:val="bottom"/>
          </w:tcPr>
          <w:p w:rsidR="00E638E6" w:rsidRPr="007240D8" w:rsidRDefault="00E638E6" w:rsidP="00ED1B8D">
            <w:pPr>
              <w:spacing w:after="0" w:line="240" w:lineRule="auto"/>
              <w:rPr>
                <w:rFonts w:ascii="Times New Roman" w:eastAsia="Times New Roman" w:hAnsi="Times New Roman" w:cs="Times New Roman"/>
              </w:rPr>
            </w:pPr>
          </w:p>
        </w:tc>
        <w:tc>
          <w:tcPr>
            <w:tcW w:w="260" w:type="dxa"/>
            <w:tcBorders>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1080" w:type="dxa"/>
            <w:gridSpan w:val="2"/>
            <w:tcBorders>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r>
      <w:tr w:rsidR="00E638E6" w:rsidRPr="007240D8" w:rsidTr="007240D8">
        <w:trPr>
          <w:trHeight w:val="281"/>
        </w:trPr>
        <w:tc>
          <w:tcPr>
            <w:tcW w:w="868" w:type="dxa"/>
            <w:gridSpan w:val="2"/>
            <w:tcBorders>
              <w:left w:val="single" w:sz="8" w:space="0" w:color="auto"/>
              <w:bottom w:val="single" w:sz="8" w:space="0" w:color="auto"/>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1460" w:type="dxa"/>
            <w:tcBorders>
              <w:bottom w:val="single" w:sz="8" w:space="0" w:color="auto"/>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5800" w:type="dxa"/>
            <w:gridSpan w:val="47"/>
            <w:tcBorders>
              <w:bottom w:val="single" w:sz="8" w:space="0" w:color="auto"/>
            </w:tcBorders>
            <w:vAlign w:val="bottom"/>
          </w:tcPr>
          <w:p w:rsidR="00E638E6" w:rsidRPr="007240D8" w:rsidRDefault="00E638E6" w:rsidP="00ED1B8D">
            <w:pPr>
              <w:spacing w:after="0" w:line="240" w:lineRule="auto"/>
              <w:ind w:left="140"/>
              <w:rPr>
                <w:rFonts w:ascii="Times New Roman" w:eastAsia="Times New Roman" w:hAnsi="Times New Roman" w:cs="Times New Roman"/>
              </w:rPr>
            </w:pPr>
            <w:proofErr w:type="gramStart"/>
            <w:r w:rsidRPr="007240D8">
              <w:rPr>
                <w:rFonts w:ascii="Times New Roman" w:eastAsia="Times New Roman" w:hAnsi="Times New Roman" w:cs="Times New Roman"/>
              </w:rPr>
              <w:t>Гармонический</w:t>
            </w:r>
            <w:proofErr w:type="gramEnd"/>
            <w:r w:rsidRPr="007240D8">
              <w:rPr>
                <w:rFonts w:ascii="Times New Roman" w:eastAsia="Times New Roman" w:hAnsi="Times New Roman" w:cs="Times New Roman"/>
              </w:rPr>
              <w:t xml:space="preserve"> - выстраивать интервалы и аккорды.</w:t>
            </w:r>
          </w:p>
        </w:tc>
        <w:tc>
          <w:tcPr>
            <w:tcW w:w="260" w:type="dxa"/>
            <w:tcBorders>
              <w:bottom w:val="single" w:sz="8" w:space="0" w:color="auto"/>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1080" w:type="dxa"/>
            <w:gridSpan w:val="2"/>
            <w:tcBorders>
              <w:bottom w:val="single" w:sz="8" w:space="0" w:color="auto"/>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r>
      <w:tr w:rsidR="00E638E6" w:rsidRPr="007240D8" w:rsidTr="007240D8">
        <w:trPr>
          <w:trHeight w:val="265"/>
        </w:trPr>
        <w:tc>
          <w:tcPr>
            <w:tcW w:w="868" w:type="dxa"/>
            <w:gridSpan w:val="2"/>
            <w:tcBorders>
              <w:left w:val="single" w:sz="8" w:space="0" w:color="auto"/>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1460" w:type="dxa"/>
            <w:tcBorders>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2440" w:type="dxa"/>
            <w:gridSpan w:val="19"/>
            <w:vAlign w:val="bottom"/>
          </w:tcPr>
          <w:p w:rsidR="00E638E6" w:rsidRPr="007240D8" w:rsidRDefault="00E638E6" w:rsidP="00ED1B8D">
            <w:pPr>
              <w:spacing w:after="0" w:line="240" w:lineRule="auto"/>
              <w:ind w:left="100"/>
              <w:rPr>
                <w:rFonts w:ascii="Times New Roman" w:eastAsia="Times New Roman" w:hAnsi="Times New Roman" w:cs="Times New Roman"/>
                <w:b/>
              </w:rPr>
            </w:pPr>
            <w:r w:rsidRPr="007240D8">
              <w:rPr>
                <w:rFonts w:ascii="Times New Roman" w:eastAsia="Times New Roman" w:hAnsi="Times New Roman" w:cs="Times New Roman"/>
                <w:b/>
              </w:rPr>
              <w:t>Нюансы и динамика</w:t>
            </w:r>
          </w:p>
        </w:tc>
        <w:tc>
          <w:tcPr>
            <w:tcW w:w="640" w:type="dxa"/>
            <w:gridSpan w:val="5"/>
            <w:vAlign w:val="bottom"/>
          </w:tcPr>
          <w:p w:rsidR="00E638E6" w:rsidRPr="007240D8" w:rsidRDefault="00E638E6" w:rsidP="00ED1B8D">
            <w:pPr>
              <w:spacing w:after="0" w:line="240" w:lineRule="auto"/>
              <w:rPr>
                <w:rFonts w:ascii="Times New Roman" w:eastAsia="Times New Roman" w:hAnsi="Times New Roman" w:cs="Times New Roman"/>
              </w:rPr>
            </w:pPr>
          </w:p>
        </w:tc>
        <w:tc>
          <w:tcPr>
            <w:tcW w:w="340" w:type="dxa"/>
            <w:gridSpan w:val="2"/>
            <w:vAlign w:val="bottom"/>
          </w:tcPr>
          <w:p w:rsidR="00E638E6" w:rsidRPr="007240D8" w:rsidRDefault="00E638E6" w:rsidP="00ED1B8D">
            <w:pPr>
              <w:spacing w:after="0" w:line="240" w:lineRule="auto"/>
              <w:rPr>
                <w:rFonts w:ascii="Times New Roman" w:eastAsia="Times New Roman" w:hAnsi="Times New Roman" w:cs="Times New Roman"/>
              </w:rPr>
            </w:pPr>
          </w:p>
        </w:tc>
        <w:tc>
          <w:tcPr>
            <w:tcW w:w="980" w:type="dxa"/>
            <w:gridSpan w:val="8"/>
            <w:vAlign w:val="bottom"/>
          </w:tcPr>
          <w:p w:rsidR="00E638E6" w:rsidRPr="007240D8" w:rsidRDefault="00E638E6" w:rsidP="00ED1B8D">
            <w:pPr>
              <w:spacing w:after="0" w:line="240" w:lineRule="auto"/>
              <w:rPr>
                <w:rFonts w:ascii="Times New Roman" w:eastAsia="Times New Roman" w:hAnsi="Times New Roman" w:cs="Times New Roman"/>
              </w:rPr>
            </w:pPr>
          </w:p>
        </w:tc>
        <w:tc>
          <w:tcPr>
            <w:tcW w:w="360" w:type="dxa"/>
            <w:gridSpan w:val="5"/>
            <w:vAlign w:val="bottom"/>
          </w:tcPr>
          <w:p w:rsidR="00E638E6" w:rsidRPr="007240D8" w:rsidRDefault="00E638E6" w:rsidP="00ED1B8D">
            <w:pPr>
              <w:spacing w:after="0" w:line="240" w:lineRule="auto"/>
              <w:rPr>
                <w:rFonts w:ascii="Times New Roman" w:eastAsia="Times New Roman" w:hAnsi="Times New Roman" w:cs="Times New Roman"/>
              </w:rPr>
            </w:pPr>
          </w:p>
        </w:tc>
        <w:tc>
          <w:tcPr>
            <w:tcW w:w="1040" w:type="dxa"/>
            <w:gridSpan w:val="8"/>
            <w:vAlign w:val="bottom"/>
          </w:tcPr>
          <w:p w:rsidR="00E638E6" w:rsidRPr="007240D8" w:rsidRDefault="00E638E6" w:rsidP="00ED1B8D">
            <w:pPr>
              <w:spacing w:after="0" w:line="240" w:lineRule="auto"/>
              <w:rPr>
                <w:rFonts w:ascii="Times New Roman" w:eastAsia="Times New Roman" w:hAnsi="Times New Roman" w:cs="Times New Roman"/>
              </w:rPr>
            </w:pPr>
          </w:p>
        </w:tc>
        <w:tc>
          <w:tcPr>
            <w:tcW w:w="260" w:type="dxa"/>
            <w:tcBorders>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1080" w:type="dxa"/>
            <w:gridSpan w:val="2"/>
            <w:tcBorders>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r>
      <w:tr w:rsidR="00E638E6" w:rsidRPr="007240D8" w:rsidTr="007240D8">
        <w:trPr>
          <w:trHeight w:val="547"/>
        </w:trPr>
        <w:tc>
          <w:tcPr>
            <w:tcW w:w="868" w:type="dxa"/>
            <w:gridSpan w:val="2"/>
            <w:tcBorders>
              <w:left w:val="single" w:sz="8" w:space="0" w:color="auto"/>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1460" w:type="dxa"/>
            <w:tcBorders>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6060" w:type="dxa"/>
            <w:gridSpan w:val="48"/>
            <w:tcBorders>
              <w:right w:val="single" w:sz="8" w:space="0" w:color="auto"/>
            </w:tcBorders>
            <w:vAlign w:val="bottom"/>
          </w:tcPr>
          <w:p w:rsidR="00E638E6" w:rsidRPr="007240D8" w:rsidRDefault="00E638E6" w:rsidP="00ED1B8D">
            <w:pPr>
              <w:spacing w:after="0" w:line="240" w:lineRule="auto"/>
              <w:ind w:left="100"/>
              <w:rPr>
                <w:rFonts w:ascii="Times New Roman" w:eastAsia="Times New Roman" w:hAnsi="Times New Roman" w:cs="Times New Roman"/>
              </w:rPr>
            </w:pPr>
            <w:r w:rsidRPr="007240D8">
              <w:rPr>
                <w:rFonts w:ascii="Times New Roman" w:eastAsia="Times New Roman" w:hAnsi="Times New Roman" w:cs="Times New Roman"/>
              </w:rPr>
              <w:t xml:space="preserve">Нюансы и динамика - одно из средств </w:t>
            </w:r>
            <w:proofErr w:type="gramStart"/>
            <w:r w:rsidRPr="007240D8">
              <w:rPr>
                <w:rFonts w:ascii="Times New Roman" w:eastAsia="Times New Roman" w:hAnsi="Times New Roman" w:cs="Times New Roman"/>
              </w:rPr>
              <w:t>художественной</w:t>
            </w:r>
            <w:proofErr w:type="gramEnd"/>
          </w:p>
        </w:tc>
        <w:tc>
          <w:tcPr>
            <w:tcW w:w="1080" w:type="dxa"/>
            <w:gridSpan w:val="2"/>
            <w:tcBorders>
              <w:right w:val="single" w:sz="8" w:space="0" w:color="auto"/>
            </w:tcBorders>
            <w:vAlign w:val="bottom"/>
          </w:tcPr>
          <w:p w:rsidR="00E638E6" w:rsidRPr="007240D8" w:rsidRDefault="00E638E6" w:rsidP="00ED1B8D">
            <w:pPr>
              <w:spacing w:after="0" w:line="240" w:lineRule="auto"/>
              <w:ind w:right="600"/>
              <w:jc w:val="right"/>
              <w:rPr>
                <w:rFonts w:ascii="Times New Roman" w:eastAsia="Times New Roman" w:hAnsi="Times New Roman" w:cs="Times New Roman"/>
              </w:rPr>
            </w:pPr>
            <w:r w:rsidRPr="007240D8">
              <w:rPr>
                <w:rFonts w:ascii="Times New Roman" w:eastAsia="Times New Roman" w:hAnsi="Times New Roman" w:cs="Times New Roman"/>
              </w:rPr>
              <w:t>12</w:t>
            </w:r>
          </w:p>
        </w:tc>
      </w:tr>
      <w:tr w:rsidR="00E638E6" w:rsidRPr="007240D8" w:rsidTr="007240D8">
        <w:trPr>
          <w:trHeight w:val="276"/>
        </w:trPr>
        <w:tc>
          <w:tcPr>
            <w:tcW w:w="868" w:type="dxa"/>
            <w:gridSpan w:val="2"/>
            <w:tcBorders>
              <w:left w:val="single" w:sz="8" w:space="0" w:color="auto"/>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1460" w:type="dxa"/>
            <w:tcBorders>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6060" w:type="dxa"/>
            <w:gridSpan w:val="48"/>
            <w:tcBorders>
              <w:right w:val="single" w:sz="8" w:space="0" w:color="auto"/>
            </w:tcBorders>
            <w:vAlign w:val="bottom"/>
          </w:tcPr>
          <w:p w:rsidR="00E638E6" w:rsidRPr="007240D8" w:rsidRDefault="00E638E6" w:rsidP="00ED1B8D">
            <w:pPr>
              <w:spacing w:after="0" w:line="240" w:lineRule="auto"/>
              <w:ind w:left="100"/>
              <w:rPr>
                <w:rFonts w:ascii="Times New Roman" w:eastAsia="Times New Roman" w:hAnsi="Times New Roman" w:cs="Times New Roman"/>
              </w:rPr>
            </w:pPr>
            <w:r w:rsidRPr="007240D8">
              <w:rPr>
                <w:rFonts w:ascii="Times New Roman" w:eastAsia="Times New Roman" w:hAnsi="Times New Roman" w:cs="Times New Roman"/>
              </w:rPr>
              <w:t xml:space="preserve">выразительности и как важнейший элемент </w:t>
            </w:r>
            <w:proofErr w:type="gramStart"/>
            <w:r w:rsidRPr="007240D8">
              <w:rPr>
                <w:rFonts w:ascii="Times New Roman" w:eastAsia="Times New Roman" w:hAnsi="Times New Roman" w:cs="Times New Roman"/>
              </w:rPr>
              <w:t>вокального</w:t>
            </w:r>
            <w:proofErr w:type="gramEnd"/>
          </w:p>
        </w:tc>
        <w:tc>
          <w:tcPr>
            <w:tcW w:w="1080" w:type="dxa"/>
            <w:gridSpan w:val="2"/>
            <w:tcBorders>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r>
      <w:tr w:rsidR="00E638E6" w:rsidRPr="007240D8" w:rsidTr="007240D8">
        <w:trPr>
          <w:trHeight w:val="276"/>
        </w:trPr>
        <w:tc>
          <w:tcPr>
            <w:tcW w:w="868" w:type="dxa"/>
            <w:gridSpan w:val="2"/>
            <w:tcBorders>
              <w:left w:val="single" w:sz="8" w:space="0" w:color="auto"/>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1460" w:type="dxa"/>
            <w:tcBorders>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2060" w:type="dxa"/>
            <w:gridSpan w:val="11"/>
            <w:vAlign w:val="bottom"/>
          </w:tcPr>
          <w:p w:rsidR="00E638E6" w:rsidRPr="007240D8" w:rsidRDefault="00E638E6" w:rsidP="00ED1B8D">
            <w:pPr>
              <w:spacing w:after="0" w:line="240" w:lineRule="auto"/>
              <w:ind w:left="100"/>
              <w:rPr>
                <w:rFonts w:ascii="Times New Roman" w:eastAsia="Times New Roman" w:hAnsi="Times New Roman" w:cs="Times New Roman"/>
              </w:rPr>
            </w:pPr>
            <w:r w:rsidRPr="007240D8">
              <w:rPr>
                <w:rFonts w:ascii="Times New Roman" w:eastAsia="Times New Roman" w:hAnsi="Times New Roman" w:cs="Times New Roman"/>
              </w:rPr>
              <w:t>исполнительства.</w:t>
            </w:r>
          </w:p>
        </w:tc>
        <w:tc>
          <w:tcPr>
            <w:tcW w:w="1020" w:type="dxa"/>
            <w:gridSpan w:val="13"/>
            <w:vAlign w:val="bottom"/>
          </w:tcPr>
          <w:p w:rsidR="00E638E6" w:rsidRPr="007240D8" w:rsidRDefault="00E638E6" w:rsidP="00ED1B8D">
            <w:pPr>
              <w:spacing w:after="0" w:line="240" w:lineRule="auto"/>
              <w:ind w:left="280"/>
              <w:rPr>
                <w:rFonts w:ascii="Times New Roman" w:eastAsia="Times New Roman" w:hAnsi="Times New Roman" w:cs="Times New Roman"/>
              </w:rPr>
            </w:pPr>
            <w:r w:rsidRPr="007240D8">
              <w:rPr>
                <w:rFonts w:ascii="Times New Roman" w:eastAsia="Times New Roman" w:hAnsi="Times New Roman" w:cs="Times New Roman"/>
              </w:rPr>
              <w:t>Связь</w:t>
            </w:r>
          </w:p>
        </w:tc>
        <w:tc>
          <w:tcPr>
            <w:tcW w:w="1320" w:type="dxa"/>
            <w:gridSpan w:val="10"/>
            <w:vAlign w:val="bottom"/>
          </w:tcPr>
          <w:p w:rsidR="00E638E6" w:rsidRPr="007240D8" w:rsidRDefault="00E638E6" w:rsidP="00ED1B8D">
            <w:pPr>
              <w:spacing w:after="0" w:line="240" w:lineRule="auto"/>
              <w:ind w:left="60"/>
              <w:rPr>
                <w:rFonts w:ascii="Times New Roman" w:eastAsia="Times New Roman" w:hAnsi="Times New Roman" w:cs="Times New Roman"/>
              </w:rPr>
            </w:pPr>
            <w:r w:rsidRPr="007240D8">
              <w:rPr>
                <w:rFonts w:ascii="Times New Roman" w:eastAsia="Times New Roman" w:hAnsi="Times New Roman" w:cs="Times New Roman"/>
              </w:rPr>
              <w:t>нюансов   и</w:t>
            </w:r>
          </w:p>
        </w:tc>
        <w:tc>
          <w:tcPr>
            <w:tcW w:w="1400" w:type="dxa"/>
            <w:gridSpan w:val="13"/>
            <w:vAlign w:val="bottom"/>
          </w:tcPr>
          <w:p w:rsidR="00E638E6" w:rsidRPr="007240D8" w:rsidRDefault="00E638E6" w:rsidP="00ED1B8D">
            <w:pPr>
              <w:spacing w:after="0" w:line="240" w:lineRule="auto"/>
              <w:ind w:left="200"/>
              <w:rPr>
                <w:rFonts w:ascii="Times New Roman" w:eastAsia="Times New Roman" w:hAnsi="Times New Roman" w:cs="Times New Roman"/>
              </w:rPr>
            </w:pPr>
            <w:r w:rsidRPr="007240D8">
              <w:rPr>
                <w:rFonts w:ascii="Times New Roman" w:eastAsia="Times New Roman" w:hAnsi="Times New Roman" w:cs="Times New Roman"/>
              </w:rPr>
              <w:t>динамики</w:t>
            </w:r>
          </w:p>
        </w:tc>
        <w:tc>
          <w:tcPr>
            <w:tcW w:w="260" w:type="dxa"/>
            <w:tcBorders>
              <w:right w:val="single" w:sz="8" w:space="0" w:color="auto"/>
            </w:tcBorders>
            <w:vAlign w:val="bottom"/>
          </w:tcPr>
          <w:p w:rsidR="00E638E6" w:rsidRPr="007240D8" w:rsidRDefault="00E638E6" w:rsidP="00ED1B8D">
            <w:pPr>
              <w:spacing w:after="0" w:line="240" w:lineRule="auto"/>
              <w:jc w:val="right"/>
              <w:rPr>
                <w:rFonts w:ascii="Times New Roman" w:eastAsia="Times New Roman" w:hAnsi="Times New Roman" w:cs="Times New Roman"/>
              </w:rPr>
            </w:pPr>
            <w:r w:rsidRPr="007240D8">
              <w:rPr>
                <w:rFonts w:ascii="Times New Roman" w:eastAsia="Times New Roman" w:hAnsi="Times New Roman" w:cs="Times New Roman"/>
              </w:rPr>
              <w:t>с</w:t>
            </w:r>
          </w:p>
        </w:tc>
        <w:tc>
          <w:tcPr>
            <w:tcW w:w="1080" w:type="dxa"/>
            <w:gridSpan w:val="2"/>
            <w:tcBorders>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r>
      <w:tr w:rsidR="00E638E6" w:rsidRPr="007240D8" w:rsidTr="007240D8">
        <w:trPr>
          <w:trHeight w:val="281"/>
        </w:trPr>
        <w:tc>
          <w:tcPr>
            <w:tcW w:w="868" w:type="dxa"/>
            <w:gridSpan w:val="2"/>
            <w:tcBorders>
              <w:left w:val="single" w:sz="8" w:space="0" w:color="auto"/>
              <w:bottom w:val="single" w:sz="8" w:space="0" w:color="auto"/>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1460" w:type="dxa"/>
            <w:tcBorders>
              <w:bottom w:val="single" w:sz="8" w:space="0" w:color="auto"/>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1600" w:type="dxa"/>
            <w:gridSpan w:val="9"/>
            <w:tcBorders>
              <w:bottom w:val="single" w:sz="8" w:space="0" w:color="auto"/>
            </w:tcBorders>
            <w:vAlign w:val="bottom"/>
          </w:tcPr>
          <w:p w:rsidR="00E638E6" w:rsidRPr="007240D8" w:rsidRDefault="00E638E6" w:rsidP="00ED1B8D">
            <w:pPr>
              <w:spacing w:after="0" w:line="240" w:lineRule="auto"/>
              <w:ind w:left="100"/>
              <w:rPr>
                <w:rFonts w:ascii="Times New Roman" w:eastAsia="Times New Roman" w:hAnsi="Times New Roman" w:cs="Times New Roman"/>
              </w:rPr>
            </w:pPr>
            <w:r w:rsidRPr="007240D8">
              <w:rPr>
                <w:rFonts w:ascii="Times New Roman" w:eastAsia="Times New Roman" w:hAnsi="Times New Roman" w:cs="Times New Roman"/>
              </w:rPr>
              <w:t>содержанием</w:t>
            </w:r>
          </w:p>
        </w:tc>
        <w:tc>
          <w:tcPr>
            <w:tcW w:w="3160" w:type="dxa"/>
            <w:gridSpan w:val="30"/>
            <w:tcBorders>
              <w:bottom w:val="single" w:sz="8" w:space="0" w:color="auto"/>
            </w:tcBorders>
            <w:vAlign w:val="bottom"/>
          </w:tcPr>
          <w:p w:rsidR="00E638E6" w:rsidRPr="007240D8" w:rsidRDefault="00E638E6" w:rsidP="00ED1B8D">
            <w:pPr>
              <w:spacing w:after="0" w:line="240" w:lineRule="auto"/>
              <w:ind w:left="60"/>
              <w:rPr>
                <w:rFonts w:ascii="Times New Roman" w:eastAsia="Times New Roman" w:hAnsi="Times New Roman" w:cs="Times New Roman"/>
              </w:rPr>
            </w:pPr>
            <w:r w:rsidRPr="007240D8">
              <w:rPr>
                <w:rFonts w:ascii="Times New Roman" w:eastAsia="Times New Roman" w:hAnsi="Times New Roman" w:cs="Times New Roman"/>
              </w:rPr>
              <w:t>произведения,  его  стилем</w:t>
            </w:r>
          </w:p>
        </w:tc>
        <w:tc>
          <w:tcPr>
            <w:tcW w:w="1300" w:type="dxa"/>
            <w:gridSpan w:val="9"/>
            <w:tcBorders>
              <w:bottom w:val="single" w:sz="8" w:space="0" w:color="auto"/>
              <w:right w:val="single" w:sz="8" w:space="0" w:color="auto"/>
            </w:tcBorders>
            <w:vAlign w:val="bottom"/>
          </w:tcPr>
          <w:p w:rsidR="00E638E6" w:rsidRPr="007240D8" w:rsidRDefault="00E638E6" w:rsidP="00ED1B8D">
            <w:pPr>
              <w:spacing w:after="0" w:line="240" w:lineRule="auto"/>
              <w:jc w:val="right"/>
              <w:rPr>
                <w:rFonts w:ascii="Times New Roman" w:eastAsia="Times New Roman" w:hAnsi="Times New Roman" w:cs="Times New Roman"/>
              </w:rPr>
            </w:pPr>
            <w:r w:rsidRPr="007240D8">
              <w:rPr>
                <w:rFonts w:ascii="Times New Roman" w:eastAsia="Times New Roman" w:hAnsi="Times New Roman" w:cs="Times New Roman"/>
              </w:rPr>
              <w:t>и  формой.</w:t>
            </w:r>
          </w:p>
        </w:tc>
        <w:tc>
          <w:tcPr>
            <w:tcW w:w="1080" w:type="dxa"/>
            <w:gridSpan w:val="2"/>
            <w:tcBorders>
              <w:bottom w:val="single" w:sz="8" w:space="0" w:color="auto"/>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r>
      <w:tr w:rsidR="00E638E6" w:rsidRPr="007240D8" w:rsidTr="007240D8">
        <w:trPr>
          <w:trHeight w:val="278"/>
        </w:trPr>
        <w:tc>
          <w:tcPr>
            <w:tcW w:w="868" w:type="dxa"/>
            <w:gridSpan w:val="2"/>
            <w:tcBorders>
              <w:top w:val="single" w:sz="8" w:space="0" w:color="auto"/>
              <w:left w:val="single" w:sz="8" w:space="0" w:color="auto"/>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bookmarkStart w:id="4" w:name="page8"/>
            <w:bookmarkEnd w:id="4"/>
          </w:p>
        </w:tc>
        <w:tc>
          <w:tcPr>
            <w:tcW w:w="1460" w:type="dxa"/>
            <w:tcBorders>
              <w:top w:val="single" w:sz="8" w:space="0" w:color="auto"/>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6060" w:type="dxa"/>
            <w:gridSpan w:val="48"/>
            <w:tcBorders>
              <w:top w:val="single" w:sz="8" w:space="0" w:color="auto"/>
              <w:right w:val="single" w:sz="8" w:space="0" w:color="auto"/>
            </w:tcBorders>
            <w:vAlign w:val="bottom"/>
          </w:tcPr>
          <w:p w:rsidR="00E638E6" w:rsidRPr="007240D8" w:rsidRDefault="00E638E6" w:rsidP="007240D8">
            <w:pPr>
              <w:spacing w:after="0" w:line="240" w:lineRule="auto"/>
              <w:ind w:left="100"/>
              <w:rPr>
                <w:rFonts w:ascii="Times New Roman" w:eastAsia="Times New Roman" w:hAnsi="Times New Roman" w:cs="Times New Roman"/>
              </w:rPr>
            </w:pPr>
            <w:r w:rsidRPr="007240D8">
              <w:rPr>
                <w:rFonts w:ascii="Times New Roman" w:eastAsia="Times New Roman" w:hAnsi="Times New Roman" w:cs="Times New Roman"/>
              </w:rPr>
              <w:t xml:space="preserve">Зависимость  нюансов  и  динамики  от  </w:t>
            </w:r>
            <w:proofErr w:type="spellStart"/>
            <w:r w:rsidRPr="007240D8">
              <w:rPr>
                <w:rFonts w:ascii="Times New Roman" w:eastAsia="Times New Roman" w:hAnsi="Times New Roman" w:cs="Times New Roman"/>
              </w:rPr>
              <w:t>тесситурных</w:t>
            </w:r>
            <w:proofErr w:type="spellEnd"/>
          </w:p>
        </w:tc>
        <w:tc>
          <w:tcPr>
            <w:tcW w:w="1080" w:type="dxa"/>
            <w:gridSpan w:val="2"/>
            <w:tcBorders>
              <w:top w:val="single" w:sz="8" w:space="0" w:color="auto"/>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r>
      <w:tr w:rsidR="00E638E6" w:rsidRPr="007240D8" w:rsidTr="007240D8">
        <w:trPr>
          <w:trHeight w:val="276"/>
        </w:trPr>
        <w:tc>
          <w:tcPr>
            <w:tcW w:w="868" w:type="dxa"/>
            <w:gridSpan w:val="2"/>
            <w:tcBorders>
              <w:left w:val="single" w:sz="8" w:space="0" w:color="auto"/>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1460" w:type="dxa"/>
            <w:tcBorders>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4700" w:type="dxa"/>
            <w:gridSpan w:val="38"/>
            <w:vAlign w:val="bottom"/>
          </w:tcPr>
          <w:p w:rsidR="00E638E6" w:rsidRPr="007240D8" w:rsidRDefault="00E638E6" w:rsidP="007240D8">
            <w:pPr>
              <w:spacing w:after="0" w:line="240" w:lineRule="auto"/>
              <w:ind w:left="100"/>
              <w:rPr>
                <w:rFonts w:ascii="Times New Roman" w:eastAsia="Times New Roman" w:hAnsi="Times New Roman" w:cs="Times New Roman"/>
              </w:rPr>
            </w:pPr>
            <w:r w:rsidRPr="007240D8">
              <w:rPr>
                <w:rFonts w:ascii="Times New Roman" w:eastAsia="Times New Roman" w:hAnsi="Times New Roman" w:cs="Times New Roman"/>
              </w:rPr>
              <w:t xml:space="preserve">условий.   Методы выработки у певца </w:t>
            </w:r>
            <w:proofErr w:type="spellStart"/>
            <w:r w:rsidRPr="007240D8">
              <w:rPr>
                <w:rFonts w:ascii="Times New Roman" w:eastAsia="Times New Roman" w:hAnsi="Times New Roman" w:cs="Times New Roman"/>
              </w:rPr>
              <w:t>piano</w:t>
            </w:r>
            <w:proofErr w:type="spellEnd"/>
            <w:r w:rsidRPr="007240D8">
              <w:rPr>
                <w:rFonts w:ascii="Times New Roman" w:eastAsia="Times New Roman" w:hAnsi="Times New Roman" w:cs="Times New Roman"/>
              </w:rPr>
              <w:t>,</w:t>
            </w:r>
          </w:p>
        </w:tc>
        <w:tc>
          <w:tcPr>
            <w:tcW w:w="1360" w:type="dxa"/>
            <w:gridSpan w:val="10"/>
            <w:tcBorders>
              <w:right w:val="single" w:sz="8" w:space="0" w:color="auto"/>
            </w:tcBorders>
            <w:vAlign w:val="bottom"/>
          </w:tcPr>
          <w:p w:rsidR="00E638E6" w:rsidRPr="007240D8" w:rsidRDefault="00E638E6" w:rsidP="007240D8">
            <w:pPr>
              <w:spacing w:after="0" w:line="240" w:lineRule="auto"/>
              <w:rPr>
                <w:rFonts w:ascii="Times New Roman" w:eastAsia="Times New Roman" w:hAnsi="Times New Roman" w:cs="Times New Roman"/>
              </w:rPr>
            </w:pPr>
            <w:proofErr w:type="spellStart"/>
            <w:r w:rsidRPr="007240D8">
              <w:rPr>
                <w:rFonts w:ascii="Times New Roman" w:eastAsia="Times New Roman" w:hAnsi="Times New Roman" w:cs="Times New Roman"/>
              </w:rPr>
              <w:t>pianissimo</w:t>
            </w:r>
            <w:proofErr w:type="spellEnd"/>
            <w:r w:rsidRPr="007240D8">
              <w:rPr>
                <w:rFonts w:ascii="Times New Roman" w:eastAsia="Times New Roman" w:hAnsi="Times New Roman" w:cs="Times New Roman"/>
              </w:rPr>
              <w:t>,</w:t>
            </w:r>
          </w:p>
        </w:tc>
        <w:tc>
          <w:tcPr>
            <w:tcW w:w="1080" w:type="dxa"/>
            <w:gridSpan w:val="2"/>
            <w:tcBorders>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r>
      <w:tr w:rsidR="00E638E6" w:rsidRPr="007240D8" w:rsidTr="007240D8">
        <w:trPr>
          <w:trHeight w:val="276"/>
        </w:trPr>
        <w:tc>
          <w:tcPr>
            <w:tcW w:w="868" w:type="dxa"/>
            <w:gridSpan w:val="2"/>
            <w:tcBorders>
              <w:left w:val="single" w:sz="8" w:space="0" w:color="auto"/>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1460" w:type="dxa"/>
            <w:tcBorders>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1480" w:type="dxa"/>
            <w:gridSpan w:val="7"/>
            <w:vAlign w:val="bottom"/>
          </w:tcPr>
          <w:p w:rsidR="00E638E6" w:rsidRPr="007240D8" w:rsidRDefault="00E638E6" w:rsidP="007240D8">
            <w:pPr>
              <w:spacing w:after="0" w:line="240" w:lineRule="auto"/>
              <w:ind w:left="100"/>
              <w:rPr>
                <w:rFonts w:ascii="Times New Roman" w:eastAsia="Times New Roman" w:hAnsi="Times New Roman" w:cs="Times New Roman"/>
              </w:rPr>
            </w:pPr>
            <w:proofErr w:type="spellStart"/>
            <w:r w:rsidRPr="007240D8">
              <w:rPr>
                <w:rFonts w:ascii="Times New Roman" w:eastAsia="Times New Roman" w:hAnsi="Times New Roman" w:cs="Times New Roman"/>
              </w:rPr>
              <w:t>mezzoforte</w:t>
            </w:r>
            <w:proofErr w:type="spellEnd"/>
            <w:r w:rsidRPr="007240D8">
              <w:rPr>
                <w:rFonts w:ascii="Times New Roman" w:eastAsia="Times New Roman" w:hAnsi="Times New Roman" w:cs="Times New Roman"/>
              </w:rPr>
              <w:t>,</w:t>
            </w:r>
          </w:p>
        </w:tc>
        <w:tc>
          <w:tcPr>
            <w:tcW w:w="820" w:type="dxa"/>
            <w:gridSpan w:val="8"/>
            <w:vAlign w:val="bottom"/>
          </w:tcPr>
          <w:p w:rsidR="00E638E6" w:rsidRPr="007240D8" w:rsidRDefault="00E638E6" w:rsidP="007240D8">
            <w:pPr>
              <w:spacing w:after="0" w:line="240" w:lineRule="auto"/>
              <w:ind w:left="40"/>
              <w:rPr>
                <w:rFonts w:ascii="Times New Roman" w:eastAsia="Times New Roman" w:hAnsi="Times New Roman" w:cs="Times New Roman"/>
              </w:rPr>
            </w:pPr>
            <w:proofErr w:type="spellStart"/>
            <w:r w:rsidRPr="007240D8">
              <w:rPr>
                <w:rFonts w:ascii="Times New Roman" w:eastAsia="Times New Roman" w:hAnsi="Times New Roman" w:cs="Times New Roman"/>
              </w:rPr>
              <w:t>forte</w:t>
            </w:r>
            <w:proofErr w:type="spellEnd"/>
            <w:r w:rsidRPr="007240D8">
              <w:rPr>
                <w:rFonts w:ascii="Times New Roman" w:eastAsia="Times New Roman" w:hAnsi="Times New Roman" w:cs="Times New Roman"/>
              </w:rPr>
              <w:t>,</w:t>
            </w:r>
          </w:p>
        </w:tc>
        <w:tc>
          <w:tcPr>
            <w:tcW w:w="2400" w:type="dxa"/>
            <w:gridSpan w:val="23"/>
            <w:vAlign w:val="bottom"/>
          </w:tcPr>
          <w:p w:rsidR="00E638E6" w:rsidRPr="007240D8" w:rsidRDefault="00E638E6" w:rsidP="007240D8">
            <w:pPr>
              <w:spacing w:after="0" w:line="240" w:lineRule="auto"/>
              <w:rPr>
                <w:rFonts w:ascii="Times New Roman" w:eastAsia="Times New Roman" w:hAnsi="Times New Roman" w:cs="Times New Roman"/>
              </w:rPr>
            </w:pPr>
            <w:proofErr w:type="spellStart"/>
            <w:r w:rsidRPr="007240D8">
              <w:rPr>
                <w:rFonts w:ascii="Times New Roman" w:eastAsia="Times New Roman" w:hAnsi="Times New Roman" w:cs="Times New Roman"/>
              </w:rPr>
              <w:t>fortissimo</w:t>
            </w:r>
            <w:proofErr w:type="spellEnd"/>
            <w:r w:rsidRPr="007240D8">
              <w:rPr>
                <w:rFonts w:ascii="Times New Roman" w:eastAsia="Times New Roman" w:hAnsi="Times New Roman" w:cs="Times New Roman"/>
              </w:rPr>
              <w:t xml:space="preserve">, </w:t>
            </w:r>
            <w:proofErr w:type="spellStart"/>
            <w:r w:rsidRPr="007240D8">
              <w:rPr>
                <w:rFonts w:ascii="Times New Roman" w:eastAsia="Times New Roman" w:hAnsi="Times New Roman" w:cs="Times New Roman"/>
              </w:rPr>
              <w:t>crescendo</w:t>
            </w:r>
            <w:proofErr w:type="spellEnd"/>
            <w:r w:rsidRPr="007240D8">
              <w:rPr>
                <w:rFonts w:ascii="Times New Roman" w:eastAsia="Times New Roman" w:hAnsi="Times New Roman" w:cs="Times New Roman"/>
              </w:rPr>
              <w:t>,</w:t>
            </w:r>
          </w:p>
        </w:tc>
        <w:tc>
          <w:tcPr>
            <w:tcW w:w="1360" w:type="dxa"/>
            <w:gridSpan w:val="10"/>
            <w:tcBorders>
              <w:right w:val="single" w:sz="8" w:space="0" w:color="auto"/>
            </w:tcBorders>
            <w:vAlign w:val="bottom"/>
          </w:tcPr>
          <w:p w:rsidR="00E638E6" w:rsidRPr="007240D8" w:rsidRDefault="00E638E6" w:rsidP="007240D8">
            <w:pPr>
              <w:spacing w:after="0" w:line="240" w:lineRule="auto"/>
              <w:rPr>
                <w:rFonts w:ascii="Times New Roman" w:eastAsia="Times New Roman" w:hAnsi="Times New Roman" w:cs="Times New Roman"/>
              </w:rPr>
            </w:pPr>
            <w:proofErr w:type="spellStart"/>
            <w:r w:rsidRPr="007240D8">
              <w:rPr>
                <w:rFonts w:ascii="Times New Roman" w:eastAsia="Times New Roman" w:hAnsi="Times New Roman" w:cs="Times New Roman"/>
              </w:rPr>
              <w:t>diminuendo</w:t>
            </w:r>
            <w:proofErr w:type="spellEnd"/>
            <w:r w:rsidRPr="007240D8">
              <w:rPr>
                <w:rFonts w:ascii="Times New Roman" w:eastAsia="Times New Roman" w:hAnsi="Times New Roman" w:cs="Times New Roman"/>
              </w:rPr>
              <w:t>,</w:t>
            </w:r>
          </w:p>
        </w:tc>
        <w:tc>
          <w:tcPr>
            <w:tcW w:w="1080" w:type="dxa"/>
            <w:gridSpan w:val="2"/>
            <w:tcBorders>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r>
      <w:tr w:rsidR="00E638E6" w:rsidRPr="007240D8" w:rsidTr="007240D8">
        <w:trPr>
          <w:trHeight w:val="276"/>
        </w:trPr>
        <w:tc>
          <w:tcPr>
            <w:tcW w:w="868" w:type="dxa"/>
            <w:gridSpan w:val="2"/>
            <w:tcBorders>
              <w:left w:val="single" w:sz="8" w:space="0" w:color="auto"/>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1460" w:type="dxa"/>
            <w:tcBorders>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5260" w:type="dxa"/>
            <w:gridSpan w:val="44"/>
            <w:vAlign w:val="bottom"/>
          </w:tcPr>
          <w:p w:rsidR="00E638E6" w:rsidRPr="007240D8" w:rsidRDefault="00E638E6" w:rsidP="007240D8">
            <w:pPr>
              <w:spacing w:after="0" w:line="240" w:lineRule="auto"/>
              <w:ind w:left="100"/>
              <w:rPr>
                <w:rFonts w:ascii="Times New Roman" w:eastAsia="Times New Roman" w:hAnsi="Times New Roman" w:cs="Times New Roman"/>
                <w:w w:val="97"/>
              </w:rPr>
            </w:pPr>
            <w:proofErr w:type="spellStart"/>
            <w:r w:rsidRPr="007240D8">
              <w:rPr>
                <w:rFonts w:ascii="Times New Roman" w:eastAsia="Times New Roman" w:hAnsi="Times New Roman" w:cs="Times New Roman"/>
                <w:w w:val="97"/>
              </w:rPr>
              <w:t>sforzando,subitopiano,subitoforte.Работа</w:t>
            </w:r>
            <w:proofErr w:type="spellEnd"/>
          </w:p>
        </w:tc>
        <w:tc>
          <w:tcPr>
            <w:tcW w:w="800" w:type="dxa"/>
            <w:gridSpan w:val="4"/>
            <w:tcBorders>
              <w:right w:val="single" w:sz="8" w:space="0" w:color="auto"/>
            </w:tcBorders>
            <w:vAlign w:val="bottom"/>
          </w:tcPr>
          <w:p w:rsidR="00E638E6" w:rsidRPr="007240D8" w:rsidRDefault="00E638E6" w:rsidP="00ED1B8D">
            <w:pPr>
              <w:spacing w:after="0" w:line="240" w:lineRule="auto"/>
              <w:jc w:val="right"/>
              <w:rPr>
                <w:rFonts w:ascii="Times New Roman" w:eastAsia="Times New Roman" w:hAnsi="Times New Roman" w:cs="Times New Roman"/>
              </w:rPr>
            </w:pPr>
            <w:r w:rsidRPr="007240D8">
              <w:rPr>
                <w:rFonts w:ascii="Times New Roman" w:eastAsia="Times New Roman" w:hAnsi="Times New Roman" w:cs="Times New Roman"/>
              </w:rPr>
              <w:t>над</w:t>
            </w:r>
          </w:p>
        </w:tc>
        <w:tc>
          <w:tcPr>
            <w:tcW w:w="1080" w:type="dxa"/>
            <w:gridSpan w:val="2"/>
            <w:tcBorders>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r>
      <w:tr w:rsidR="00E638E6" w:rsidRPr="007240D8" w:rsidTr="007240D8">
        <w:trPr>
          <w:trHeight w:val="281"/>
        </w:trPr>
        <w:tc>
          <w:tcPr>
            <w:tcW w:w="868" w:type="dxa"/>
            <w:gridSpan w:val="2"/>
            <w:tcBorders>
              <w:left w:val="single" w:sz="8" w:space="0" w:color="auto"/>
              <w:bottom w:val="single" w:sz="8" w:space="0" w:color="auto"/>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1460" w:type="dxa"/>
            <w:tcBorders>
              <w:bottom w:val="single" w:sz="8" w:space="0" w:color="auto"/>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4140" w:type="dxa"/>
            <w:gridSpan w:val="32"/>
            <w:tcBorders>
              <w:bottom w:val="single" w:sz="8" w:space="0" w:color="auto"/>
            </w:tcBorders>
            <w:vAlign w:val="bottom"/>
          </w:tcPr>
          <w:p w:rsidR="00E638E6" w:rsidRPr="007240D8" w:rsidRDefault="00E638E6" w:rsidP="007240D8">
            <w:pPr>
              <w:spacing w:after="0" w:line="240" w:lineRule="auto"/>
              <w:ind w:left="100"/>
              <w:rPr>
                <w:rFonts w:ascii="Times New Roman" w:eastAsia="Times New Roman" w:hAnsi="Times New Roman" w:cs="Times New Roman"/>
              </w:rPr>
            </w:pPr>
            <w:r w:rsidRPr="007240D8">
              <w:rPr>
                <w:rFonts w:ascii="Times New Roman" w:eastAsia="Times New Roman" w:hAnsi="Times New Roman" w:cs="Times New Roman"/>
              </w:rPr>
              <w:t>нюансировкой мелодического строя.</w:t>
            </w:r>
          </w:p>
        </w:tc>
        <w:tc>
          <w:tcPr>
            <w:tcW w:w="560" w:type="dxa"/>
            <w:gridSpan w:val="6"/>
            <w:tcBorders>
              <w:bottom w:val="single" w:sz="8" w:space="0" w:color="auto"/>
            </w:tcBorders>
            <w:vAlign w:val="bottom"/>
          </w:tcPr>
          <w:p w:rsidR="00E638E6" w:rsidRPr="007240D8" w:rsidRDefault="00E638E6" w:rsidP="007240D8">
            <w:pPr>
              <w:spacing w:after="0" w:line="240" w:lineRule="auto"/>
              <w:rPr>
                <w:rFonts w:ascii="Times New Roman" w:eastAsia="Times New Roman" w:hAnsi="Times New Roman" w:cs="Times New Roman"/>
              </w:rPr>
            </w:pPr>
          </w:p>
        </w:tc>
        <w:tc>
          <w:tcPr>
            <w:tcW w:w="240" w:type="dxa"/>
            <w:gridSpan w:val="4"/>
            <w:tcBorders>
              <w:bottom w:val="single" w:sz="8" w:space="0" w:color="auto"/>
            </w:tcBorders>
            <w:vAlign w:val="bottom"/>
          </w:tcPr>
          <w:p w:rsidR="00E638E6" w:rsidRPr="007240D8" w:rsidRDefault="00E638E6" w:rsidP="007240D8">
            <w:pPr>
              <w:spacing w:after="0" w:line="240" w:lineRule="auto"/>
              <w:rPr>
                <w:rFonts w:ascii="Times New Roman" w:eastAsia="Times New Roman" w:hAnsi="Times New Roman" w:cs="Times New Roman"/>
              </w:rPr>
            </w:pPr>
          </w:p>
        </w:tc>
        <w:tc>
          <w:tcPr>
            <w:tcW w:w="320" w:type="dxa"/>
            <w:gridSpan w:val="2"/>
            <w:tcBorders>
              <w:bottom w:val="single" w:sz="8" w:space="0" w:color="auto"/>
            </w:tcBorders>
            <w:vAlign w:val="bottom"/>
          </w:tcPr>
          <w:p w:rsidR="00E638E6" w:rsidRPr="007240D8" w:rsidRDefault="00E638E6" w:rsidP="007240D8">
            <w:pPr>
              <w:spacing w:after="0" w:line="240" w:lineRule="auto"/>
              <w:rPr>
                <w:rFonts w:ascii="Times New Roman" w:eastAsia="Times New Roman" w:hAnsi="Times New Roman" w:cs="Times New Roman"/>
              </w:rPr>
            </w:pPr>
          </w:p>
        </w:tc>
        <w:tc>
          <w:tcPr>
            <w:tcW w:w="800" w:type="dxa"/>
            <w:gridSpan w:val="4"/>
            <w:tcBorders>
              <w:bottom w:val="single" w:sz="8" w:space="0" w:color="auto"/>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1080" w:type="dxa"/>
            <w:gridSpan w:val="2"/>
            <w:tcBorders>
              <w:bottom w:val="single" w:sz="8" w:space="0" w:color="auto"/>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r>
      <w:tr w:rsidR="00E638E6" w:rsidRPr="007240D8" w:rsidTr="007240D8">
        <w:trPr>
          <w:trHeight w:val="265"/>
        </w:trPr>
        <w:tc>
          <w:tcPr>
            <w:tcW w:w="868" w:type="dxa"/>
            <w:gridSpan w:val="2"/>
            <w:tcBorders>
              <w:left w:val="single" w:sz="8" w:space="0" w:color="auto"/>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1460" w:type="dxa"/>
            <w:vAlign w:val="bottom"/>
          </w:tcPr>
          <w:p w:rsidR="00E638E6" w:rsidRPr="007240D8" w:rsidRDefault="00E638E6" w:rsidP="00ED1B8D">
            <w:pPr>
              <w:spacing w:after="0" w:line="240" w:lineRule="auto"/>
              <w:ind w:left="100"/>
              <w:rPr>
                <w:rFonts w:ascii="Times New Roman" w:eastAsia="Times New Roman" w:hAnsi="Times New Roman" w:cs="Times New Roman"/>
                <w:b/>
              </w:rPr>
            </w:pPr>
            <w:r w:rsidRPr="007240D8">
              <w:rPr>
                <w:rFonts w:ascii="Times New Roman" w:eastAsia="Times New Roman" w:hAnsi="Times New Roman" w:cs="Times New Roman"/>
                <w:b/>
              </w:rPr>
              <w:t>Раздел 3</w:t>
            </w:r>
          </w:p>
        </w:tc>
        <w:tc>
          <w:tcPr>
            <w:tcW w:w="1220" w:type="dxa"/>
            <w:gridSpan w:val="5"/>
            <w:vAlign w:val="bottom"/>
          </w:tcPr>
          <w:p w:rsidR="00E638E6" w:rsidRPr="007240D8" w:rsidRDefault="00E638E6" w:rsidP="00ED1B8D">
            <w:pPr>
              <w:spacing w:after="0" w:line="240" w:lineRule="auto"/>
              <w:rPr>
                <w:rFonts w:ascii="Times New Roman" w:eastAsia="Times New Roman" w:hAnsi="Times New Roman" w:cs="Times New Roman"/>
              </w:rPr>
            </w:pPr>
          </w:p>
        </w:tc>
        <w:tc>
          <w:tcPr>
            <w:tcW w:w="260" w:type="dxa"/>
            <w:gridSpan w:val="2"/>
            <w:vAlign w:val="bottom"/>
          </w:tcPr>
          <w:p w:rsidR="00E638E6" w:rsidRPr="007240D8" w:rsidRDefault="00E638E6" w:rsidP="00ED1B8D">
            <w:pPr>
              <w:spacing w:after="0" w:line="240" w:lineRule="auto"/>
              <w:rPr>
                <w:rFonts w:ascii="Times New Roman" w:eastAsia="Times New Roman" w:hAnsi="Times New Roman" w:cs="Times New Roman"/>
              </w:rPr>
            </w:pPr>
          </w:p>
        </w:tc>
        <w:tc>
          <w:tcPr>
            <w:tcW w:w="820" w:type="dxa"/>
            <w:gridSpan w:val="8"/>
            <w:vAlign w:val="bottom"/>
          </w:tcPr>
          <w:p w:rsidR="00E638E6" w:rsidRPr="007240D8" w:rsidRDefault="00E638E6" w:rsidP="00ED1B8D">
            <w:pPr>
              <w:spacing w:after="0" w:line="240" w:lineRule="auto"/>
              <w:rPr>
                <w:rFonts w:ascii="Times New Roman" w:eastAsia="Times New Roman" w:hAnsi="Times New Roman" w:cs="Times New Roman"/>
              </w:rPr>
            </w:pPr>
          </w:p>
        </w:tc>
        <w:tc>
          <w:tcPr>
            <w:tcW w:w="760" w:type="dxa"/>
            <w:gridSpan w:val="8"/>
            <w:vAlign w:val="bottom"/>
          </w:tcPr>
          <w:p w:rsidR="00E638E6" w:rsidRPr="007240D8" w:rsidRDefault="00E638E6" w:rsidP="00ED1B8D">
            <w:pPr>
              <w:spacing w:after="0" w:line="240" w:lineRule="auto"/>
              <w:rPr>
                <w:rFonts w:ascii="Times New Roman" w:eastAsia="Times New Roman" w:hAnsi="Times New Roman" w:cs="Times New Roman"/>
              </w:rPr>
            </w:pPr>
          </w:p>
        </w:tc>
        <w:tc>
          <w:tcPr>
            <w:tcW w:w="660" w:type="dxa"/>
            <w:gridSpan w:val="6"/>
            <w:vAlign w:val="bottom"/>
          </w:tcPr>
          <w:p w:rsidR="00E638E6" w:rsidRPr="007240D8" w:rsidRDefault="00E638E6" w:rsidP="00ED1B8D">
            <w:pPr>
              <w:spacing w:after="0" w:line="240" w:lineRule="auto"/>
              <w:rPr>
                <w:rFonts w:ascii="Times New Roman" w:eastAsia="Times New Roman" w:hAnsi="Times New Roman" w:cs="Times New Roman"/>
              </w:rPr>
            </w:pPr>
          </w:p>
        </w:tc>
        <w:tc>
          <w:tcPr>
            <w:tcW w:w="420" w:type="dxa"/>
            <w:gridSpan w:val="3"/>
            <w:vAlign w:val="bottom"/>
          </w:tcPr>
          <w:p w:rsidR="00E638E6" w:rsidRPr="007240D8" w:rsidRDefault="00E638E6" w:rsidP="00ED1B8D">
            <w:pPr>
              <w:spacing w:after="0" w:line="240" w:lineRule="auto"/>
              <w:rPr>
                <w:rFonts w:ascii="Times New Roman" w:eastAsia="Times New Roman" w:hAnsi="Times New Roman" w:cs="Times New Roman"/>
              </w:rPr>
            </w:pPr>
          </w:p>
        </w:tc>
        <w:tc>
          <w:tcPr>
            <w:tcW w:w="560" w:type="dxa"/>
            <w:gridSpan w:val="6"/>
            <w:vAlign w:val="bottom"/>
          </w:tcPr>
          <w:p w:rsidR="00E638E6" w:rsidRPr="007240D8" w:rsidRDefault="00E638E6" w:rsidP="00ED1B8D">
            <w:pPr>
              <w:spacing w:after="0" w:line="240" w:lineRule="auto"/>
              <w:rPr>
                <w:rFonts w:ascii="Times New Roman" w:eastAsia="Times New Roman" w:hAnsi="Times New Roman" w:cs="Times New Roman"/>
              </w:rPr>
            </w:pPr>
          </w:p>
        </w:tc>
        <w:tc>
          <w:tcPr>
            <w:tcW w:w="240" w:type="dxa"/>
            <w:gridSpan w:val="4"/>
            <w:vAlign w:val="bottom"/>
          </w:tcPr>
          <w:p w:rsidR="00E638E6" w:rsidRPr="007240D8" w:rsidRDefault="00E638E6" w:rsidP="00ED1B8D">
            <w:pPr>
              <w:spacing w:after="0" w:line="240" w:lineRule="auto"/>
              <w:rPr>
                <w:rFonts w:ascii="Times New Roman" w:eastAsia="Times New Roman" w:hAnsi="Times New Roman" w:cs="Times New Roman"/>
              </w:rPr>
            </w:pPr>
          </w:p>
        </w:tc>
        <w:tc>
          <w:tcPr>
            <w:tcW w:w="320" w:type="dxa"/>
            <w:gridSpan w:val="2"/>
            <w:vAlign w:val="bottom"/>
          </w:tcPr>
          <w:p w:rsidR="00E638E6" w:rsidRPr="007240D8" w:rsidRDefault="00E638E6" w:rsidP="00ED1B8D">
            <w:pPr>
              <w:spacing w:after="0" w:line="240" w:lineRule="auto"/>
              <w:rPr>
                <w:rFonts w:ascii="Times New Roman" w:eastAsia="Times New Roman" w:hAnsi="Times New Roman" w:cs="Times New Roman"/>
              </w:rPr>
            </w:pPr>
          </w:p>
        </w:tc>
        <w:tc>
          <w:tcPr>
            <w:tcW w:w="800" w:type="dxa"/>
            <w:gridSpan w:val="4"/>
            <w:tcBorders>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1080" w:type="dxa"/>
            <w:gridSpan w:val="2"/>
            <w:tcBorders>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r>
      <w:tr w:rsidR="00E638E6" w:rsidRPr="007240D8" w:rsidTr="007240D8">
        <w:trPr>
          <w:trHeight w:val="279"/>
        </w:trPr>
        <w:tc>
          <w:tcPr>
            <w:tcW w:w="868" w:type="dxa"/>
            <w:gridSpan w:val="2"/>
            <w:tcBorders>
              <w:left w:val="single" w:sz="8" w:space="0" w:color="auto"/>
              <w:bottom w:val="single" w:sz="8" w:space="0" w:color="auto"/>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5180" w:type="dxa"/>
            <w:gridSpan w:val="30"/>
            <w:tcBorders>
              <w:bottom w:val="single" w:sz="8" w:space="0" w:color="auto"/>
            </w:tcBorders>
            <w:vAlign w:val="bottom"/>
          </w:tcPr>
          <w:p w:rsidR="00E638E6" w:rsidRPr="007240D8" w:rsidRDefault="00E638E6" w:rsidP="00ED1B8D">
            <w:pPr>
              <w:spacing w:after="0" w:line="240" w:lineRule="auto"/>
              <w:ind w:left="120"/>
              <w:rPr>
                <w:rFonts w:ascii="Times New Roman" w:eastAsia="Times New Roman" w:hAnsi="Times New Roman" w:cs="Times New Roman"/>
                <w:b/>
              </w:rPr>
            </w:pPr>
            <w:r w:rsidRPr="007240D8">
              <w:rPr>
                <w:rFonts w:ascii="Times New Roman" w:eastAsia="Times New Roman" w:hAnsi="Times New Roman" w:cs="Times New Roman"/>
                <w:b/>
              </w:rPr>
              <w:t>Концертно-исполнительская деятельность</w:t>
            </w:r>
          </w:p>
        </w:tc>
        <w:tc>
          <w:tcPr>
            <w:tcW w:w="420" w:type="dxa"/>
            <w:gridSpan w:val="3"/>
            <w:tcBorders>
              <w:bottom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560" w:type="dxa"/>
            <w:gridSpan w:val="6"/>
            <w:tcBorders>
              <w:bottom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240" w:type="dxa"/>
            <w:gridSpan w:val="4"/>
            <w:tcBorders>
              <w:bottom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320" w:type="dxa"/>
            <w:gridSpan w:val="2"/>
            <w:tcBorders>
              <w:bottom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800" w:type="dxa"/>
            <w:gridSpan w:val="4"/>
            <w:tcBorders>
              <w:bottom w:val="single" w:sz="8" w:space="0" w:color="auto"/>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1080" w:type="dxa"/>
            <w:gridSpan w:val="2"/>
            <w:tcBorders>
              <w:bottom w:val="single" w:sz="8" w:space="0" w:color="auto"/>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r>
      <w:tr w:rsidR="00E638E6" w:rsidRPr="007240D8" w:rsidTr="007240D8">
        <w:trPr>
          <w:trHeight w:val="263"/>
        </w:trPr>
        <w:tc>
          <w:tcPr>
            <w:tcW w:w="868" w:type="dxa"/>
            <w:gridSpan w:val="2"/>
            <w:tcBorders>
              <w:left w:val="single" w:sz="8" w:space="0" w:color="auto"/>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1460" w:type="dxa"/>
            <w:tcBorders>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3060" w:type="dxa"/>
            <w:gridSpan w:val="23"/>
            <w:vAlign w:val="bottom"/>
          </w:tcPr>
          <w:p w:rsidR="00E638E6" w:rsidRPr="007240D8" w:rsidRDefault="00E638E6" w:rsidP="00ED1B8D">
            <w:pPr>
              <w:spacing w:after="0" w:line="240" w:lineRule="auto"/>
              <w:ind w:left="100"/>
              <w:rPr>
                <w:rFonts w:ascii="Times New Roman" w:eastAsia="Times New Roman" w:hAnsi="Times New Roman" w:cs="Times New Roman"/>
                <w:b/>
              </w:rPr>
            </w:pPr>
            <w:r w:rsidRPr="007240D8">
              <w:rPr>
                <w:rFonts w:ascii="Times New Roman" w:eastAsia="Times New Roman" w:hAnsi="Times New Roman" w:cs="Times New Roman"/>
                <w:b/>
              </w:rPr>
              <w:t>Работа с микрофоном</w:t>
            </w:r>
          </w:p>
        </w:tc>
        <w:tc>
          <w:tcPr>
            <w:tcW w:w="660" w:type="dxa"/>
            <w:gridSpan w:val="6"/>
            <w:vAlign w:val="bottom"/>
          </w:tcPr>
          <w:p w:rsidR="00E638E6" w:rsidRPr="007240D8" w:rsidRDefault="00E638E6" w:rsidP="00ED1B8D">
            <w:pPr>
              <w:spacing w:after="0" w:line="240" w:lineRule="auto"/>
              <w:rPr>
                <w:rFonts w:ascii="Times New Roman" w:eastAsia="Times New Roman" w:hAnsi="Times New Roman" w:cs="Times New Roman"/>
              </w:rPr>
            </w:pPr>
          </w:p>
        </w:tc>
        <w:tc>
          <w:tcPr>
            <w:tcW w:w="420" w:type="dxa"/>
            <w:gridSpan w:val="3"/>
            <w:vAlign w:val="bottom"/>
          </w:tcPr>
          <w:p w:rsidR="00E638E6" w:rsidRPr="007240D8" w:rsidRDefault="00E638E6" w:rsidP="00ED1B8D">
            <w:pPr>
              <w:spacing w:after="0" w:line="240" w:lineRule="auto"/>
              <w:rPr>
                <w:rFonts w:ascii="Times New Roman" w:eastAsia="Times New Roman" w:hAnsi="Times New Roman" w:cs="Times New Roman"/>
              </w:rPr>
            </w:pPr>
          </w:p>
        </w:tc>
        <w:tc>
          <w:tcPr>
            <w:tcW w:w="560" w:type="dxa"/>
            <w:gridSpan w:val="6"/>
            <w:vAlign w:val="bottom"/>
          </w:tcPr>
          <w:p w:rsidR="00E638E6" w:rsidRPr="007240D8" w:rsidRDefault="00E638E6" w:rsidP="00ED1B8D">
            <w:pPr>
              <w:spacing w:after="0" w:line="240" w:lineRule="auto"/>
              <w:rPr>
                <w:rFonts w:ascii="Times New Roman" w:eastAsia="Times New Roman" w:hAnsi="Times New Roman" w:cs="Times New Roman"/>
              </w:rPr>
            </w:pPr>
          </w:p>
        </w:tc>
        <w:tc>
          <w:tcPr>
            <w:tcW w:w="240" w:type="dxa"/>
            <w:gridSpan w:val="4"/>
            <w:vAlign w:val="bottom"/>
          </w:tcPr>
          <w:p w:rsidR="00E638E6" w:rsidRPr="007240D8" w:rsidRDefault="00E638E6" w:rsidP="00ED1B8D">
            <w:pPr>
              <w:spacing w:after="0" w:line="240" w:lineRule="auto"/>
              <w:rPr>
                <w:rFonts w:ascii="Times New Roman" w:eastAsia="Times New Roman" w:hAnsi="Times New Roman" w:cs="Times New Roman"/>
              </w:rPr>
            </w:pPr>
          </w:p>
        </w:tc>
        <w:tc>
          <w:tcPr>
            <w:tcW w:w="320" w:type="dxa"/>
            <w:gridSpan w:val="2"/>
            <w:vAlign w:val="bottom"/>
          </w:tcPr>
          <w:p w:rsidR="00E638E6" w:rsidRPr="007240D8" w:rsidRDefault="00E638E6" w:rsidP="00ED1B8D">
            <w:pPr>
              <w:spacing w:after="0" w:line="240" w:lineRule="auto"/>
              <w:rPr>
                <w:rFonts w:ascii="Times New Roman" w:eastAsia="Times New Roman" w:hAnsi="Times New Roman" w:cs="Times New Roman"/>
              </w:rPr>
            </w:pPr>
          </w:p>
        </w:tc>
        <w:tc>
          <w:tcPr>
            <w:tcW w:w="800" w:type="dxa"/>
            <w:gridSpan w:val="4"/>
            <w:tcBorders>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1080" w:type="dxa"/>
            <w:gridSpan w:val="2"/>
            <w:tcBorders>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r>
      <w:tr w:rsidR="00E638E6" w:rsidRPr="007240D8" w:rsidTr="007240D8">
        <w:trPr>
          <w:trHeight w:val="283"/>
        </w:trPr>
        <w:tc>
          <w:tcPr>
            <w:tcW w:w="868" w:type="dxa"/>
            <w:gridSpan w:val="2"/>
            <w:tcBorders>
              <w:left w:val="single" w:sz="8" w:space="0" w:color="auto"/>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1460" w:type="dxa"/>
            <w:tcBorders>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6060" w:type="dxa"/>
            <w:gridSpan w:val="48"/>
            <w:tcBorders>
              <w:right w:val="single" w:sz="8" w:space="0" w:color="auto"/>
            </w:tcBorders>
            <w:vAlign w:val="bottom"/>
          </w:tcPr>
          <w:p w:rsidR="00E638E6" w:rsidRPr="007240D8" w:rsidRDefault="00E638E6" w:rsidP="00ED1B8D">
            <w:pPr>
              <w:spacing w:after="0" w:line="240" w:lineRule="auto"/>
              <w:ind w:left="100"/>
              <w:rPr>
                <w:rFonts w:ascii="Times New Roman" w:eastAsia="Times New Roman" w:hAnsi="Times New Roman" w:cs="Times New Roman"/>
              </w:rPr>
            </w:pPr>
            <w:r w:rsidRPr="007240D8">
              <w:rPr>
                <w:rFonts w:ascii="Times New Roman" w:eastAsia="Times New Roman" w:hAnsi="Times New Roman" w:cs="Times New Roman"/>
              </w:rPr>
              <w:t xml:space="preserve">Учащиеся  должны  научиться  </w:t>
            </w:r>
            <w:proofErr w:type="gramStart"/>
            <w:r w:rsidRPr="007240D8">
              <w:rPr>
                <w:rFonts w:ascii="Times New Roman" w:eastAsia="Times New Roman" w:hAnsi="Times New Roman" w:cs="Times New Roman"/>
              </w:rPr>
              <w:t>гибко</w:t>
            </w:r>
            <w:proofErr w:type="gramEnd"/>
            <w:r w:rsidRPr="007240D8">
              <w:rPr>
                <w:rFonts w:ascii="Times New Roman" w:eastAsia="Times New Roman" w:hAnsi="Times New Roman" w:cs="Times New Roman"/>
              </w:rPr>
              <w:t xml:space="preserve">  реагировать  на</w:t>
            </w:r>
          </w:p>
        </w:tc>
        <w:tc>
          <w:tcPr>
            <w:tcW w:w="1080" w:type="dxa"/>
            <w:gridSpan w:val="2"/>
            <w:tcBorders>
              <w:right w:val="single" w:sz="8" w:space="0" w:color="auto"/>
            </w:tcBorders>
            <w:vAlign w:val="bottom"/>
          </w:tcPr>
          <w:p w:rsidR="00E638E6" w:rsidRPr="007240D8" w:rsidRDefault="00E638E6" w:rsidP="00ED1B8D">
            <w:pPr>
              <w:spacing w:after="0" w:line="240" w:lineRule="auto"/>
              <w:ind w:left="100"/>
              <w:rPr>
                <w:rFonts w:ascii="Times New Roman" w:eastAsia="Times New Roman" w:hAnsi="Times New Roman" w:cs="Times New Roman"/>
              </w:rPr>
            </w:pPr>
            <w:r w:rsidRPr="007240D8">
              <w:rPr>
                <w:rFonts w:ascii="Times New Roman" w:eastAsia="Times New Roman" w:hAnsi="Times New Roman" w:cs="Times New Roman"/>
              </w:rPr>
              <w:t>12</w:t>
            </w:r>
          </w:p>
        </w:tc>
      </w:tr>
      <w:tr w:rsidR="00E638E6" w:rsidRPr="007240D8" w:rsidTr="007240D8">
        <w:trPr>
          <w:trHeight w:val="264"/>
        </w:trPr>
        <w:tc>
          <w:tcPr>
            <w:tcW w:w="868" w:type="dxa"/>
            <w:gridSpan w:val="2"/>
            <w:tcBorders>
              <w:left w:val="single" w:sz="8" w:space="0" w:color="auto"/>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1460" w:type="dxa"/>
            <w:tcBorders>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6060" w:type="dxa"/>
            <w:gridSpan w:val="48"/>
            <w:tcBorders>
              <w:right w:val="single" w:sz="8" w:space="0" w:color="auto"/>
            </w:tcBorders>
            <w:vAlign w:val="bottom"/>
          </w:tcPr>
          <w:p w:rsidR="00E638E6" w:rsidRPr="007240D8" w:rsidRDefault="00E638E6" w:rsidP="00ED1B8D">
            <w:pPr>
              <w:spacing w:after="0" w:line="240" w:lineRule="auto"/>
              <w:ind w:left="100"/>
              <w:rPr>
                <w:rFonts w:ascii="Times New Roman" w:eastAsia="Times New Roman" w:hAnsi="Times New Roman" w:cs="Times New Roman"/>
              </w:rPr>
            </w:pPr>
            <w:r w:rsidRPr="007240D8">
              <w:rPr>
                <w:rFonts w:ascii="Times New Roman" w:eastAsia="Times New Roman" w:hAnsi="Times New Roman" w:cs="Times New Roman"/>
              </w:rPr>
              <w:t xml:space="preserve">усиление и ослабление звука – использовать микрофон </w:t>
            </w:r>
            <w:proofErr w:type="gramStart"/>
            <w:r w:rsidRPr="007240D8">
              <w:rPr>
                <w:rFonts w:ascii="Times New Roman" w:eastAsia="Times New Roman" w:hAnsi="Times New Roman" w:cs="Times New Roman"/>
              </w:rPr>
              <w:t>в</w:t>
            </w:r>
            <w:proofErr w:type="gramEnd"/>
          </w:p>
        </w:tc>
        <w:tc>
          <w:tcPr>
            <w:tcW w:w="1080" w:type="dxa"/>
            <w:gridSpan w:val="2"/>
            <w:tcBorders>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r>
      <w:tr w:rsidR="00E638E6" w:rsidRPr="007240D8" w:rsidTr="007240D8">
        <w:trPr>
          <w:trHeight w:val="281"/>
        </w:trPr>
        <w:tc>
          <w:tcPr>
            <w:tcW w:w="868" w:type="dxa"/>
            <w:gridSpan w:val="2"/>
            <w:tcBorders>
              <w:left w:val="single" w:sz="8" w:space="0" w:color="auto"/>
              <w:bottom w:val="single" w:sz="8" w:space="0" w:color="auto"/>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1460" w:type="dxa"/>
            <w:tcBorders>
              <w:bottom w:val="single" w:sz="8" w:space="0" w:color="auto"/>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2300" w:type="dxa"/>
            <w:gridSpan w:val="15"/>
            <w:tcBorders>
              <w:bottom w:val="single" w:sz="8" w:space="0" w:color="auto"/>
            </w:tcBorders>
            <w:vAlign w:val="bottom"/>
          </w:tcPr>
          <w:p w:rsidR="00E638E6" w:rsidRPr="007240D8" w:rsidRDefault="00E638E6" w:rsidP="00ED1B8D">
            <w:pPr>
              <w:spacing w:after="0" w:line="240" w:lineRule="auto"/>
              <w:ind w:left="100"/>
              <w:rPr>
                <w:rFonts w:ascii="Times New Roman" w:eastAsia="Times New Roman" w:hAnsi="Times New Roman" w:cs="Times New Roman"/>
              </w:rPr>
            </w:pPr>
            <w:r w:rsidRPr="007240D8">
              <w:rPr>
                <w:rFonts w:ascii="Times New Roman" w:eastAsia="Times New Roman" w:hAnsi="Times New Roman" w:cs="Times New Roman"/>
              </w:rPr>
              <w:t>этой плоскости.</w:t>
            </w:r>
          </w:p>
        </w:tc>
        <w:tc>
          <w:tcPr>
            <w:tcW w:w="760" w:type="dxa"/>
            <w:gridSpan w:val="8"/>
            <w:tcBorders>
              <w:bottom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660" w:type="dxa"/>
            <w:gridSpan w:val="6"/>
            <w:tcBorders>
              <w:bottom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420" w:type="dxa"/>
            <w:gridSpan w:val="3"/>
            <w:tcBorders>
              <w:bottom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560" w:type="dxa"/>
            <w:gridSpan w:val="6"/>
            <w:tcBorders>
              <w:bottom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240" w:type="dxa"/>
            <w:gridSpan w:val="4"/>
            <w:tcBorders>
              <w:bottom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320" w:type="dxa"/>
            <w:gridSpan w:val="2"/>
            <w:tcBorders>
              <w:bottom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800" w:type="dxa"/>
            <w:gridSpan w:val="4"/>
            <w:tcBorders>
              <w:bottom w:val="single" w:sz="8" w:space="0" w:color="auto"/>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1080" w:type="dxa"/>
            <w:gridSpan w:val="2"/>
            <w:tcBorders>
              <w:bottom w:val="single" w:sz="8" w:space="0" w:color="auto"/>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r>
      <w:tr w:rsidR="00E638E6" w:rsidRPr="007240D8" w:rsidTr="007240D8">
        <w:trPr>
          <w:trHeight w:val="268"/>
        </w:trPr>
        <w:tc>
          <w:tcPr>
            <w:tcW w:w="868" w:type="dxa"/>
            <w:gridSpan w:val="2"/>
            <w:tcBorders>
              <w:left w:val="single" w:sz="8" w:space="0" w:color="auto"/>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1460" w:type="dxa"/>
            <w:tcBorders>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1480" w:type="dxa"/>
            <w:gridSpan w:val="7"/>
            <w:vAlign w:val="bottom"/>
          </w:tcPr>
          <w:p w:rsidR="00E638E6" w:rsidRPr="007240D8" w:rsidRDefault="00E638E6" w:rsidP="00ED1B8D">
            <w:pPr>
              <w:spacing w:after="0" w:line="240" w:lineRule="auto"/>
              <w:ind w:left="100"/>
              <w:rPr>
                <w:rFonts w:ascii="Times New Roman" w:eastAsia="Times New Roman" w:hAnsi="Times New Roman" w:cs="Times New Roman"/>
                <w:b/>
              </w:rPr>
            </w:pPr>
            <w:r w:rsidRPr="007240D8">
              <w:rPr>
                <w:rFonts w:ascii="Times New Roman" w:eastAsia="Times New Roman" w:hAnsi="Times New Roman" w:cs="Times New Roman"/>
                <w:b/>
              </w:rPr>
              <w:t>Применение</w:t>
            </w:r>
          </w:p>
        </w:tc>
        <w:tc>
          <w:tcPr>
            <w:tcW w:w="1580" w:type="dxa"/>
            <w:gridSpan w:val="16"/>
            <w:vAlign w:val="bottom"/>
          </w:tcPr>
          <w:p w:rsidR="00E638E6" w:rsidRPr="007240D8" w:rsidRDefault="00E638E6" w:rsidP="00ED1B8D">
            <w:pPr>
              <w:spacing w:after="0" w:line="240" w:lineRule="auto"/>
              <w:ind w:left="280"/>
              <w:rPr>
                <w:rFonts w:ascii="Times New Roman" w:eastAsia="Times New Roman" w:hAnsi="Times New Roman" w:cs="Times New Roman"/>
                <w:b/>
              </w:rPr>
            </w:pPr>
            <w:r w:rsidRPr="007240D8">
              <w:rPr>
                <w:rFonts w:ascii="Times New Roman" w:eastAsia="Times New Roman" w:hAnsi="Times New Roman" w:cs="Times New Roman"/>
                <w:b/>
              </w:rPr>
              <w:t>приёмов  и</w:t>
            </w:r>
          </w:p>
        </w:tc>
        <w:tc>
          <w:tcPr>
            <w:tcW w:w="1880" w:type="dxa"/>
            <w:gridSpan w:val="19"/>
            <w:vAlign w:val="bottom"/>
          </w:tcPr>
          <w:p w:rsidR="00E638E6" w:rsidRPr="007240D8" w:rsidRDefault="00E638E6" w:rsidP="00ED1B8D">
            <w:pPr>
              <w:spacing w:after="0" w:line="240" w:lineRule="auto"/>
              <w:ind w:left="60"/>
              <w:rPr>
                <w:rFonts w:ascii="Times New Roman" w:eastAsia="Times New Roman" w:hAnsi="Times New Roman" w:cs="Times New Roman"/>
                <w:b/>
              </w:rPr>
            </w:pPr>
            <w:r w:rsidRPr="007240D8">
              <w:rPr>
                <w:rFonts w:ascii="Times New Roman" w:eastAsia="Times New Roman" w:hAnsi="Times New Roman" w:cs="Times New Roman"/>
                <w:b/>
              </w:rPr>
              <w:t>приобретённых</w:t>
            </w:r>
          </w:p>
        </w:tc>
        <w:tc>
          <w:tcPr>
            <w:tcW w:w="1120" w:type="dxa"/>
            <w:gridSpan w:val="6"/>
            <w:tcBorders>
              <w:right w:val="single" w:sz="8" w:space="0" w:color="auto"/>
            </w:tcBorders>
            <w:vAlign w:val="bottom"/>
          </w:tcPr>
          <w:p w:rsidR="00E638E6" w:rsidRPr="007240D8" w:rsidRDefault="00E638E6" w:rsidP="00ED1B8D">
            <w:pPr>
              <w:spacing w:after="0" w:line="240" w:lineRule="auto"/>
              <w:jc w:val="right"/>
              <w:rPr>
                <w:rFonts w:ascii="Times New Roman" w:eastAsia="Times New Roman" w:hAnsi="Times New Roman" w:cs="Times New Roman"/>
                <w:b/>
              </w:rPr>
            </w:pPr>
            <w:r w:rsidRPr="007240D8">
              <w:rPr>
                <w:rFonts w:ascii="Times New Roman" w:eastAsia="Times New Roman" w:hAnsi="Times New Roman" w:cs="Times New Roman"/>
                <w:b/>
              </w:rPr>
              <w:t>навыков</w:t>
            </w:r>
          </w:p>
        </w:tc>
        <w:tc>
          <w:tcPr>
            <w:tcW w:w="1080" w:type="dxa"/>
            <w:gridSpan w:val="2"/>
            <w:tcBorders>
              <w:right w:val="single" w:sz="8" w:space="0" w:color="auto"/>
            </w:tcBorders>
            <w:vAlign w:val="bottom"/>
          </w:tcPr>
          <w:p w:rsidR="00E638E6" w:rsidRPr="007240D8" w:rsidRDefault="00E638E6" w:rsidP="00ED1B8D">
            <w:pPr>
              <w:spacing w:after="0" w:line="240" w:lineRule="auto"/>
              <w:ind w:left="100"/>
              <w:rPr>
                <w:rFonts w:ascii="Times New Roman" w:eastAsia="Times New Roman" w:hAnsi="Times New Roman" w:cs="Times New Roman"/>
              </w:rPr>
            </w:pPr>
            <w:r w:rsidRPr="007240D8">
              <w:rPr>
                <w:rFonts w:ascii="Times New Roman" w:eastAsia="Times New Roman" w:hAnsi="Times New Roman" w:cs="Times New Roman"/>
              </w:rPr>
              <w:t>2</w:t>
            </w:r>
          </w:p>
        </w:tc>
      </w:tr>
      <w:tr w:rsidR="00E638E6" w:rsidRPr="007240D8" w:rsidTr="007240D8">
        <w:trPr>
          <w:trHeight w:val="274"/>
        </w:trPr>
        <w:tc>
          <w:tcPr>
            <w:tcW w:w="868" w:type="dxa"/>
            <w:gridSpan w:val="2"/>
            <w:tcBorders>
              <w:left w:val="single" w:sz="8" w:space="0" w:color="auto"/>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1460" w:type="dxa"/>
            <w:tcBorders>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6060" w:type="dxa"/>
            <w:gridSpan w:val="48"/>
            <w:tcBorders>
              <w:right w:val="single" w:sz="8" w:space="0" w:color="auto"/>
            </w:tcBorders>
            <w:vAlign w:val="bottom"/>
          </w:tcPr>
          <w:p w:rsidR="00E638E6" w:rsidRPr="007240D8" w:rsidRDefault="00E638E6" w:rsidP="00ED1B8D">
            <w:pPr>
              <w:spacing w:after="0" w:line="240" w:lineRule="auto"/>
              <w:ind w:left="100"/>
              <w:rPr>
                <w:rFonts w:ascii="Times New Roman" w:eastAsia="Times New Roman" w:hAnsi="Times New Roman" w:cs="Times New Roman"/>
                <w:b/>
              </w:rPr>
            </w:pPr>
            <w:r w:rsidRPr="007240D8">
              <w:rPr>
                <w:rFonts w:ascii="Times New Roman" w:eastAsia="Times New Roman" w:hAnsi="Times New Roman" w:cs="Times New Roman"/>
                <w:b/>
              </w:rPr>
              <w:t>вокальной  техники  в  практике  исполнительской</w:t>
            </w:r>
          </w:p>
        </w:tc>
        <w:tc>
          <w:tcPr>
            <w:tcW w:w="1080" w:type="dxa"/>
            <w:gridSpan w:val="2"/>
            <w:tcBorders>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r>
      <w:tr w:rsidR="00E638E6" w:rsidRPr="007240D8" w:rsidTr="007240D8">
        <w:trPr>
          <w:trHeight w:val="276"/>
        </w:trPr>
        <w:tc>
          <w:tcPr>
            <w:tcW w:w="868" w:type="dxa"/>
            <w:gridSpan w:val="2"/>
            <w:tcBorders>
              <w:left w:val="single" w:sz="8" w:space="0" w:color="auto"/>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1460" w:type="dxa"/>
            <w:tcBorders>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2300" w:type="dxa"/>
            <w:gridSpan w:val="15"/>
            <w:vAlign w:val="bottom"/>
          </w:tcPr>
          <w:p w:rsidR="00E638E6" w:rsidRPr="007240D8" w:rsidRDefault="00E638E6" w:rsidP="00ED1B8D">
            <w:pPr>
              <w:spacing w:after="0" w:line="240" w:lineRule="auto"/>
              <w:ind w:left="100"/>
              <w:rPr>
                <w:rFonts w:ascii="Times New Roman" w:eastAsia="Times New Roman" w:hAnsi="Times New Roman" w:cs="Times New Roman"/>
                <w:b/>
              </w:rPr>
            </w:pPr>
            <w:r w:rsidRPr="007240D8">
              <w:rPr>
                <w:rFonts w:ascii="Times New Roman" w:eastAsia="Times New Roman" w:hAnsi="Times New Roman" w:cs="Times New Roman"/>
                <w:b/>
              </w:rPr>
              <w:t>деятельности</w:t>
            </w:r>
          </w:p>
        </w:tc>
        <w:tc>
          <w:tcPr>
            <w:tcW w:w="760" w:type="dxa"/>
            <w:gridSpan w:val="8"/>
            <w:vAlign w:val="bottom"/>
          </w:tcPr>
          <w:p w:rsidR="00E638E6" w:rsidRPr="007240D8" w:rsidRDefault="00E638E6" w:rsidP="00ED1B8D">
            <w:pPr>
              <w:spacing w:after="0" w:line="240" w:lineRule="auto"/>
              <w:rPr>
                <w:rFonts w:ascii="Times New Roman" w:eastAsia="Times New Roman" w:hAnsi="Times New Roman" w:cs="Times New Roman"/>
              </w:rPr>
            </w:pPr>
          </w:p>
        </w:tc>
        <w:tc>
          <w:tcPr>
            <w:tcW w:w="660" w:type="dxa"/>
            <w:gridSpan w:val="6"/>
            <w:vAlign w:val="bottom"/>
          </w:tcPr>
          <w:p w:rsidR="00E638E6" w:rsidRPr="007240D8" w:rsidRDefault="00E638E6" w:rsidP="00ED1B8D">
            <w:pPr>
              <w:spacing w:after="0" w:line="240" w:lineRule="auto"/>
              <w:rPr>
                <w:rFonts w:ascii="Times New Roman" w:eastAsia="Times New Roman" w:hAnsi="Times New Roman" w:cs="Times New Roman"/>
              </w:rPr>
            </w:pPr>
          </w:p>
        </w:tc>
        <w:tc>
          <w:tcPr>
            <w:tcW w:w="420" w:type="dxa"/>
            <w:gridSpan w:val="3"/>
            <w:vAlign w:val="bottom"/>
          </w:tcPr>
          <w:p w:rsidR="00E638E6" w:rsidRPr="007240D8" w:rsidRDefault="00E638E6" w:rsidP="00ED1B8D">
            <w:pPr>
              <w:spacing w:after="0" w:line="240" w:lineRule="auto"/>
              <w:rPr>
                <w:rFonts w:ascii="Times New Roman" w:eastAsia="Times New Roman" w:hAnsi="Times New Roman" w:cs="Times New Roman"/>
              </w:rPr>
            </w:pPr>
          </w:p>
        </w:tc>
        <w:tc>
          <w:tcPr>
            <w:tcW w:w="560" w:type="dxa"/>
            <w:gridSpan w:val="6"/>
            <w:vAlign w:val="bottom"/>
          </w:tcPr>
          <w:p w:rsidR="00E638E6" w:rsidRPr="007240D8" w:rsidRDefault="00E638E6" w:rsidP="00ED1B8D">
            <w:pPr>
              <w:spacing w:after="0" w:line="240" w:lineRule="auto"/>
              <w:rPr>
                <w:rFonts w:ascii="Times New Roman" w:eastAsia="Times New Roman" w:hAnsi="Times New Roman" w:cs="Times New Roman"/>
              </w:rPr>
            </w:pPr>
          </w:p>
        </w:tc>
        <w:tc>
          <w:tcPr>
            <w:tcW w:w="240" w:type="dxa"/>
            <w:gridSpan w:val="4"/>
            <w:vAlign w:val="bottom"/>
          </w:tcPr>
          <w:p w:rsidR="00E638E6" w:rsidRPr="007240D8" w:rsidRDefault="00E638E6" w:rsidP="00ED1B8D">
            <w:pPr>
              <w:spacing w:after="0" w:line="240" w:lineRule="auto"/>
              <w:rPr>
                <w:rFonts w:ascii="Times New Roman" w:eastAsia="Times New Roman" w:hAnsi="Times New Roman" w:cs="Times New Roman"/>
              </w:rPr>
            </w:pPr>
          </w:p>
        </w:tc>
        <w:tc>
          <w:tcPr>
            <w:tcW w:w="320" w:type="dxa"/>
            <w:gridSpan w:val="2"/>
            <w:vAlign w:val="bottom"/>
          </w:tcPr>
          <w:p w:rsidR="00E638E6" w:rsidRPr="007240D8" w:rsidRDefault="00E638E6" w:rsidP="00ED1B8D">
            <w:pPr>
              <w:spacing w:after="0" w:line="240" w:lineRule="auto"/>
              <w:rPr>
                <w:rFonts w:ascii="Times New Roman" w:eastAsia="Times New Roman" w:hAnsi="Times New Roman" w:cs="Times New Roman"/>
              </w:rPr>
            </w:pPr>
          </w:p>
        </w:tc>
        <w:tc>
          <w:tcPr>
            <w:tcW w:w="800" w:type="dxa"/>
            <w:gridSpan w:val="4"/>
            <w:tcBorders>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1080" w:type="dxa"/>
            <w:gridSpan w:val="2"/>
            <w:tcBorders>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r>
      <w:tr w:rsidR="00E638E6" w:rsidRPr="007240D8" w:rsidTr="007240D8">
        <w:trPr>
          <w:trHeight w:val="271"/>
        </w:trPr>
        <w:tc>
          <w:tcPr>
            <w:tcW w:w="868" w:type="dxa"/>
            <w:gridSpan w:val="2"/>
            <w:tcBorders>
              <w:left w:val="single" w:sz="8" w:space="0" w:color="auto"/>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1460" w:type="dxa"/>
            <w:tcBorders>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6060" w:type="dxa"/>
            <w:gridSpan w:val="48"/>
            <w:tcBorders>
              <w:right w:val="single" w:sz="8" w:space="0" w:color="auto"/>
            </w:tcBorders>
            <w:vAlign w:val="bottom"/>
          </w:tcPr>
          <w:p w:rsidR="00E638E6" w:rsidRPr="007240D8" w:rsidRDefault="00E638E6" w:rsidP="00ED1B8D">
            <w:pPr>
              <w:spacing w:after="0" w:line="240" w:lineRule="auto"/>
              <w:ind w:left="100"/>
              <w:rPr>
                <w:rFonts w:ascii="Times New Roman" w:eastAsia="Times New Roman" w:hAnsi="Times New Roman" w:cs="Times New Roman"/>
              </w:rPr>
            </w:pPr>
            <w:r w:rsidRPr="007240D8">
              <w:rPr>
                <w:rFonts w:ascii="Times New Roman" w:eastAsia="Times New Roman" w:hAnsi="Times New Roman" w:cs="Times New Roman"/>
              </w:rPr>
              <w:t>Художественное   развитие    учащихся.   Воспитание</w:t>
            </w:r>
          </w:p>
        </w:tc>
        <w:tc>
          <w:tcPr>
            <w:tcW w:w="1080" w:type="dxa"/>
            <w:gridSpan w:val="2"/>
            <w:tcBorders>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r>
      <w:tr w:rsidR="00E638E6" w:rsidRPr="007240D8" w:rsidTr="007240D8">
        <w:trPr>
          <w:trHeight w:val="277"/>
        </w:trPr>
        <w:tc>
          <w:tcPr>
            <w:tcW w:w="868" w:type="dxa"/>
            <w:gridSpan w:val="2"/>
            <w:tcBorders>
              <w:left w:val="single" w:sz="8" w:space="0" w:color="auto"/>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1460" w:type="dxa"/>
            <w:tcBorders>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6060" w:type="dxa"/>
            <w:gridSpan w:val="48"/>
            <w:tcBorders>
              <w:right w:val="single" w:sz="8" w:space="0" w:color="auto"/>
            </w:tcBorders>
            <w:vAlign w:val="bottom"/>
          </w:tcPr>
          <w:p w:rsidR="00E638E6" w:rsidRPr="007240D8" w:rsidRDefault="00E638E6" w:rsidP="00ED1B8D">
            <w:pPr>
              <w:spacing w:after="0" w:line="240" w:lineRule="auto"/>
              <w:ind w:left="100"/>
              <w:rPr>
                <w:rFonts w:ascii="Times New Roman" w:eastAsia="Times New Roman" w:hAnsi="Times New Roman" w:cs="Times New Roman"/>
              </w:rPr>
            </w:pPr>
            <w:r w:rsidRPr="007240D8">
              <w:rPr>
                <w:rFonts w:ascii="Times New Roman" w:eastAsia="Times New Roman" w:hAnsi="Times New Roman" w:cs="Times New Roman"/>
              </w:rPr>
              <w:t>художественного  вкуса  к  звуку,  к  своему творчеству.</w:t>
            </w:r>
          </w:p>
        </w:tc>
        <w:tc>
          <w:tcPr>
            <w:tcW w:w="1080" w:type="dxa"/>
            <w:gridSpan w:val="2"/>
            <w:tcBorders>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r>
      <w:tr w:rsidR="00E638E6" w:rsidRPr="007240D8" w:rsidTr="007240D8">
        <w:trPr>
          <w:trHeight w:val="276"/>
        </w:trPr>
        <w:tc>
          <w:tcPr>
            <w:tcW w:w="868" w:type="dxa"/>
            <w:gridSpan w:val="2"/>
            <w:tcBorders>
              <w:left w:val="single" w:sz="8" w:space="0" w:color="auto"/>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1460" w:type="dxa"/>
            <w:tcBorders>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6060" w:type="dxa"/>
            <w:gridSpan w:val="48"/>
            <w:tcBorders>
              <w:right w:val="single" w:sz="8" w:space="0" w:color="auto"/>
            </w:tcBorders>
            <w:vAlign w:val="bottom"/>
          </w:tcPr>
          <w:p w:rsidR="00E638E6" w:rsidRPr="007240D8" w:rsidRDefault="00E638E6" w:rsidP="00ED1B8D">
            <w:pPr>
              <w:spacing w:after="0" w:line="240" w:lineRule="auto"/>
              <w:ind w:left="100"/>
              <w:rPr>
                <w:rFonts w:ascii="Times New Roman" w:eastAsia="Times New Roman" w:hAnsi="Times New Roman" w:cs="Times New Roman"/>
              </w:rPr>
            </w:pPr>
            <w:r w:rsidRPr="007240D8">
              <w:rPr>
                <w:rFonts w:ascii="Times New Roman" w:eastAsia="Times New Roman" w:hAnsi="Times New Roman" w:cs="Times New Roman"/>
              </w:rPr>
              <w:t xml:space="preserve">Синтез пройденных ранее тем и умение применять их </w:t>
            </w:r>
            <w:proofErr w:type="gramStart"/>
            <w:r w:rsidRPr="007240D8">
              <w:rPr>
                <w:rFonts w:ascii="Times New Roman" w:eastAsia="Times New Roman" w:hAnsi="Times New Roman" w:cs="Times New Roman"/>
              </w:rPr>
              <w:t>в</w:t>
            </w:r>
            <w:proofErr w:type="gramEnd"/>
          </w:p>
        </w:tc>
        <w:tc>
          <w:tcPr>
            <w:tcW w:w="1080" w:type="dxa"/>
            <w:gridSpan w:val="2"/>
            <w:tcBorders>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r>
      <w:tr w:rsidR="00E638E6" w:rsidRPr="007240D8" w:rsidTr="007240D8">
        <w:trPr>
          <w:trHeight w:val="281"/>
        </w:trPr>
        <w:tc>
          <w:tcPr>
            <w:tcW w:w="868" w:type="dxa"/>
            <w:gridSpan w:val="2"/>
            <w:tcBorders>
              <w:left w:val="single" w:sz="8" w:space="0" w:color="auto"/>
              <w:bottom w:val="single" w:sz="8" w:space="0" w:color="auto"/>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1460" w:type="dxa"/>
            <w:tcBorders>
              <w:bottom w:val="single" w:sz="8" w:space="0" w:color="auto"/>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3060" w:type="dxa"/>
            <w:gridSpan w:val="23"/>
            <w:tcBorders>
              <w:bottom w:val="single" w:sz="8" w:space="0" w:color="auto"/>
            </w:tcBorders>
            <w:vAlign w:val="bottom"/>
          </w:tcPr>
          <w:p w:rsidR="00E638E6" w:rsidRPr="007240D8" w:rsidRDefault="00E638E6" w:rsidP="00ED1B8D">
            <w:pPr>
              <w:spacing w:after="0" w:line="240" w:lineRule="auto"/>
              <w:ind w:left="100"/>
              <w:rPr>
                <w:rFonts w:ascii="Times New Roman" w:eastAsia="Times New Roman" w:hAnsi="Times New Roman" w:cs="Times New Roman"/>
              </w:rPr>
            </w:pPr>
            <w:r w:rsidRPr="007240D8">
              <w:rPr>
                <w:rFonts w:ascii="Times New Roman" w:eastAsia="Times New Roman" w:hAnsi="Times New Roman" w:cs="Times New Roman"/>
              </w:rPr>
              <w:t>практической деятельности.</w:t>
            </w:r>
          </w:p>
        </w:tc>
        <w:tc>
          <w:tcPr>
            <w:tcW w:w="660" w:type="dxa"/>
            <w:gridSpan w:val="6"/>
            <w:tcBorders>
              <w:bottom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420" w:type="dxa"/>
            <w:gridSpan w:val="3"/>
            <w:tcBorders>
              <w:bottom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560" w:type="dxa"/>
            <w:gridSpan w:val="6"/>
            <w:tcBorders>
              <w:bottom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240" w:type="dxa"/>
            <w:gridSpan w:val="4"/>
            <w:tcBorders>
              <w:bottom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320" w:type="dxa"/>
            <w:gridSpan w:val="2"/>
            <w:tcBorders>
              <w:bottom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800" w:type="dxa"/>
            <w:gridSpan w:val="4"/>
            <w:tcBorders>
              <w:bottom w:val="single" w:sz="8" w:space="0" w:color="auto"/>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1080" w:type="dxa"/>
            <w:gridSpan w:val="2"/>
            <w:tcBorders>
              <w:bottom w:val="single" w:sz="8" w:space="0" w:color="auto"/>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r>
      <w:tr w:rsidR="00E638E6" w:rsidRPr="007240D8" w:rsidTr="007240D8">
        <w:trPr>
          <w:trHeight w:val="265"/>
        </w:trPr>
        <w:tc>
          <w:tcPr>
            <w:tcW w:w="868" w:type="dxa"/>
            <w:gridSpan w:val="2"/>
            <w:tcBorders>
              <w:left w:val="single" w:sz="8" w:space="0" w:color="auto"/>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1460" w:type="dxa"/>
            <w:tcBorders>
              <w:right w:val="single" w:sz="8" w:space="0" w:color="auto"/>
            </w:tcBorders>
            <w:vAlign w:val="bottom"/>
          </w:tcPr>
          <w:p w:rsidR="00E638E6" w:rsidRPr="007240D8" w:rsidRDefault="00E638E6" w:rsidP="00ED1B8D">
            <w:pPr>
              <w:spacing w:after="0" w:line="240" w:lineRule="auto"/>
              <w:ind w:left="100"/>
              <w:rPr>
                <w:rFonts w:ascii="Times New Roman" w:eastAsia="Times New Roman" w:hAnsi="Times New Roman" w:cs="Times New Roman"/>
                <w:b/>
              </w:rPr>
            </w:pPr>
            <w:r w:rsidRPr="007240D8">
              <w:rPr>
                <w:rFonts w:ascii="Times New Roman" w:eastAsia="Times New Roman" w:hAnsi="Times New Roman" w:cs="Times New Roman"/>
                <w:b/>
              </w:rPr>
              <w:t>Всего</w:t>
            </w:r>
          </w:p>
        </w:tc>
        <w:tc>
          <w:tcPr>
            <w:tcW w:w="1220" w:type="dxa"/>
            <w:gridSpan w:val="5"/>
            <w:vAlign w:val="bottom"/>
          </w:tcPr>
          <w:p w:rsidR="00E638E6" w:rsidRPr="007240D8" w:rsidRDefault="00E638E6" w:rsidP="00ED1B8D">
            <w:pPr>
              <w:spacing w:after="0" w:line="240" w:lineRule="auto"/>
              <w:rPr>
                <w:rFonts w:ascii="Times New Roman" w:eastAsia="Times New Roman" w:hAnsi="Times New Roman" w:cs="Times New Roman"/>
              </w:rPr>
            </w:pPr>
          </w:p>
        </w:tc>
        <w:tc>
          <w:tcPr>
            <w:tcW w:w="260" w:type="dxa"/>
            <w:gridSpan w:val="2"/>
            <w:vAlign w:val="bottom"/>
          </w:tcPr>
          <w:p w:rsidR="00E638E6" w:rsidRPr="007240D8" w:rsidRDefault="00E638E6" w:rsidP="00ED1B8D">
            <w:pPr>
              <w:spacing w:after="0" w:line="240" w:lineRule="auto"/>
              <w:rPr>
                <w:rFonts w:ascii="Times New Roman" w:eastAsia="Times New Roman" w:hAnsi="Times New Roman" w:cs="Times New Roman"/>
              </w:rPr>
            </w:pPr>
          </w:p>
        </w:tc>
        <w:tc>
          <w:tcPr>
            <w:tcW w:w="820" w:type="dxa"/>
            <w:gridSpan w:val="8"/>
            <w:vAlign w:val="bottom"/>
          </w:tcPr>
          <w:p w:rsidR="00E638E6" w:rsidRPr="007240D8" w:rsidRDefault="00E638E6" w:rsidP="00ED1B8D">
            <w:pPr>
              <w:spacing w:after="0" w:line="240" w:lineRule="auto"/>
              <w:rPr>
                <w:rFonts w:ascii="Times New Roman" w:eastAsia="Times New Roman" w:hAnsi="Times New Roman" w:cs="Times New Roman"/>
              </w:rPr>
            </w:pPr>
          </w:p>
        </w:tc>
        <w:tc>
          <w:tcPr>
            <w:tcW w:w="760" w:type="dxa"/>
            <w:gridSpan w:val="8"/>
            <w:vAlign w:val="bottom"/>
          </w:tcPr>
          <w:p w:rsidR="00E638E6" w:rsidRPr="007240D8" w:rsidRDefault="00E638E6" w:rsidP="00ED1B8D">
            <w:pPr>
              <w:spacing w:after="0" w:line="240" w:lineRule="auto"/>
              <w:rPr>
                <w:rFonts w:ascii="Times New Roman" w:eastAsia="Times New Roman" w:hAnsi="Times New Roman" w:cs="Times New Roman"/>
              </w:rPr>
            </w:pPr>
          </w:p>
        </w:tc>
        <w:tc>
          <w:tcPr>
            <w:tcW w:w="660" w:type="dxa"/>
            <w:gridSpan w:val="6"/>
            <w:vAlign w:val="bottom"/>
          </w:tcPr>
          <w:p w:rsidR="00E638E6" w:rsidRPr="007240D8" w:rsidRDefault="00E638E6" w:rsidP="00ED1B8D">
            <w:pPr>
              <w:spacing w:after="0" w:line="240" w:lineRule="auto"/>
              <w:rPr>
                <w:rFonts w:ascii="Times New Roman" w:eastAsia="Times New Roman" w:hAnsi="Times New Roman" w:cs="Times New Roman"/>
              </w:rPr>
            </w:pPr>
          </w:p>
        </w:tc>
        <w:tc>
          <w:tcPr>
            <w:tcW w:w="420" w:type="dxa"/>
            <w:gridSpan w:val="3"/>
            <w:vAlign w:val="bottom"/>
          </w:tcPr>
          <w:p w:rsidR="00E638E6" w:rsidRPr="007240D8" w:rsidRDefault="00E638E6" w:rsidP="00ED1B8D">
            <w:pPr>
              <w:spacing w:after="0" w:line="240" w:lineRule="auto"/>
              <w:rPr>
                <w:rFonts w:ascii="Times New Roman" w:eastAsia="Times New Roman" w:hAnsi="Times New Roman" w:cs="Times New Roman"/>
              </w:rPr>
            </w:pPr>
          </w:p>
        </w:tc>
        <w:tc>
          <w:tcPr>
            <w:tcW w:w="560" w:type="dxa"/>
            <w:gridSpan w:val="6"/>
            <w:vAlign w:val="bottom"/>
          </w:tcPr>
          <w:p w:rsidR="00E638E6" w:rsidRPr="007240D8" w:rsidRDefault="00E638E6" w:rsidP="00ED1B8D">
            <w:pPr>
              <w:spacing w:after="0" w:line="240" w:lineRule="auto"/>
              <w:rPr>
                <w:rFonts w:ascii="Times New Roman" w:eastAsia="Times New Roman" w:hAnsi="Times New Roman" w:cs="Times New Roman"/>
              </w:rPr>
            </w:pPr>
          </w:p>
        </w:tc>
        <w:tc>
          <w:tcPr>
            <w:tcW w:w="240" w:type="dxa"/>
            <w:gridSpan w:val="4"/>
            <w:vAlign w:val="bottom"/>
          </w:tcPr>
          <w:p w:rsidR="00E638E6" w:rsidRPr="007240D8" w:rsidRDefault="00E638E6" w:rsidP="00ED1B8D">
            <w:pPr>
              <w:spacing w:after="0" w:line="240" w:lineRule="auto"/>
              <w:rPr>
                <w:rFonts w:ascii="Times New Roman" w:eastAsia="Times New Roman" w:hAnsi="Times New Roman" w:cs="Times New Roman"/>
              </w:rPr>
            </w:pPr>
          </w:p>
        </w:tc>
        <w:tc>
          <w:tcPr>
            <w:tcW w:w="320" w:type="dxa"/>
            <w:gridSpan w:val="2"/>
            <w:vAlign w:val="bottom"/>
          </w:tcPr>
          <w:p w:rsidR="00E638E6" w:rsidRPr="007240D8" w:rsidRDefault="00E638E6" w:rsidP="00ED1B8D">
            <w:pPr>
              <w:spacing w:after="0" w:line="240" w:lineRule="auto"/>
              <w:rPr>
                <w:rFonts w:ascii="Times New Roman" w:eastAsia="Times New Roman" w:hAnsi="Times New Roman" w:cs="Times New Roman"/>
              </w:rPr>
            </w:pPr>
          </w:p>
        </w:tc>
        <w:tc>
          <w:tcPr>
            <w:tcW w:w="800" w:type="dxa"/>
            <w:gridSpan w:val="4"/>
            <w:tcBorders>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1080" w:type="dxa"/>
            <w:gridSpan w:val="2"/>
            <w:tcBorders>
              <w:right w:val="single" w:sz="8" w:space="0" w:color="auto"/>
            </w:tcBorders>
            <w:vAlign w:val="bottom"/>
          </w:tcPr>
          <w:p w:rsidR="00E638E6" w:rsidRPr="007240D8" w:rsidRDefault="00E638E6" w:rsidP="00ED1B8D">
            <w:pPr>
              <w:spacing w:after="0" w:line="240" w:lineRule="auto"/>
              <w:ind w:left="100"/>
              <w:rPr>
                <w:rFonts w:ascii="Times New Roman" w:eastAsia="Times New Roman" w:hAnsi="Times New Roman" w:cs="Times New Roman"/>
              </w:rPr>
            </w:pPr>
            <w:r w:rsidRPr="007240D8">
              <w:rPr>
                <w:rFonts w:ascii="Times New Roman" w:eastAsia="Times New Roman" w:hAnsi="Times New Roman" w:cs="Times New Roman"/>
              </w:rPr>
              <w:t>102</w:t>
            </w:r>
          </w:p>
        </w:tc>
      </w:tr>
      <w:tr w:rsidR="00E638E6" w:rsidRPr="007240D8" w:rsidTr="007240D8">
        <w:trPr>
          <w:trHeight w:val="51"/>
        </w:trPr>
        <w:tc>
          <w:tcPr>
            <w:tcW w:w="868" w:type="dxa"/>
            <w:gridSpan w:val="2"/>
            <w:tcBorders>
              <w:left w:val="single" w:sz="8" w:space="0" w:color="auto"/>
              <w:bottom w:val="single" w:sz="8" w:space="0" w:color="auto"/>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1460" w:type="dxa"/>
            <w:tcBorders>
              <w:bottom w:val="single" w:sz="8" w:space="0" w:color="auto"/>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1220" w:type="dxa"/>
            <w:gridSpan w:val="5"/>
            <w:tcBorders>
              <w:bottom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260" w:type="dxa"/>
            <w:gridSpan w:val="2"/>
            <w:tcBorders>
              <w:bottom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820" w:type="dxa"/>
            <w:gridSpan w:val="8"/>
            <w:tcBorders>
              <w:bottom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760" w:type="dxa"/>
            <w:gridSpan w:val="8"/>
            <w:tcBorders>
              <w:bottom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660" w:type="dxa"/>
            <w:gridSpan w:val="6"/>
            <w:tcBorders>
              <w:bottom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420" w:type="dxa"/>
            <w:gridSpan w:val="3"/>
            <w:tcBorders>
              <w:bottom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560" w:type="dxa"/>
            <w:gridSpan w:val="6"/>
            <w:tcBorders>
              <w:bottom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240" w:type="dxa"/>
            <w:gridSpan w:val="4"/>
            <w:tcBorders>
              <w:bottom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320" w:type="dxa"/>
            <w:gridSpan w:val="2"/>
            <w:tcBorders>
              <w:bottom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800" w:type="dxa"/>
            <w:gridSpan w:val="4"/>
            <w:tcBorders>
              <w:bottom w:val="single" w:sz="8" w:space="0" w:color="auto"/>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1080" w:type="dxa"/>
            <w:gridSpan w:val="2"/>
            <w:tcBorders>
              <w:bottom w:val="single" w:sz="8" w:space="0" w:color="auto"/>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r>
      <w:tr w:rsidR="00E638E6" w:rsidRPr="007240D8" w:rsidTr="007240D8">
        <w:trPr>
          <w:trHeight w:val="815"/>
        </w:trPr>
        <w:tc>
          <w:tcPr>
            <w:tcW w:w="2328" w:type="dxa"/>
            <w:gridSpan w:val="3"/>
            <w:tcBorders>
              <w:bottom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b/>
              </w:rPr>
            </w:pPr>
            <w:r w:rsidRPr="007240D8">
              <w:rPr>
                <w:rFonts w:ascii="Times New Roman" w:eastAsia="Times New Roman" w:hAnsi="Times New Roman" w:cs="Times New Roman"/>
                <w:b/>
              </w:rPr>
              <w:t>3- го года обучения</w:t>
            </w:r>
          </w:p>
        </w:tc>
        <w:tc>
          <w:tcPr>
            <w:tcW w:w="1220" w:type="dxa"/>
            <w:gridSpan w:val="5"/>
            <w:tcBorders>
              <w:bottom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260" w:type="dxa"/>
            <w:gridSpan w:val="2"/>
            <w:tcBorders>
              <w:bottom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820" w:type="dxa"/>
            <w:gridSpan w:val="8"/>
            <w:tcBorders>
              <w:bottom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760" w:type="dxa"/>
            <w:gridSpan w:val="8"/>
            <w:tcBorders>
              <w:bottom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660" w:type="dxa"/>
            <w:gridSpan w:val="6"/>
            <w:tcBorders>
              <w:bottom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420" w:type="dxa"/>
            <w:gridSpan w:val="3"/>
            <w:tcBorders>
              <w:bottom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560" w:type="dxa"/>
            <w:gridSpan w:val="6"/>
            <w:tcBorders>
              <w:bottom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240" w:type="dxa"/>
            <w:gridSpan w:val="4"/>
            <w:tcBorders>
              <w:bottom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320" w:type="dxa"/>
            <w:gridSpan w:val="2"/>
            <w:tcBorders>
              <w:bottom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800" w:type="dxa"/>
            <w:gridSpan w:val="4"/>
            <w:tcBorders>
              <w:bottom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1080" w:type="dxa"/>
            <w:gridSpan w:val="2"/>
            <w:tcBorders>
              <w:bottom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r>
      <w:tr w:rsidR="00E638E6" w:rsidRPr="007240D8" w:rsidTr="007240D8">
        <w:trPr>
          <w:trHeight w:val="211"/>
        </w:trPr>
        <w:tc>
          <w:tcPr>
            <w:tcW w:w="868" w:type="dxa"/>
            <w:gridSpan w:val="2"/>
            <w:tcBorders>
              <w:left w:val="single" w:sz="8" w:space="0" w:color="auto"/>
              <w:right w:val="single" w:sz="8" w:space="0" w:color="auto"/>
            </w:tcBorders>
            <w:vAlign w:val="bottom"/>
          </w:tcPr>
          <w:p w:rsidR="00E638E6" w:rsidRPr="007240D8" w:rsidRDefault="00E638E6" w:rsidP="00ED1B8D">
            <w:pPr>
              <w:spacing w:after="0" w:line="240" w:lineRule="auto"/>
              <w:jc w:val="center"/>
              <w:rPr>
                <w:rFonts w:ascii="Times New Roman" w:eastAsia="Times New Roman" w:hAnsi="Times New Roman" w:cs="Times New Roman"/>
              </w:rPr>
            </w:pPr>
            <w:r w:rsidRPr="007240D8">
              <w:rPr>
                <w:rFonts w:ascii="Times New Roman" w:eastAsia="Times New Roman" w:hAnsi="Times New Roman" w:cs="Times New Roman"/>
              </w:rPr>
              <w:t>№</w:t>
            </w:r>
          </w:p>
        </w:tc>
        <w:tc>
          <w:tcPr>
            <w:tcW w:w="1460" w:type="dxa"/>
            <w:tcBorders>
              <w:right w:val="single" w:sz="8" w:space="0" w:color="auto"/>
            </w:tcBorders>
            <w:vAlign w:val="bottom"/>
          </w:tcPr>
          <w:p w:rsidR="00E638E6" w:rsidRPr="007240D8" w:rsidRDefault="00E638E6" w:rsidP="00ED1B8D">
            <w:pPr>
              <w:spacing w:after="0" w:line="240" w:lineRule="auto"/>
              <w:ind w:left="380"/>
              <w:rPr>
                <w:rFonts w:ascii="Times New Roman" w:eastAsia="Times New Roman" w:hAnsi="Times New Roman" w:cs="Times New Roman"/>
              </w:rPr>
            </w:pPr>
            <w:r w:rsidRPr="007240D8">
              <w:rPr>
                <w:rFonts w:ascii="Times New Roman" w:eastAsia="Times New Roman" w:hAnsi="Times New Roman" w:cs="Times New Roman"/>
              </w:rPr>
              <w:t>раздел</w:t>
            </w:r>
          </w:p>
        </w:tc>
        <w:tc>
          <w:tcPr>
            <w:tcW w:w="1220" w:type="dxa"/>
            <w:gridSpan w:val="5"/>
            <w:vAlign w:val="bottom"/>
          </w:tcPr>
          <w:p w:rsidR="00E638E6" w:rsidRPr="007240D8" w:rsidRDefault="00E638E6" w:rsidP="00ED1B8D">
            <w:pPr>
              <w:spacing w:after="0" w:line="240" w:lineRule="auto"/>
              <w:rPr>
                <w:rFonts w:ascii="Times New Roman" w:eastAsia="Times New Roman" w:hAnsi="Times New Roman" w:cs="Times New Roman"/>
              </w:rPr>
            </w:pPr>
          </w:p>
        </w:tc>
        <w:tc>
          <w:tcPr>
            <w:tcW w:w="260" w:type="dxa"/>
            <w:gridSpan w:val="2"/>
            <w:vAlign w:val="bottom"/>
          </w:tcPr>
          <w:p w:rsidR="00E638E6" w:rsidRPr="007240D8" w:rsidRDefault="00E638E6" w:rsidP="00ED1B8D">
            <w:pPr>
              <w:spacing w:after="0" w:line="240" w:lineRule="auto"/>
              <w:rPr>
                <w:rFonts w:ascii="Times New Roman" w:eastAsia="Times New Roman" w:hAnsi="Times New Roman" w:cs="Times New Roman"/>
              </w:rPr>
            </w:pPr>
          </w:p>
        </w:tc>
        <w:tc>
          <w:tcPr>
            <w:tcW w:w="820" w:type="dxa"/>
            <w:gridSpan w:val="8"/>
            <w:vAlign w:val="bottom"/>
          </w:tcPr>
          <w:p w:rsidR="00E638E6" w:rsidRPr="007240D8" w:rsidRDefault="00E638E6" w:rsidP="00ED1B8D">
            <w:pPr>
              <w:spacing w:after="0" w:line="240" w:lineRule="auto"/>
              <w:rPr>
                <w:rFonts w:ascii="Times New Roman" w:eastAsia="Times New Roman" w:hAnsi="Times New Roman" w:cs="Times New Roman"/>
              </w:rPr>
            </w:pPr>
          </w:p>
        </w:tc>
        <w:tc>
          <w:tcPr>
            <w:tcW w:w="1420" w:type="dxa"/>
            <w:gridSpan w:val="14"/>
            <w:vAlign w:val="bottom"/>
          </w:tcPr>
          <w:p w:rsidR="00E638E6" w:rsidRPr="007240D8" w:rsidRDefault="00E638E6" w:rsidP="00ED1B8D">
            <w:pPr>
              <w:spacing w:after="0" w:line="240" w:lineRule="auto"/>
              <w:jc w:val="center"/>
              <w:rPr>
                <w:rFonts w:ascii="Times New Roman" w:eastAsia="Times New Roman" w:hAnsi="Times New Roman" w:cs="Times New Roman"/>
              </w:rPr>
            </w:pPr>
            <w:r w:rsidRPr="007240D8">
              <w:rPr>
                <w:rFonts w:ascii="Times New Roman" w:eastAsia="Times New Roman" w:hAnsi="Times New Roman" w:cs="Times New Roman"/>
              </w:rPr>
              <w:t>Тема занятия</w:t>
            </w:r>
          </w:p>
        </w:tc>
        <w:tc>
          <w:tcPr>
            <w:tcW w:w="420" w:type="dxa"/>
            <w:gridSpan w:val="3"/>
            <w:vAlign w:val="bottom"/>
          </w:tcPr>
          <w:p w:rsidR="00E638E6" w:rsidRPr="007240D8" w:rsidRDefault="00E638E6" w:rsidP="00ED1B8D">
            <w:pPr>
              <w:spacing w:after="0" w:line="240" w:lineRule="auto"/>
              <w:rPr>
                <w:rFonts w:ascii="Times New Roman" w:eastAsia="Times New Roman" w:hAnsi="Times New Roman" w:cs="Times New Roman"/>
              </w:rPr>
            </w:pPr>
          </w:p>
        </w:tc>
        <w:tc>
          <w:tcPr>
            <w:tcW w:w="560" w:type="dxa"/>
            <w:gridSpan w:val="6"/>
            <w:vAlign w:val="bottom"/>
          </w:tcPr>
          <w:p w:rsidR="00E638E6" w:rsidRPr="007240D8" w:rsidRDefault="00E638E6" w:rsidP="00ED1B8D">
            <w:pPr>
              <w:spacing w:after="0" w:line="240" w:lineRule="auto"/>
              <w:rPr>
                <w:rFonts w:ascii="Times New Roman" w:eastAsia="Times New Roman" w:hAnsi="Times New Roman" w:cs="Times New Roman"/>
              </w:rPr>
            </w:pPr>
          </w:p>
        </w:tc>
        <w:tc>
          <w:tcPr>
            <w:tcW w:w="240" w:type="dxa"/>
            <w:gridSpan w:val="4"/>
            <w:vAlign w:val="bottom"/>
          </w:tcPr>
          <w:p w:rsidR="00E638E6" w:rsidRPr="007240D8" w:rsidRDefault="00E638E6" w:rsidP="00ED1B8D">
            <w:pPr>
              <w:spacing w:after="0" w:line="240" w:lineRule="auto"/>
              <w:rPr>
                <w:rFonts w:ascii="Times New Roman" w:eastAsia="Times New Roman" w:hAnsi="Times New Roman" w:cs="Times New Roman"/>
              </w:rPr>
            </w:pPr>
          </w:p>
        </w:tc>
        <w:tc>
          <w:tcPr>
            <w:tcW w:w="320" w:type="dxa"/>
            <w:gridSpan w:val="2"/>
            <w:vAlign w:val="bottom"/>
          </w:tcPr>
          <w:p w:rsidR="00E638E6" w:rsidRPr="007240D8" w:rsidRDefault="00E638E6" w:rsidP="00ED1B8D">
            <w:pPr>
              <w:spacing w:after="0" w:line="240" w:lineRule="auto"/>
              <w:rPr>
                <w:rFonts w:ascii="Times New Roman" w:eastAsia="Times New Roman" w:hAnsi="Times New Roman" w:cs="Times New Roman"/>
              </w:rPr>
            </w:pPr>
          </w:p>
        </w:tc>
        <w:tc>
          <w:tcPr>
            <w:tcW w:w="800" w:type="dxa"/>
            <w:gridSpan w:val="4"/>
            <w:tcBorders>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1080" w:type="dxa"/>
            <w:gridSpan w:val="2"/>
            <w:tcBorders>
              <w:right w:val="single" w:sz="8" w:space="0" w:color="auto"/>
            </w:tcBorders>
            <w:vAlign w:val="bottom"/>
          </w:tcPr>
          <w:p w:rsidR="00E638E6" w:rsidRPr="007240D8" w:rsidRDefault="00E638E6" w:rsidP="00ED1B8D">
            <w:pPr>
              <w:spacing w:after="0" w:line="240" w:lineRule="auto"/>
              <w:jc w:val="center"/>
              <w:rPr>
                <w:rFonts w:ascii="Times New Roman" w:eastAsia="Times New Roman" w:hAnsi="Times New Roman" w:cs="Times New Roman"/>
                <w:w w:val="98"/>
              </w:rPr>
            </w:pPr>
            <w:r w:rsidRPr="007240D8">
              <w:rPr>
                <w:rFonts w:ascii="Times New Roman" w:eastAsia="Times New Roman" w:hAnsi="Times New Roman" w:cs="Times New Roman"/>
                <w:w w:val="98"/>
              </w:rPr>
              <w:t>Кол-во</w:t>
            </w:r>
          </w:p>
        </w:tc>
      </w:tr>
      <w:tr w:rsidR="00E638E6" w:rsidRPr="007240D8" w:rsidTr="007240D8">
        <w:trPr>
          <w:trHeight w:val="177"/>
        </w:trPr>
        <w:tc>
          <w:tcPr>
            <w:tcW w:w="868" w:type="dxa"/>
            <w:gridSpan w:val="2"/>
            <w:tcBorders>
              <w:left w:val="single" w:sz="8" w:space="0" w:color="auto"/>
              <w:right w:val="single" w:sz="8" w:space="0" w:color="auto"/>
            </w:tcBorders>
            <w:vAlign w:val="bottom"/>
          </w:tcPr>
          <w:p w:rsidR="00E638E6" w:rsidRPr="007240D8" w:rsidRDefault="00E638E6" w:rsidP="00ED1B8D">
            <w:pPr>
              <w:spacing w:after="0" w:line="240" w:lineRule="auto"/>
              <w:jc w:val="center"/>
              <w:rPr>
                <w:rFonts w:ascii="Times New Roman" w:eastAsia="Times New Roman" w:hAnsi="Times New Roman" w:cs="Times New Roman"/>
                <w:w w:val="99"/>
              </w:rPr>
            </w:pPr>
            <w:r w:rsidRPr="007240D8">
              <w:rPr>
                <w:rFonts w:ascii="Times New Roman" w:eastAsia="Times New Roman" w:hAnsi="Times New Roman" w:cs="Times New Roman"/>
                <w:w w:val="99"/>
              </w:rPr>
              <w:t>занятия</w:t>
            </w:r>
          </w:p>
        </w:tc>
        <w:tc>
          <w:tcPr>
            <w:tcW w:w="1460" w:type="dxa"/>
            <w:tcBorders>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1220" w:type="dxa"/>
            <w:gridSpan w:val="5"/>
            <w:vAlign w:val="bottom"/>
          </w:tcPr>
          <w:p w:rsidR="00E638E6" w:rsidRPr="007240D8" w:rsidRDefault="00E638E6" w:rsidP="00ED1B8D">
            <w:pPr>
              <w:spacing w:after="0" w:line="240" w:lineRule="auto"/>
              <w:rPr>
                <w:rFonts w:ascii="Times New Roman" w:eastAsia="Times New Roman" w:hAnsi="Times New Roman" w:cs="Times New Roman"/>
              </w:rPr>
            </w:pPr>
          </w:p>
        </w:tc>
        <w:tc>
          <w:tcPr>
            <w:tcW w:w="260" w:type="dxa"/>
            <w:gridSpan w:val="2"/>
            <w:vAlign w:val="bottom"/>
          </w:tcPr>
          <w:p w:rsidR="00E638E6" w:rsidRPr="007240D8" w:rsidRDefault="00E638E6" w:rsidP="00ED1B8D">
            <w:pPr>
              <w:spacing w:after="0" w:line="240" w:lineRule="auto"/>
              <w:rPr>
                <w:rFonts w:ascii="Times New Roman" w:eastAsia="Times New Roman" w:hAnsi="Times New Roman" w:cs="Times New Roman"/>
              </w:rPr>
            </w:pPr>
          </w:p>
        </w:tc>
        <w:tc>
          <w:tcPr>
            <w:tcW w:w="820" w:type="dxa"/>
            <w:gridSpan w:val="8"/>
            <w:vAlign w:val="bottom"/>
          </w:tcPr>
          <w:p w:rsidR="00E638E6" w:rsidRPr="007240D8" w:rsidRDefault="00E638E6" w:rsidP="00ED1B8D">
            <w:pPr>
              <w:spacing w:after="0" w:line="240" w:lineRule="auto"/>
              <w:rPr>
                <w:rFonts w:ascii="Times New Roman" w:eastAsia="Times New Roman" w:hAnsi="Times New Roman" w:cs="Times New Roman"/>
              </w:rPr>
            </w:pPr>
          </w:p>
        </w:tc>
        <w:tc>
          <w:tcPr>
            <w:tcW w:w="760" w:type="dxa"/>
            <w:gridSpan w:val="8"/>
            <w:vAlign w:val="bottom"/>
          </w:tcPr>
          <w:p w:rsidR="00E638E6" w:rsidRPr="007240D8" w:rsidRDefault="00E638E6" w:rsidP="00ED1B8D">
            <w:pPr>
              <w:spacing w:after="0" w:line="240" w:lineRule="auto"/>
              <w:rPr>
                <w:rFonts w:ascii="Times New Roman" w:eastAsia="Times New Roman" w:hAnsi="Times New Roman" w:cs="Times New Roman"/>
              </w:rPr>
            </w:pPr>
          </w:p>
        </w:tc>
        <w:tc>
          <w:tcPr>
            <w:tcW w:w="660" w:type="dxa"/>
            <w:gridSpan w:val="6"/>
            <w:vAlign w:val="bottom"/>
          </w:tcPr>
          <w:p w:rsidR="00E638E6" w:rsidRPr="007240D8" w:rsidRDefault="00E638E6" w:rsidP="00ED1B8D">
            <w:pPr>
              <w:spacing w:after="0" w:line="240" w:lineRule="auto"/>
              <w:rPr>
                <w:rFonts w:ascii="Times New Roman" w:eastAsia="Times New Roman" w:hAnsi="Times New Roman" w:cs="Times New Roman"/>
              </w:rPr>
            </w:pPr>
          </w:p>
        </w:tc>
        <w:tc>
          <w:tcPr>
            <w:tcW w:w="420" w:type="dxa"/>
            <w:gridSpan w:val="3"/>
            <w:vAlign w:val="bottom"/>
          </w:tcPr>
          <w:p w:rsidR="00E638E6" w:rsidRPr="007240D8" w:rsidRDefault="00E638E6" w:rsidP="00ED1B8D">
            <w:pPr>
              <w:spacing w:after="0" w:line="240" w:lineRule="auto"/>
              <w:rPr>
                <w:rFonts w:ascii="Times New Roman" w:eastAsia="Times New Roman" w:hAnsi="Times New Roman" w:cs="Times New Roman"/>
              </w:rPr>
            </w:pPr>
          </w:p>
        </w:tc>
        <w:tc>
          <w:tcPr>
            <w:tcW w:w="560" w:type="dxa"/>
            <w:gridSpan w:val="6"/>
            <w:vAlign w:val="bottom"/>
          </w:tcPr>
          <w:p w:rsidR="00E638E6" w:rsidRPr="007240D8" w:rsidRDefault="00E638E6" w:rsidP="00ED1B8D">
            <w:pPr>
              <w:spacing w:after="0" w:line="240" w:lineRule="auto"/>
              <w:rPr>
                <w:rFonts w:ascii="Times New Roman" w:eastAsia="Times New Roman" w:hAnsi="Times New Roman" w:cs="Times New Roman"/>
              </w:rPr>
            </w:pPr>
          </w:p>
        </w:tc>
        <w:tc>
          <w:tcPr>
            <w:tcW w:w="240" w:type="dxa"/>
            <w:gridSpan w:val="4"/>
            <w:vAlign w:val="bottom"/>
          </w:tcPr>
          <w:p w:rsidR="00E638E6" w:rsidRPr="007240D8" w:rsidRDefault="00E638E6" w:rsidP="00ED1B8D">
            <w:pPr>
              <w:spacing w:after="0" w:line="240" w:lineRule="auto"/>
              <w:rPr>
                <w:rFonts w:ascii="Times New Roman" w:eastAsia="Times New Roman" w:hAnsi="Times New Roman" w:cs="Times New Roman"/>
              </w:rPr>
            </w:pPr>
          </w:p>
        </w:tc>
        <w:tc>
          <w:tcPr>
            <w:tcW w:w="320" w:type="dxa"/>
            <w:gridSpan w:val="2"/>
            <w:vAlign w:val="bottom"/>
          </w:tcPr>
          <w:p w:rsidR="00E638E6" w:rsidRPr="007240D8" w:rsidRDefault="00E638E6" w:rsidP="00ED1B8D">
            <w:pPr>
              <w:spacing w:after="0" w:line="240" w:lineRule="auto"/>
              <w:rPr>
                <w:rFonts w:ascii="Times New Roman" w:eastAsia="Times New Roman" w:hAnsi="Times New Roman" w:cs="Times New Roman"/>
              </w:rPr>
            </w:pPr>
          </w:p>
        </w:tc>
        <w:tc>
          <w:tcPr>
            <w:tcW w:w="800" w:type="dxa"/>
            <w:gridSpan w:val="4"/>
            <w:tcBorders>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1080" w:type="dxa"/>
            <w:gridSpan w:val="2"/>
            <w:vMerge w:val="restart"/>
            <w:tcBorders>
              <w:right w:val="single" w:sz="8" w:space="0" w:color="auto"/>
            </w:tcBorders>
            <w:vAlign w:val="bottom"/>
          </w:tcPr>
          <w:p w:rsidR="00E638E6" w:rsidRPr="007240D8" w:rsidRDefault="00E638E6" w:rsidP="00ED1B8D">
            <w:pPr>
              <w:spacing w:after="0" w:line="240" w:lineRule="auto"/>
              <w:jc w:val="center"/>
              <w:rPr>
                <w:rFonts w:ascii="Times New Roman" w:eastAsia="Times New Roman" w:hAnsi="Times New Roman" w:cs="Times New Roman"/>
              </w:rPr>
            </w:pPr>
            <w:r w:rsidRPr="007240D8">
              <w:rPr>
                <w:rFonts w:ascii="Times New Roman" w:eastAsia="Times New Roman" w:hAnsi="Times New Roman" w:cs="Times New Roman"/>
              </w:rPr>
              <w:t>часов</w:t>
            </w:r>
          </w:p>
        </w:tc>
      </w:tr>
      <w:tr w:rsidR="00E638E6" w:rsidRPr="007240D8" w:rsidTr="007240D8">
        <w:trPr>
          <w:trHeight w:val="154"/>
        </w:trPr>
        <w:tc>
          <w:tcPr>
            <w:tcW w:w="868" w:type="dxa"/>
            <w:gridSpan w:val="2"/>
            <w:tcBorders>
              <w:left w:val="single" w:sz="8" w:space="0" w:color="auto"/>
              <w:bottom w:val="single" w:sz="8" w:space="0" w:color="auto"/>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1460" w:type="dxa"/>
            <w:tcBorders>
              <w:bottom w:val="single" w:sz="8" w:space="0" w:color="auto"/>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1220" w:type="dxa"/>
            <w:gridSpan w:val="5"/>
            <w:tcBorders>
              <w:bottom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260" w:type="dxa"/>
            <w:gridSpan w:val="2"/>
            <w:tcBorders>
              <w:bottom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820" w:type="dxa"/>
            <w:gridSpan w:val="8"/>
            <w:tcBorders>
              <w:bottom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760" w:type="dxa"/>
            <w:gridSpan w:val="8"/>
            <w:tcBorders>
              <w:bottom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660" w:type="dxa"/>
            <w:gridSpan w:val="6"/>
            <w:tcBorders>
              <w:bottom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420" w:type="dxa"/>
            <w:gridSpan w:val="3"/>
            <w:tcBorders>
              <w:bottom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560" w:type="dxa"/>
            <w:gridSpan w:val="6"/>
            <w:tcBorders>
              <w:bottom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240" w:type="dxa"/>
            <w:gridSpan w:val="4"/>
            <w:tcBorders>
              <w:bottom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320" w:type="dxa"/>
            <w:gridSpan w:val="2"/>
            <w:tcBorders>
              <w:bottom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800" w:type="dxa"/>
            <w:gridSpan w:val="4"/>
            <w:tcBorders>
              <w:bottom w:val="single" w:sz="8" w:space="0" w:color="auto"/>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1080" w:type="dxa"/>
            <w:gridSpan w:val="2"/>
            <w:vMerge/>
            <w:tcBorders>
              <w:bottom w:val="single" w:sz="8" w:space="0" w:color="auto"/>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r>
      <w:tr w:rsidR="00E638E6" w:rsidRPr="007240D8" w:rsidTr="007240D8">
        <w:trPr>
          <w:trHeight w:val="265"/>
        </w:trPr>
        <w:tc>
          <w:tcPr>
            <w:tcW w:w="868" w:type="dxa"/>
            <w:gridSpan w:val="2"/>
            <w:tcBorders>
              <w:left w:val="single" w:sz="8" w:space="0" w:color="auto"/>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1460" w:type="dxa"/>
            <w:vAlign w:val="bottom"/>
          </w:tcPr>
          <w:p w:rsidR="00E638E6" w:rsidRPr="007240D8" w:rsidRDefault="00E638E6" w:rsidP="00ED1B8D">
            <w:pPr>
              <w:spacing w:after="0" w:line="240" w:lineRule="auto"/>
              <w:ind w:left="100"/>
              <w:rPr>
                <w:rFonts w:ascii="Times New Roman" w:eastAsia="Times New Roman" w:hAnsi="Times New Roman" w:cs="Times New Roman"/>
                <w:b/>
              </w:rPr>
            </w:pPr>
            <w:r w:rsidRPr="007240D8">
              <w:rPr>
                <w:rFonts w:ascii="Times New Roman" w:eastAsia="Times New Roman" w:hAnsi="Times New Roman" w:cs="Times New Roman"/>
                <w:b/>
              </w:rPr>
              <w:t>Раздел 1</w:t>
            </w:r>
          </w:p>
        </w:tc>
        <w:tc>
          <w:tcPr>
            <w:tcW w:w="1220" w:type="dxa"/>
            <w:gridSpan w:val="5"/>
            <w:vAlign w:val="bottom"/>
          </w:tcPr>
          <w:p w:rsidR="00E638E6" w:rsidRPr="007240D8" w:rsidRDefault="00E638E6" w:rsidP="00ED1B8D">
            <w:pPr>
              <w:spacing w:after="0" w:line="240" w:lineRule="auto"/>
              <w:ind w:left="200"/>
              <w:rPr>
                <w:rFonts w:ascii="Times New Roman" w:eastAsia="Times New Roman" w:hAnsi="Times New Roman" w:cs="Times New Roman"/>
                <w:b/>
                <w:w w:val="99"/>
              </w:rPr>
            </w:pPr>
            <w:r w:rsidRPr="007240D8">
              <w:rPr>
                <w:rFonts w:ascii="Times New Roman" w:eastAsia="Times New Roman" w:hAnsi="Times New Roman" w:cs="Times New Roman"/>
                <w:b/>
                <w:w w:val="99"/>
              </w:rPr>
              <w:t>Введение</w:t>
            </w:r>
          </w:p>
        </w:tc>
        <w:tc>
          <w:tcPr>
            <w:tcW w:w="260" w:type="dxa"/>
            <w:gridSpan w:val="2"/>
            <w:vAlign w:val="bottom"/>
          </w:tcPr>
          <w:p w:rsidR="00E638E6" w:rsidRPr="007240D8" w:rsidRDefault="00E638E6" w:rsidP="00ED1B8D">
            <w:pPr>
              <w:spacing w:after="0" w:line="240" w:lineRule="auto"/>
              <w:rPr>
                <w:rFonts w:ascii="Times New Roman" w:eastAsia="Times New Roman" w:hAnsi="Times New Roman" w:cs="Times New Roman"/>
              </w:rPr>
            </w:pPr>
          </w:p>
        </w:tc>
        <w:tc>
          <w:tcPr>
            <w:tcW w:w="820" w:type="dxa"/>
            <w:gridSpan w:val="8"/>
            <w:vAlign w:val="bottom"/>
          </w:tcPr>
          <w:p w:rsidR="00E638E6" w:rsidRPr="007240D8" w:rsidRDefault="00E638E6" w:rsidP="00ED1B8D">
            <w:pPr>
              <w:spacing w:after="0" w:line="240" w:lineRule="auto"/>
              <w:rPr>
                <w:rFonts w:ascii="Times New Roman" w:eastAsia="Times New Roman" w:hAnsi="Times New Roman" w:cs="Times New Roman"/>
              </w:rPr>
            </w:pPr>
          </w:p>
        </w:tc>
        <w:tc>
          <w:tcPr>
            <w:tcW w:w="760" w:type="dxa"/>
            <w:gridSpan w:val="8"/>
            <w:vAlign w:val="bottom"/>
          </w:tcPr>
          <w:p w:rsidR="00E638E6" w:rsidRPr="007240D8" w:rsidRDefault="00E638E6" w:rsidP="00ED1B8D">
            <w:pPr>
              <w:spacing w:after="0" w:line="240" w:lineRule="auto"/>
              <w:rPr>
                <w:rFonts w:ascii="Times New Roman" w:eastAsia="Times New Roman" w:hAnsi="Times New Roman" w:cs="Times New Roman"/>
              </w:rPr>
            </w:pPr>
          </w:p>
        </w:tc>
        <w:tc>
          <w:tcPr>
            <w:tcW w:w="660" w:type="dxa"/>
            <w:gridSpan w:val="6"/>
            <w:vAlign w:val="bottom"/>
          </w:tcPr>
          <w:p w:rsidR="00E638E6" w:rsidRPr="007240D8" w:rsidRDefault="00E638E6" w:rsidP="00ED1B8D">
            <w:pPr>
              <w:spacing w:after="0" w:line="240" w:lineRule="auto"/>
              <w:rPr>
                <w:rFonts w:ascii="Times New Roman" w:eastAsia="Times New Roman" w:hAnsi="Times New Roman" w:cs="Times New Roman"/>
              </w:rPr>
            </w:pPr>
          </w:p>
        </w:tc>
        <w:tc>
          <w:tcPr>
            <w:tcW w:w="420" w:type="dxa"/>
            <w:gridSpan w:val="3"/>
            <w:vAlign w:val="bottom"/>
          </w:tcPr>
          <w:p w:rsidR="00E638E6" w:rsidRPr="007240D8" w:rsidRDefault="00E638E6" w:rsidP="00ED1B8D">
            <w:pPr>
              <w:spacing w:after="0" w:line="240" w:lineRule="auto"/>
              <w:rPr>
                <w:rFonts w:ascii="Times New Roman" w:eastAsia="Times New Roman" w:hAnsi="Times New Roman" w:cs="Times New Roman"/>
              </w:rPr>
            </w:pPr>
          </w:p>
        </w:tc>
        <w:tc>
          <w:tcPr>
            <w:tcW w:w="560" w:type="dxa"/>
            <w:gridSpan w:val="6"/>
            <w:vAlign w:val="bottom"/>
          </w:tcPr>
          <w:p w:rsidR="00E638E6" w:rsidRPr="007240D8" w:rsidRDefault="00E638E6" w:rsidP="00ED1B8D">
            <w:pPr>
              <w:spacing w:after="0" w:line="240" w:lineRule="auto"/>
              <w:rPr>
                <w:rFonts w:ascii="Times New Roman" w:eastAsia="Times New Roman" w:hAnsi="Times New Roman" w:cs="Times New Roman"/>
              </w:rPr>
            </w:pPr>
          </w:p>
        </w:tc>
        <w:tc>
          <w:tcPr>
            <w:tcW w:w="240" w:type="dxa"/>
            <w:gridSpan w:val="4"/>
            <w:vAlign w:val="bottom"/>
          </w:tcPr>
          <w:p w:rsidR="00E638E6" w:rsidRPr="007240D8" w:rsidRDefault="00E638E6" w:rsidP="00ED1B8D">
            <w:pPr>
              <w:spacing w:after="0" w:line="240" w:lineRule="auto"/>
              <w:rPr>
                <w:rFonts w:ascii="Times New Roman" w:eastAsia="Times New Roman" w:hAnsi="Times New Roman" w:cs="Times New Roman"/>
              </w:rPr>
            </w:pPr>
          </w:p>
        </w:tc>
        <w:tc>
          <w:tcPr>
            <w:tcW w:w="320" w:type="dxa"/>
            <w:gridSpan w:val="2"/>
            <w:vAlign w:val="bottom"/>
          </w:tcPr>
          <w:p w:rsidR="00E638E6" w:rsidRPr="007240D8" w:rsidRDefault="00E638E6" w:rsidP="00ED1B8D">
            <w:pPr>
              <w:spacing w:after="0" w:line="240" w:lineRule="auto"/>
              <w:rPr>
                <w:rFonts w:ascii="Times New Roman" w:eastAsia="Times New Roman" w:hAnsi="Times New Roman" w:cs="Times New Roman"/>
              </w:rPr>
            </w:pPr>
          </w:p>
        </w:tc>
        <w:tc>
          <w:tcPr>
            <w:tcW w:w="800" w:type="dxa"/>
            <w:gridSpan w:val="4"/>
            <w:tcBorders>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1080" w:type="dxa"/>
            <w:gridSpan w:val="2"/>
            <w:tcBorders>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r>
      <w:tr w:rsidR="00E638E6" w:rsidRPr="007240D8" w:rsidTr="007240D8">
        <w:trPr>
          <w:trHeight w:val="51"/>
        </w:trPr>
        <w:tc>
          <w:tcPr>
            <w:tcW w:w="868" w:type="dxa"/>
            <w:gridSpan w:val="2"/>
            <w:tcBorders>
              <w:left w:val="single" w:sz="8" w:space="0" w:color="auto"/>
              <w:bottom w:val="single" w:sz="8" w:space="0" w:color="auto"/>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1460" w:type="dxa"/>
            <w:tcBorders>
              <w:bottom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2300" w:type="dxa"/>
            <w:gridSpan w:val="15"/>
            <w:tcBorders>
              <w:bottom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760" w:type="dxa"/>
            <w:gridSpan w:val="8"/>
            <w:tcBorders>
              <w:bottom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660" w:type="dxa"/>
            <w:gridSpan w:val="6"/>
            <w:tcBorders>
              <w:bottom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420" w:type="dxa"/>
            <w:gridSpan w:val="3"/>
            <w:tcBorders>
              <w:bottom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560" w:type="dxa"/>
            <w:gridSpan w:val="6"/>
            <w:tcBorders>
              <w:bottom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240" w:type="dxa"/>
            <w:gridSpan w:val="4"/>
            <w:tcBorders>
              <w:bottom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320" w:type="dxa"/>
            <w:gridSpan w:val="2"/>
            <w:tcBorders>
              <w:bottom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800" w:type="dxa"/>
            <w:gridSpan w:val="4"/>
            <w:tcBorders>
              <w:bottom w:val="single" w:sz="8" w:space="0" w:color="auto"/>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1080" w:type="dxa"/>
            <w:gridSpan w:val="2"/>
            <w:tcBorders>
              <w:bottom w:val="single" w:sz="8" w:space="0" w:color="auto"/>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r>
      <w:tr w:rsidR="00E638E6" w:rsidRPr="007240D8" w:rsidTr="007240D8">
        <w:trPr>
          <w:trHeight w:val="260"/>
        </w:trPr>
        <w:tc>
          <w:tcPr>
            <w:tcW w:w="868" w:type="dxa"/>
            <w:gridSpan w:val="2"/>
            <w:tcBorders>
              <w:left w:val="single" w:sz="8" w:space="0" w:color="auto"/>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1460" w:type="dxa"/>
            <w:tcBorders>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2300" w:type="dxa"/>
            <w:gridSpan w:val="15"/>
            <w:vAlign w:val="bottom"/>
          </w:tcPr>
          <w:p w:rsidR="00E638E6" w:rsidRPr="007240D8" w:rsidRDefault="00E638E6" w:rsidP="00ED1B8D">
            <w:pPr>
              <w:spacing w:after="0" w:line="240" w:lineRule="auto"/>
              <w:ind w:left="100"/>
              <w:rPr>
                <w:rFonts w:ascii="Times New Roman" w:eastAsia="Times New Roman" w:hAnsi="Times New Roman" w:cs="Times New Roman"/>
                <w:b/>
              </w:rPr>
            </w:pPr>
            <w:r w:rsidRPr="007240D8">
              <w:rPr>
                <w:rFonts w:ascii="Times New Roman" w:eastAsia="Times New Roman" w:hAnsi="Times New Roman" w:cs="Times New Roman"/>
                <w:b/>
              </w:rPr>
              <w:t>Вводное занятие</w:t>
            </w:r>
          </w:p>
        </w:tc>
        <w:tc>
          <w:tcPr>
            <w:tcW w:w="760" w:type="dxa"/>
            <w:gridSpan w:val="8"/>
            <w:vAlign w:val="bottom"/>
          </w:tcPr>
          <w:p w:rsidR="00E638E6" w:rsidRPr="007240D8" w:rsidRDefault="00E638E6" w:rsidP="00ED1B8D">
            <w:pPr>
              <w:spacing w:after="0" w:line="240" w:lineRule="auto"/>
              <w:rPr>
                <w:rFonts w:ascii="Times New Roman" w:eastAsia="Times New Roman" w:hAnsi="Times New Roman" w:cs="Times New Roman"/>
              </w:rPr>
            </w:pPr>
          </w:p>
        </w:tc>
        <w:tc>
          <w:tcPr>
            <w:tcW w:w="660" w:type="dxa"/>
            <w:gridSpan w:val="6"/>
            <w:vAlign w:val="bottom"/>
          </w:tcPr>
          <w:p w:rsidR="00E638E6" w:rsidRPr="007240D8" w:rsidRDefault="00E638E6" w:rsidP="00ED1B8D">
            <w:pPr>
              <w:spacing w:after="0" w:line="240" w:lineRule="auto"/>
              <w:rPr>
                <w:rFonts w:ascii="Times New Roman" w:eastAsia="Times New Roman" w:hAnsi="Times New Roman" w:cs="Times New Roman"/>
              </w:rPr>
            </w:pPr>
          </w:p>
        </w:tc>
        <w:tc>
          <w:tcPr>
            <w:tcW w:w="420" w:type="dxa"/>
            <w:gridSpan w:val="3"/>
            <w:vAlign w:val="bottom"/>
          </w:tcPr>
          <w:p w:rsidR="00E638E6" w:rsidRPr="007240D8" w:rsidRDefault="00E638E6" w:rsidP="00ED1B8D">
            <w:pPr>
              <w:spacing w:after="0" w:line="240" w:lineRule="auto"/>
              <w:rPr>
                <w:rFonts w:ascii="Times New Roman" w:eastAsia="Times New Roman" w:hAnsi="Times New Roman" w:cs="Times New Roman"/>
              </w:rPr>
            </w:pPr>
          </w:p>
        </w:tc>
        <w:tc>
          <w:tcPr>
            <w:tcW w:w="560" w:type="dxa"/>
            <w:gridSpan w:val="6"/>
            <w:vAlign w:val="bottom"/>
          </w:tcPr>
          <w:p w:rsidR="00E638E6" w:rsidRPr="007240D8" w:rsidRDefault="00E638E6" w:rsidP="00ED1B8D">
            <w:pPr>
              <w:spacing w:after="0" w:line="240" w:lineRule="auto"/>
              <w:rPr>
                <w:rFonts w:ascii="Times New Roman" w:eastAsia="Times New Roman" w:hAnsi="Times New Roman" w:cs="Times New Roman"/>
              </w:rPr>
            </w:pPr>
          </w:p>
        </w:tc>
        <w:tc>
          <w:tcPr>
            <w:tcW w:w="240" w:type="dxa"/>
            <w:gridSpan w:val="4"/>
            <w:vAlign w:val="bottom"/>
          </w:tcPr>
          <w:p w:rsidR="00E638E6" w:rsidRPr="007240D8" w:rsidRDefault="00E638E6" w:rsidP="00ED1B8D">
            <w:pPr>
              <w:spacing w:after="0" w:line="240" w:lineRule="auto"/>
              <w:rPr>
                <w:rFonts w:ascii="Times New Roman" w:eastAsia="Times New Roman" w:hAnsi="Times New Roman" w:cs="Times New Roman"/>
              </w:rPr>
            </w:pPr>
          </w:p>
        </w:tc>
        <w:tc>
          <w:tcPr>
            <w:tcW w:w="320" w:type="dxa"/>
            <w:gridSpan w:val="2"/>
            <w:vAlign w:val="bottom"/>
          </w:tcPr>
          <w:p w:rsidR="00E638E6" w:rsidRPr="007240D8" w:rsidRDefault="00E638E6" w:rsidP="00ED1B8D">
            <w:pPr>
              <w:spacing w:after="0" w:line="240" w:lineRule="auto"/>
              <w:rPr>
                <w:rFonts w:ascii="Times New Roman" w:eastAsia="Times New Roman" w:hAnsi="Times New Roman" w:cs="Times New Roman"/>
              </w:rPr>
            </w:pPr>
          </w:p>
        </w:tc>
        <w:tc>
          <w:tcPr>
            <w:tcW w:w="800" w:type="dxa"/>
            <w:gridSpan w:val="4"/>
            <w:tcBorders>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1080" w:type="dxa"/>
            <w:gridSpan w:val="2"/>
            <w:tcBorders>
              <w:right w:val="single" w:sz="8" w:space="0" w:color="auto"/>
            </w:tcBorders>
            <w:vAlign w:val="bottom"/>
          </w:tcPr>
          <w:p w:rsidR="00E638E6" w:rsidRPr="007240D8" w:rsidRDefault="00E638E6" w:rsidP="00ED1B8D">
            <w:pPr>
              <w:spacing w:after="0" w:line="240" w:lineRule="auto"/>
              <w:jc w:val="center"/>
              <w:rPr>
                <w:rFonts w:ascii="Times New Roman" w:eastAsia="Times New Roman" w:hAnsi="Times New Roman" w:cs="Times New Roman"/>
                <w:w w:val="99"/>
              </w:rPr>
            </w:pPr>
            <w:r w:rsidRPr="007240D8">
              <w:rPr>
                <w:rFonts w:ascii="Times New Roman" w:eastAsia="Times New Roman" w:hAnsi="Times New Roman" w:cs="Times New Roman"/>
                <w:w w:val="99"/>
              </w:rPr>
              <w:t>1</w:t>
            </w:r>
          </w:p>
        </w:tc>
      </w:tr>
      <w:tr w:rsidR="00E638E6" w:rsidRPr="007240D8" w:rsidTr="007240D8">
        <w:trPr>
          <w:trHeight w:val="548"/>
        </w:trPr>
        <w:tc>
          <w:tcPr>
            <w:tcW w:w="868" w:type="dxa"/>
            <w:gridSpan w:val="2"/>
            <w:tcBorders>
              <w:left w:val="single" w:sz="8" w:space="0" w:color="auto"/>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1460" w:type="dxa"/>
            <w:tcBorders>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6060" w:type="dxa"/>
            <w:gridSpan w:val="48"/>
            <w:tcBorders>
              <w:right w:val="single" w:sz="8" w:space="0" w:color="auto"/>
            </w:tcBorders>
            <w:vAlign w:val="bottom"/>
          </w:tcPr>
          <w:p w:rsidR="00E638E6" w:rsidRPr="007240D8" w:rsidRDefault="00E638E6" w:rsidP="00ED1B8D">
            <w:pPr>
              <w:spacing w:after="0" w:line="240" w:lineRule="auto"/>
              <w:ind w:left="100"/>
              <w:rPr>
                <w:rFonts w:ascii="Times New Roman" w:eastAsia="Times New Roman" w:hAnsi="Times New Roman" w:cs="Times New Roman"/>
              </w:rPr>
            </w:pPr>
            <w:r w:rsidRPr="007240D8">
              <w:rPr>
                <w:rFonts w:ascii="Times New Roman" w:eastAsia="Times New Roman" w:hAnsi="Times New Roman" w:cs="Times New Roman"/>
              </w:rPr>
              <w:t xml:space="preserve">Разогрев   голосового   аппарата,   пение   </w:t>
            </w:r>
            <w:proofErr w:type="spellStart"/>
            <w:r w:rsidRPr="007240D8">
              <w:rPr>
                <w:rFonts w:ascii="Times New Roman" w:eastAsia="Times New Roman" w:hAnsi="Times New Roman" w:cs="Times New Roman"/>
              </w:rPr>
              <w:t>вокально</w:t>
            </w:r>
            <w:proofErr w:type="spellEnd"/>
            <w:r w:rsidRPr="007240D8">
              <w:rPr>
                <w:rFonts w:ascii="Times New Roman" w:eastAsia="Times New Roman" w:hAnsi="Times New Roman" w:cs="Times New Roman"/>
              </w:rPr>
              <w:t>-</w:t>
            </w:r>
          </w:p>
        </w:tc>
        <w:tc>
          <w:tcPr>
            <w:tcW w:w="1080" w:type="dxa"/>
            <w:gridSpan w:val="2"/>
            <w:tcBorders>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r>
      <w:tr w:rsidR="00E638E6" w:rsidRPr="007240D8" w:rsidTr="007240D8">
        <w:trPr>
          <w:trHeight w:val="281"/>
        </w:trPr>
        <w:tc>
          <w:tcPr>
            <w:tcW w:w="868" w:type="dxa"/>
            <w:gridSpan w:val="2"/>
            <w:tcBorders>
              <w:left w:val="single" w:sz="8" w:space="0" w:color="auto"/>
              <w:bottom w:val="single" w:sz="8" w:space="0" w:color="auto"/>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1460" w:type="dxa"/>
            <w:tcBorders>
              <w:bottom w:val="single" w:sz="8" w:space="0" w:color="auto"/>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5260" w:type="dxa"/>
            <w:gridSpan w:val="44"/>
            <w:tcBorders>
              <w:bottom w:val="single" w:sz="8" w:space="0" w:color="auto"/>
            </w:tcBorders>
            <w:vAlign w:val="bottom"/>
          </w:tcPr>
          <w:p w:rsidR="00E638E6" w:rsidRPr="007240D8" w:rsidRDefault="00E638E6" w:rsidP="00ED1B8D">
            <w:pPr>
              <w:spacing w:after="0" w:line="240" w:lineRule="auto"/>
              <w:ind w:left="100"/>
              <w:rPr>
                <w:rFonts w:ascii="Times New Roman" w:eastAsia="Times New Roman" w:hAnsi="Times New Roman" w:cs="Times New Roman"/>
              </w:rPr>
            </w:pPr>
            <w:r w:rsidRPr="007240D8">
              <w:rPr>
                <w:rFonts w:ascii="Times New Roman" w:eastAsia="Times New Roman" w:hAnsi="Times New Roman" w:cs="Times New Roman"/>
              </w:rPr>
              <w:t>тренировочных упражнений, подбор репертуара.</w:t>
            </w:r>
          </w:p>
        </w:tc>
        <w:tc>
          <w:tcPr>
            <w:tcW w:w="800" w:type="dxa"/>
            <w:gridSpan w:val="4"/>
            <w:tcBorders>
              <w:bottom w:val="single" w:sz="8" w:space="0" w:color="auto"/>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1080" w:type="dxa"/>
            <w:gridSpan w:val="2"/>
            <w:tcBorders>
              <w:bottom w:val="single" w:sz="8" w:space="0" w:color="auto"/>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r>
      <w:tr w:rsidR="00E638E6" w:rsidRPr="007240D8" w:rsidTr="007240D8">
        <w:trPr>
          <w:trHeight w:val="265"/>
        </w:trPr>
        <w:tc>
          <w:tcPr>
            <w:tcW w:w="868" w:type="dxa"/>
            <w:gridSpan w:val="2"/>
            <w:tcBorders>
              <w:left w:val="single" w:sz="8" w:space="0" w:color="auto"/>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1460" w:type="dxa"/>
            <w:tcBorders>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3720" w:type="dxa"/>
            <w:gridSpan w:val="29"/>
            <w:vAlign w:val="bottom"/>
          </w:tcPr>
          <w:p w:rsidR="00E638E6" w:rsidRPr="007240D8" w:rsidRDefault="00E638E6" w:rsidP="00ED1B8D">
            <w:pPr>
              <w:spacing w:after="0" w:line="240" w:lineRule="auto"/>
              <w:ind w:left="100"/>
              <w:rPr>
                <w:rFonts w:ascii="Times New Roman" w:eastAsia="Times New Roman" w:hAnsi="Times New Roman" w:cs="Times New Roman"/>
                <w:b/>
                <w:w w:val="99"/>
              </w:rPr>
            </w:pPr>
            <w:r w:rsidRPr="007240D8">
              <w:rPr>
                <w:rFonts w:ascii="Times New Roman" w:eastAsia="Times New Roman" w:hAnsi="Times New Roman" w:cs="Times New Roman"/>
                <w:b/>
                <w:w w:val="99"/>
              </w:rPr>
              <w:t>Разработка репертуарного плана</w:t>
            </w:r>
          </w:p>
        </w:tc>
        <w:tc>
          <w:tcPr>
            <w:tcW w:w="420" w:type="dxa"/>
            <w:gridSpan w:val="3"/>
            <w:vAlign w:val="bottom"/>
          </w:tcPr>
          <w:p w:rsidR="00E638E6" w:rsidRPr="007240D8" w:rsidRDefault="00E638E6" w:rsidP="00ED1B8D">
            <w:pPr>
              <w:spacing w:after="0" w:line="240" w:lineRule="auto"/>
              <w:rPr>
                <w:rFonts w:ascii="Times New Roman" w:eastAsia="Times New Roman" w:hAnsi="Times New Roman" w:cs="Times New Roman"/>
              </w:rPr>
            </w:pPr>
          </w:p>
        </w:tc>
        <w:tc>
          <w:tcPr>
            <w:tcW w:w="560" w:type="dxa"/>
            <w:gridSpan w:val="6"/>
            <w:vAlign w:val="bottom"/>
          </w:tcPr>
          <w:p w:rsidR="00E638E6" w:rsidRPr="007240D8" w:rsidRDefault="00E638E6" w:rsidP="00ED1B8D">
            <w:pPr>
              <w:spacing w:after="0" w:line="240" w:lineRule="auto"/>
              <w:rPr>
                <w:rFonts w:ascii="Times New Roman" w:eastAsia="Times New Roman" w:hAnsi="Times New Roman" w:cs="Times New Roman"/>
              </w:rPr>
            </w:pPr>
          </w:p>
        </w:tc>
        <w:tc>
          <w:tcPr>
            <w:tcW w:w="240" w:type="dxa"/>
            <w:gridSpan w:val="4"/>
            <w:vAlign w:val="bottom"/>
          </w:tcPr>
          <w:p w:rsidR="00E638E6" w:rsidRPr="007240D8" w:rsidRDefault="00E638E6" w:rsidP="00ED1B8D">
            <w:pPr>
              <w:spacing w:after="0" w:line="240" w:lineRule="auto"/>
              <w:rPr>
                <w:rFonts w:ascii="Times New Roman" w:eastAsia="Times New Roman" w:hAnsi="Times New Roman" w:cs="Times New Roman"/>
              </w:rPr>
            </w:pPr>
          </w:p>
        </w:tc>
        <w:tc>
          <w:tcPr>
            <w:tcW w:w="320" w:type="dxa"/>
            <w:gridSpan w:val="2"/>
            <w:vAlign w:val="bottom"/>
          </w:tcPr>
          <w:p w:rsidR="00E638E6" w:rsidRPr="007240D8" w:rsidRDefault="00E638E6" w:rsidP="00ED1B8D">
            <w:pPr>
              <w:spacing w:after="0" w:line="240" w:lineRule="auto"/>
              <w:rPr>
                <w:rFonts w:ascii="Times New Roman" w:eastAsia="Times New Roman" w:hAnsi="Times New Roman" w:cs="Times New Roman"/>
              </w:rPr>
            </w:pPr>
          </w:p>
        </w:tc>
        <w:tc>
          <w:tcPr>
            <w:tcW w:w="800" w:type="dxa"/>
            <w:gridSpan w:val="4"/>
            <w:tcBorders>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1080" w:type="dxa"/>
            <w:gridSpan w:val="2"/>
            <w:tcBorders>
              <w:right w:val="single" w:sz="8" w:space="0" w:color="auto"/>
            </w:tcBorders>
            <w:vAlign w:val="bottom"/>
          </w:tcPr>
          <w:p w:rsidR="00E638E6" w:rsidRPr="007240D8" w:rsidRDefault="00E638E6" w:rsidP="00ED1B8D">
            <w:pPr>
              <w:spacing w:after="0" w:line="240" w:lineRule="auto"/>
              <w:jc w:val="center"/>
              <w:rPr>
                <w:rFonts w:ascii="Times New Roman" w:eastAsia="Times New Roman" w:hAnsi="Times New Roman" w:cs="Times New Roman"/>
                <w:w w:val="99"/>
              </w:rPr>
            </w:pPr>
            <w:r w:rsidRPr="007240D8">
              <w:rPr>
                <w:rFonts w:ascii="Times New Roman" w:eastAsia="Times New Roman" w:hAnsi="Times New Roman" w:cs="Times New Roman"/>
                <w:w w:val="99"/>
              </w:rPr>
              <w:t>1</w:t>
            </w:r>
          </w:p>
        </w:tc>
      </w:tr>
      <w:tr w:rsidR="00E638E6" w:rsidRPr="007240D8" w:rsidTr="007240D8">
        <w:trPr>
          <w:trHeight w:val="547"/>
        </w:trPr>
        <w:tc>
          <w:tcPr>
            <w:tcW w:w="868" w:type="dxa"/>
            <w:gridSpan w:val="2"/>
            <w:tcBorders>
              <w:left w:val="single" w:sz="8" w:space="0" w:color="auto"/>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1460" w:type="dxa"/>
            <w:tcBorders>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1480" w:type="dxa"/>
            <w:gridSpan w:val="7"/>
            <w:vAlign w:val="bottom"/>
          </w:tcPr>
          <w:p w:rsidR="00E638E6" w:rsidRPr="007240D8" w:rsidRDefault="00E638E6" w:rsidP="00ED1B8D">
            <w:pPr>
              <w:spacing w:after="0" w:line="240" w:lineRule="auto"/>
              <w:ind w:left="100"/>
              <w:rPr>
                <w:rFonts w:ascii="Times New Roman" w:eastAsia="Times New Roman" w:hAnsi="Times New Roman" w:cs="Times New Roman"/>
              </w:rPr>
            </w:pPr>
            <w:r w:rsidRPr="007240D8">
              <w:rPr>
                <w:rFonts w:ascii="Times New Roman" w:eastAsia="Times New Roman" w:hAnsi="Times New Roman" w:cs="Times New Roman"/>
              </w:rPr>
              <w:t>Распевание.</w:t>
            </w:r>
          </w:p>
        </w:tc>
        <w:tc>
          <w:tcPr>
            <w:tcW w:w="820" w:type="dxa"/>
            <w:gridSpan w:val="8"/>
            <w:vAlign w:val="bottom"/>
          </w:tcPr>
          <w:p w:rsidR="00E638E6" w:rsidRPr="007240D8" w:rsidRDefault="00E638E6" w:rsidP="00ED1B8D">
            <w:pPr>
              <w:spacing w:after="0" w:line="240" w:lineRule="auto"/>
              <w:ind w:left="180"/>
              <w:rPr>
                <w:rFonts w:ascii="Times New Roman" w:eastAsia="Times New Roman" w:hAnsi="Times New Roman" w:cs="Times New Roman"/>
                <w:w w:val="96"/>
              </w:rPr>
            </w:pPr>
            <w:r w:rsidRPr="007240D8">
              <w:rPr>
                <w:rFonts w:ascii="Times New Roman" w:eastAsia="Times New Roman" w:hAnsi="Times New Roman" w:cs="Times New Roman"/>
                <w:w w:val="96"/>
              </w:rPr>
              <w:t>Пение</w:t>
            </w:r>
          </w:p>
        </w:tc>
        <w:tc>
          <w:tcPr>
            <w:tcW w:w="1840" w:type="dxa"/>
            <w:gridSpan w:val="17"/>
            <w:vAlign w:val="bottom"/>
          </w:tcPr>
          <w:p w:rsidR="00E638E6" w:rsidRPr="007240D8" w:rsidRDefault="00E638E6" w:rsidP="00ED1B8D">
            <w:pPr>
              <w:spacing w:after="0" w:line="240" w:lineRule="auto"/>
              <w:ind w:left="640"/>
              <w:rPr>
                <w:rFonts w:ascii="Times New Roman" w:eastAsia="Times New Roman" w:hAnsi="Times New Roman" w:cs="Times New Roman"/>
              </w:rPr>
            </w:pPr>
            <w:r w:rsidRPr="007240D8">
              <w:rPr>
                <w:rFonts w:ascii="Times New Roman" w:eastAsia="Times New Roman" w:hAnsi="Times New Roman" w:cs="Times New Roman"/>
              </w:rPr>
              <w:t>отрывков</w:t>
            </w:r>
          </w:p>
        </w:tc>
        <w:tc>
          <w:tcPr>
            <w:tcW w:w="1920" w:type="dxa"/>
            <w:gridSpan w:val="16"/>
            <w:tcBorders>
              <w:right w:val="single" w:sz="8" w:space="0" w:color="auto"/>
            </w:tcBorders>
            <w:vAlign w:val="bottom"/>
          </w:tcPr>
          <w:p w:rsidR="00E638E6" w:rsidRPr="007240D8" w:rsidRDefault="00E638E6" w:rsidP="00ED1B8D">
            <w:pPr>
              <w:spacing w:after="0" w:line="240" w:lineRule="auto"/>
              <w:jc w:val="right"/>
              <w:rPr>
                <w:rFonts w:ascii="Times New Roman" w:eastAsia="Times New Roman" w:hAnsi="Times New Roman" w:cs="Times New Roman"/>
              </w:rPr>
            </w:pPr>
            <w:proofErr w:type="gramStart"/>
            <w:r w:rsidRPr="007240D8">
              <w:rPr>
                <w:rFonts w:ascii="Times New Roman" w:eastAsia="Times New Roman" w:hAnsi="Times New Roman" w:cs="Times New Roman"/>
              </w:rPr>
              <w:t>предполагаемых</w:t>
            </w:r>
            <w:proofErr w:type="gramEnd"/>
          </w:p>
        </w:tc>
        <w:tc>
          <w:tcPr>
            <w:tcW w:w="1080" w:type="dxa"/>
            <w:gridSpan w:val="2"/>
            <w:tcBorders>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r>
      <w:tr w:rsidR="00E638E6" w:rsidRPr="007240D8" w:rsidTr="007240D8">
        <w:trPr>
          <w:trHeight w:val="276"/>
        </w:trPr>
        <w:tc>
          <w:tcPr>
            <w:tcW w:w="868" w:type="dxa"/>
            <w:gridSpan w:val="2"/>
            <w:tcBorders>
              <w:left w:val="single" w:sz="8" w:space="0" w:color="auto"/>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1460" w:type="dxa"/>
            <w:tcBorders>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3720" w:type="dxa"/>
            <w:gridSpan w:val="29"/>
            <w:vAlign w:val="bottom"/>
          </w:tcPr>
          <w:p w:rsidR="00E638E6" w:rsidRPr="007240D8" w:rsidRDefault="00E638E6" w:rsidP="00ED1B8D">
            <w:pPr>
              <w:spacing w:after="0" w:line="240" w:lineRule="auto"/>
              <w:ind w:left="100"/>
              <w:rPr>
                <w:rFonts w:ascii="Times New Roman" w:eastAsia="Times New Roman" w:hAnsi="Times New Roman" w:cs="Times New Roman"/>
                <w:w w:val="98"/>
              </w:rPr>
            </w:pPr>
            <w:proofErr w:type="spellStart"/>
            <w:r w:rsidRPr="007240D8">
              <w:rPr>
                <w:rFonts w:ascii="Times New Roman" w:eastAsia="Times New Roman" w:hAnsi="Times New Roman" w:cs="Times New Roman"/>
                <w:w w:val="98"/>
              </w:rPr>
              <w:t>произведенийрепертуарного</w:t>
            </w:r>
            <w:proofErr w:type="spellEnd"/>
          </w:p>
        </w:tc>
        <w:tc>
          <w:tcPr>
            <w:tcW w:w="980" w:type="dxa"/>
            <w:gridSpan w:val="9"/>
            <w:vAlign w:val="bottom"/>
          </w:tcPr>
          <w:p w:rsidR="00E638E6" w:rsidRPr="007240D8" w:rsidRDefault="00E638E6" w:rsidP="00ED1B8D">
            <w:pPr>
              <w:spacing w:after="0" w:line="240" w:lineRule="auto"/>
              <w:ind w:right="160"/>
              <w:jc w:val="center"/>
              <w:rPr>
                <w:rFonts w:ascii="Times New Roman" w:eastAsia="Times New Roman" w:hAnsi="Times New Roman" w:cs="Times New Roman"/>
              </w:rPr>
            </w:pPr>
            <w:r w:rsidRPr="007240D8">
              <w:rPr>
                <w:rFonts w:ascii="Times New Roman" w:eastAsia="Times New Roman" w:hAnsi="Times New Roman" w:cs="Times New Roman"/>
              </w:rPr>
              <w:t>плана.</w:t>
            </w:r>
          </w:p>
        </w:tc>
        <w:tc>
          <w:tcPr>
            <w:tcW w:w="240" w:type="dxa"/>
            <w:gridSpan w:val="4"/>
            <w:vAlign w:val="bottom"/>
          </w:tcPr>
          <w:p w:rsidR="00E638E6" w:rsidRPr="007240D8" w:rsidRDefault="00E638E6" w:rsidP="00ED1B8D">
            <w:pPr>
              <w:spacing w:after="0" w:line="240" w:lineRule="auto"/>
              <w:rPr>
                <w:rFonts w:ascii="Times New Roman" w:eastAsia="Times New Roman" w:hAnsi="Times New Roman" w:cs="Times New Roman"/>
              </w:rPr>
            </w:pPr>
          </w:p>
        </w:tc>
        <w:tc>
          <w:tcPr>
            <w:tcW w:w="1120" w:type="dxa"/>
            <w:gridSpan w:val="6"/>
            <w:tcBorders>
              <w:right w:val="single" w:sz="8" w:space="0" w:color="auto"/>
            </w:tcBorders>
            <w:vAlign w:val="bottom"/>
          </w:tcPr>
          <w:p w:rsidR="00E638E6" w:rsidRPr="007240D8" w:rsidRDefault="00E638E6" w:rsidP="00ED1B8D">
            <w:pPr>
              <w:spacing w:after="0" w:line="240" w:lineRule="auto"/>
              <w:jc w:val="right"/>
              <w:rPr>
                <w:rFonts w:ascii="Times New Roman" w:eastAsia="Times New Roman" w:hAnsi="Times New Roman" w:cs="Times New Roman"/>
              </w:rPr>
            </w:pPr>
            <w:r w:rsidRPr="007240D8">
              <w:rPr>
                <w:rFonts w:ascii="Times New Roman" w:eastAsia="Times New Roman" w:hAnsi="Times New Roman" w:cs="Times New Roman"/>
              </w:rPr>
              <w:t>Анализ.</w:t>
            </w:r>
          </w:p>
        </w:tc>
        <w:tc>
          <w:tcPr>
            <w:tcW w:w="1080" w:type="dxa"/>
            <w:gridSpan w:val="2"/>
            <w:tcBorders>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r>
      <w:tr w:rsidR="00E638E6" w:rsidRPr="007240D8" w:rsidTr="007240D8">
        <w:trPr>
          <w:trHeight w:val="281"/>
        </w:trPr>
        <w:tc>
          <w:tcPr>
            <w:tcW w:w="868" w:type="dxa"/>
            <w:gridSpan w:val="2"/>
            <w:tcBorders>
              <w:left w:val="single" w:sz="8" w:space="0" w:color="auto"/>
              <w:bottom w:val="single" w:sz="8" w:space="0" w:color="auto"/>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1460" w:type="dxa"/>
            <w:tcBorders>
              <w:bottom w:val="single" w:sz="8" w:space="0" w:color="auto"/>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3060" w:type="dxa"/>
            <w:gridSpan w:val="23"/>
            <w:tcBorders>
              <w:bottom w:val="single" w:sz="8" w:space="0" w:color="auto"/>
            </w:tcBorders>
            <w:vAlign w:val="bottom"/>
          </w:tcPr>
          <w:p w:rsidR="00E638E6" w:rsidRPr="007240D8" w:rsidRDefault="00E638E6" w:rsidP="00ED1B8D">
            <w:pPr>
              <w:spacing w:after="0" w:line="240" w:lineRule="auto"/>
              <w:ind w:left="100"/>
              <w:rPr>
                <w:rFonts w:ascii="Times New Roman" w:eastAsia="Times New Roman" w:hAnsi="Times New Roman" w:cs="Times New Roman"/>
              </w:rPr>
            </w:pPr>
            <w:r w:rsidRPr="007240D8">
              <w:rPr>
                <w:rFonts w:ascii="Times New Roman" w:eastAsia="Times New Roman" w:hAnsi="Times New Roman" w:cs="Times New Roman"/>
              </w:rPr>
              <w:t>Утверждение репертуара.</w:t>
            </w:r>
          </w:p>
        </w:tc>
        <w:tc>
          <w:tcPr>
            <w:tcW w:w="660" w:type="dxa"/>
            <w:gridSpan w:val="6"/>
            <w:tcBorders>
              <w:bottom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420" w:type="dxa"/>
            <w:gridSpan w:val="3"/>
            <w:tcBorders>
              <w:bottom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560" w:type="dxa"/>
            <w:gridSpan w:val="6"/>
            <w:tcBorders>
              <w:bottom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240" w:type="dxa"/>
            <w:gridSpan w:val="4"/>
            <w:tcBorders>
              <w:bottom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320" w:type="dxa"/>
            <w:gridSpan w:val="2"/>
            <w:tcBorders>
              <w:bottom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800" w:type="dxa"/>
            <w:gridSpan w:val="4"/>
            <w:tcBorders>
              <w:bottom w:val="single" w:sz="8" w:space="0" w:color="auto"/>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1080" w:type="dxa"/>
            <w:gridSpan w:val="2"/>
            <w:tcBorders>
              <w:bottom w:val="single" w:sz="8" w:space="0" w:color="auto"/>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r>
      <w:tr w:rsidR="00E638E6" w:rsidRPr="007240D8" w:rsidTr="007240D8">
        <w:trPr>
          <w:trHeight w:val="265"/>
        </w:trPr>
        <w:tc>
          <w:tcPr>
            <w:tcW w:w="868" w:type="dxa"/>
            <w:gridSpan w:val="2"/>
            <w:tcBorders>
              <w:left w:val="single" w:sz="8" w:space="0" w:color="auto"/>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7520" w:type="dxa"/>
            <w:gridSpan w:val="49"/>
            <w:tcBorders>
              <w:right w:val="single" w:sz="8" w:space="0" w:color="auto"/>
            </w:tcBorders>
            <w:vAlign w:val="bottom"/>
          </w:tcPr>
          <w:p w:rsidR="00E638E6" w:rsidRPr="007240D8" w:rsidRDefault="00E638E6" w:rsidP="00ED1B8D">
            <w:pPr>
              <w:spacing w:after="0" w:line="240" w:lineRule="auto"/>
              <w:ind w:right="400"/>
              <w:jc w:val="right"/>
              <w:rPr>
                <w:rFonts w:ascii="Times New Roman" w:eastAsia="Times New Roman" w:hAnsi="Times New Roman" w:cs="Times New Roman"/>
                <w:b/>
              </w:rPr>
            </w:pPr>
            <w:r w:rsidRPr="007240D8">
              <w:rPr>
                <w:rFonts w:ascii="Times New Roman" w:eastAsia="Times New Roman" w:hAnsi="Times New Roman" w:cs="Times New Roman"/>
                <w:b/>
              </w:rPr>
              <w:t>Раздел 2 Вокально-технические и исполнительские навыки</w:t>
            </w:r>
          </w:p>
        </w:tc>
        <w:tc>
          <w:tcPr>
            <w:tcW w:w="1080" w:type="dxa"/>
            <w:gridSpan w:val="2"/>
            <w:tcBorders>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r>
      <w:tr w:rsidR="00E638E6" w:rsidRPr="007240D8" w:rsidTr="007240D8">
        <w:trPr>
          <w:trHeight w:val="51"/>
        </w:trPr>
        <w:tc>
          <w:tcPr>
            <w:tcW w:w="868" w:type="dxa"/>
            <w:gridSpan w:val="2"/>
            <w:tcBorders>
              <w:left w:val="single" w:sz="8" w:space="0" w:color="auto"/>
              <w:bottom w:val="single" w:sz="8" w:space="0" w:color="auto"/>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1460" w:type="dxa"/>
            <w:tcBorders>
              <w:bottom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3720" w:type="dxa"/>
            <w:gridSpan w:val="29"/>
            <w:tcBorders>
              <w:bottom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420" w:type="dxa"/>
            <w:gridSpan w:val="3"/>
            <w:tcBorders>
              <w:bottom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560" w:type="dxa"/>
            <w:gridSpan w:val="6"/>
            <w:tcBorders>
              <w:bottom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240" w:type="dxa"/>
            <w:gridSpan w:val="4"/>
            <w:tcBorders>
              <w:bottom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320" w:type="dxa"/>
            <w:gridSpan w:val="2"/>
            <w:tcBorders>
              <w:bottom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800" w:type="dxa"/>
            <w:gridSpan w:val="4"/>
            <w:tcBorders>
              <w:bottom w:val="single" w:sz="8" w:space="0" w:color="auto"/>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1080" w:type="dxa"/>
            <w:gridSpan w:val="2"/>
            <w:tcBorders>
              <w:bottom w:val="single" w:sz="8" w:space="0" w:color="auto"/>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r>
      <w:tr w:rsidR="00E638E6" w:rsidRPr="007240D8" w:rsidTr="007240D8">
        <w:trPr>
          <w:trHeight w:val="263"/>
        </w:trPr>
        <w:tc>
          <w:tcPr>
            <w:tcW w:w="868" w:type="dxa"/>
            <w:gridSpan w:val="2"/>
            <w:tcBorders>
              <w:left w:val="single" w:sz="8" w:space="0" w:color="auto"/>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1460" w:type="dxa"/>
            <w:tcBorders>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3720" w:type="dxa"/>
            <w:gridSpan w:val="29"/>
            <w:vAlign w:val="bottom"/>
          </w:tcPr>
          <w:p w:rsidR="00E638E6" w:rsidRPr="007240D8" w:rsidRDefault="00E638E6" w:rsidP="00ED1B8D">
            <w:pPr>
              <w:spacing w:after="0" w:line="240" w:lineRule="auto"/>
              <w:ind w:left="100"/>
              <w:rPr>
                <w:rFonts w:ascii="Times New Roman" w:eastAsia="Times New Roman" w:hAnsi="Times New Roman" w:cs="Times New Roman"/>
                <w:b/>
              </w:rPr>
            </w:pPr>
            <w:r w:rsidRPr="007240D8">
              <w:rPr>
                <w:rFonts w:ascii="Times New Roman" w:eastAsia="Times New Roman" w:hAnsi="Times New Roman" w:cs="Times New Roman"/>
                <w:b/>
              </w:rPr>
              <w:t xml:space="preserve">Виды </w:t>
            </w:r>
            <w:proofErr w:type="spellStart"/>
            <w:r w:rsidRPr="007240D8">
              <w:rPr>
                <w:rFonts w:ascii="Times New Roman" w:eastAsia="Times New Roman" w:hAnsi="Times New Roman" w:cs="Times New Roman"/>
                <w:b/>
              </w:rPr>
              <w:t>звуковедения</w:t>
            </w:r>
            <w:proofErr w:type="spellEnd"/>
            <w:r w:rsidRPr="007240D8">
              <w:rPr>
                <w:rFonts w:ascii="Times New Roman" w:eastAsia="Times New Roman" w:hAnsi="Times New Roman" w:cs="Times New Roman"/>
                <w:b/>
              </w:rPr>
              <w:t>. Кантилена</w:t>
            </w:r>
          </w:p>
        </w:tc>
        <w:tc>
          <w:tcPr>
            <w:tcW w:w="420" w:type="dxa"/>
            <w:gridSpan w:val="3"/>
            <w:vAlign w:val="bottom"/>
          </w:tcPr>
          <w:p w:rsidR="00E638E6" w:rsidRPr="007240D8" w:rsidRDefault="00E638E6" w:rsidP="00ED1B8D">
            <w:pPr>
              <w:spacing w:after="0" w:line="240" w:lineRule="auto"/>
              <w:rPr>
                <w:rFonts w:ascii="Times New Roman" w:eastAsia="Times New Roman" w:hAnsi="Times New Roman" w:cs="Times New Roman"/>
              </w:rPr>
            </w:pPr>
          </w:p>
        </w:tc>
        <w:tc>
          <w:tcPr>
            <w:tcW w:w="560" w:type="dxa"/>
            <w:gridSpan w:val="6"/>
            <w:vAlign w:val="bottom"/>
          </w:tcPr>
          <w:p w:rsidR="00E638E6" w:rsidRPr="007240D8" w:rsidRDefault="00E638E6" w:rsidP="00ED1B8D">
            <w:pPr>
              <w:spacing w:after="0" w:line="240" w:lineRule="auto"/>
              <w:rPr>
                <w:rFonts w:ascii="Times New Roman" w:eastAsia="Times New Roman" w:hAnsi="Times New Roman" w:cs="Times New Roman"/>
              </w:rPr>
            </w:pPr>
          </w:p>
        </w:tc>
        <w:tc>
          <w:tcPr>
            <w:tcW w:w="240" w:type="dxa"/>
            <w:gridSpan w:val="4"/>
            <w:vAlign w:val="bottom"/>
          </w:tcPr>
          <w:p w:rsidR="00E638E6" w:rsidRPr="007240D8" w:rsidRDefault="00E638E6" w:rsidP="00ED1B8D">
            <w:pPr>
              <w:spacing w:after="0" w:line="240" w:lineRule="auto"/>
              <w:rPr>
                <w:rFonts w:ascii="Times New Roman" w:eastAsia="Times New Roman" w:hAnsi="Times New Roman" w:cs="Times New Roman"/>
              </w:rPr>
            </w:pPr>
          </w:p>
        </w:tc>
        <w:tc>
          <w:tcPr>
            <w:tcW w:w="320" w:type="dxa"/>
            <w:gridSpan w:val="2"/>
            <w:vAlign w:val="bottom"/>
          </w:tcPr>
          <w:p w:rsidR="00E638E6" w:rsidRPr="007240D8" w:rsidRDefault="00E638E6" w:rsidP="00ED1B8D">
            <w:pPr>
              <w:spacing w:after="0" w:line="240" w:lineRule="auto"/>
              <w:rPr>
                <w:rFonts w:ascii="Times New Roman" w:eastAsia="Times New Roman" w:hAnsi="Times New Roman" w:cs="Times New Roman"/>
              </w:rPr>
            </w:pPr>
          </w:p>
        </w:tc>
        <w:tc>
          <w:tcPr>
            <w:tcW w:w="800" w:type="dxa"/>
            <w:gridSpan w:val="4"/>
            <w:tcBorders>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1080" w:type="dxa"/>
            <w:gridSpan w:val="2"/>
            <w:tcBorders>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r>
      <w:tr w:rsidR="00E638E6" w:rsidRPr="007240D8" w:rsidTr="007240D8">
        <w:trPr>
          <w:trHeight w:val="271"/>
        </w:trPr>
        <w:tc>
          <w:tcPr>
            <w:tcW w:w="868" w:type="dxa"/>
            <w:gridSpan w:val="2"/>
            <w:tcBorders>
              <w:left w:val="single" w:sz="8" w:space="0" w:color="auto"/>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1460" w:type="dxa"/>
            <w:tcBorders>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6060" w:type="dxa"/>
            <w:gridSpan w:val="48"/>
            <w:tcBorders>
              <w:right w:val="single" w:sz="8" w:space="0" w:color="auto"/>
            </w:tcBorders>
            <w:vAlign w:val="bottom"/>
          </w:tcPr>
          <w:p w:rsidR="00E638E6" w:rsidRPr="007240D8" w:rsidRDefault="00E638E6" w:rsidP="00ED1B8D">
            <w:pPr>
              <w:spacing w:after="0" w:line="240" w:lineRule="auto"/>
              <w:ind w:left="100"/>
              <w:rPr>
                <w:rFonts w:ascii="Times New Roman" w:eastAsia="Times New Roman" w:hAnsi="Times New Roman" w:cs="Times New Roman"/>
              </w:rPr>
            </w:pPr>
            <w:r w:rsidRPr="007240D8">
              <w:rPr>
                <w:rFonts w:ascii="Times New Roman" w:eastAsia="Times New Roman" w:hAnsi="Times New Roman" w:cs="Times New Roman"/>
              </w:rPr>
              <w:t xml:space="preserve">Различные  виды  </w:t>
            </w:r>
            <w:proofErr w:type="spellStart"/>
            <w:r w:rsidRPr="007240D8">
              <w:rPr>
                <w:rFonts w:ascii="Times New Roman" w:eastAsia="Times New Roman" w:hAnsi="Times New Roman" w:cs="Times New Roman"/>
              </w:rPr>
              <w:t>звуковедения</w:t>
            </w:r>
            <w:proofErr w:type="spellEnd"/>
            <w:r w:rsidRPr="007240D8">
              <w:rPr>
                <w:rFonts w:ascii="Times New Roman" w:eastAsia="Times New Roman" w:hAnsi="Times New Roman" w:cs="Times New Roman"/>
              </w:rPr>
              <w:t>:  легато,  нон  легато,</w:t>
            </w:r>
          </w:p>
        </w:tc>
        <w:tc>
          <w:tcPr>
            <w:tcW w:w="1080" w:type="dxa"/>
            <w:gridSpan w:val="2"/>
            <w:tcBorders>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r>
      <w:tr w:rsidR="00E638E6" w:rsidRPr="007240D8" w:rsidTr="007240D8">
        <w:trPr>
          <w:trHeight w:val="276"/>
        </w:trPr>
        <w:tc>
          <w:tcPr>
            <w:tcW w:w="868" w:type="dxa"/>
            <w:gridSpan w:val="2"/>
            <w:tcBorders>
              <w:left w:val="single" w:sz="8" w:space="0" w:color="auto"/>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1460" w:type="dxa"/>
            <w:tcBorders>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1220" w:type="dxa"/>
            <w:gridSpan w:val="5"/>
            <w:vAlign w:val="bottom"/>
          </w:tcPr>
          <w:p w:rsidR="00E638E6" w:rsidRPr="007240D8" w:rsidRDefault="00E638E6" w:rsidP="00ED1B8D">
            <w:pPr>
              <w:spacing w:after="0" w:line="240" w:lineRule="auto"/>
              <w:ind w:left="100"/>
              <w:rPr>
                <w:rFonts w:ascii="Times New Roman" w:eastAsia="Times New Roman" w:hAnsi="Times New Roman" w:cs="Times New Roman"/>
              </w:rPr>
            </w:pPr>
            <w:r w:rsidRPr="007240D8">
              <w:rPr>
                <w:rFonts w:ascii="Times New Roman" w:eastAsia="Times New Roman" w:hAnsi="Times New Roman" w:cs="Times New Roman"/>
              </w:rPr>
              <w:t>стаккато,</w:t>
            </w:r>
          </w:p>
        </w:tc>
        <w:tc>
          <w:tcPr>
            <w:tcW w:w="260" w:type="dxa"/>
            <w:gridSpan w:val="2"/>
            <w:vAlign w:val="bottom"/>
          </w:tcPr>
          <w:p w:rsidR="00E638E6" w:rsidRPr="007240D8" w:rsidRDefault="00E638E6" w:rsidP="00ED1B8D">
            <w:pPr>
              <w:spacing w:after="0" w:line="240" w:lineRule="auto"/>
              <w:rPr>
                <w:rFonts w:ascii="Times New Roman" w:eastAsia="Times New Roman" w:hAnsi="Times New Roman" w:cs="Times New Roman"/>
              </w:rPr>
            </w:pPr>
          </w:p>
        </w:tc>
        <w:tc>
          <w:tcPr>
            <w:tcW w:w="1580" w:type="dxa"/>
            <w:gridSpan w:val="16"/>
            <w:vAlign w:val="bottom"/>
          </w:tcPr>
          <w:p w:rsidR="00E638E6" w:rsidRPr="007240D8" w:rsidRDefault="00E638E6" w:rsidP="00ED1B8D">
            <w:pPr>
              <w:spacing w:after="0" w:line="240" w:lineRule="auto"/>
              <w:ind w:left="20"/>
              <w:rPr>
                <w:rFonts w:ascii="Times New Roman" w:eastAsia="Times New Roman" w:hAnsi="Times New Roman" w:cs="Times New Roman"/>
              </w:rPr>
            </w:pPr>
            <w:r w:rsidRPr="007240D8">
              <w:rPr>
                <w:rFonts w:ascii="Times New Roman" w:eastAsia="Times New Roman" w:hAnsi="Times New Roman" w:cs="Times New Roman"/>
              </w:rPr>
              <w:t>портаменто.</w:t>
            </w:r>
          </w:p>
        </w:tc>
        <w:tc>
          <w:tcPr>
            <w:tcW w:w="1880" w:type="dxa"/>
            <w:gridSpan w:val="19"/>
            <w:vAlign w:val="bottom"/>
          </w:tcPr>
          <w:p w:rsidR="00E638E6" w:rsidRPr="007240D8" w:rsidRDefault="00E638E6" w:rsidP="00ED1B8D">
            <w:pPr>
              <w:spacing w:after="0" w:line="240" w:lineRule="auto"/>
              <w:jc w:val="center"/>
              <w:rPr>
                <w:rFonts w:ascii="Times New Roman" w:eastAsia="Times New Roman" w:hAnsi="Times New Roman" w:cs="Times New Roman"/>
              </w:rPr>
            </w:pPr>
            <w:r w:rsidRPr="007240D8">
              <w:rPr>
                <w:rFonts w:ascii="Times New Roman" w:eastAsia="Times New Roman" w:hAnsi="Times New Roman" w:cs="Times New Roman"/>
              </w:rPr>
              <w:t>Характеристика</w:t>
            </w:r>
          </w:p>
        </w:tc>
        <w:tc>
          <w:tcPr>
            <w:tcW w:w="320" w:type="dxa"/>
            <w:gridSpan w:val="2"/>
            <w:vAlign w:val="bottom"/>
          </w:tcPr>
          <w:p w:rsidR="00E638E6" w:rsidRPr="007240D8" w:rsidRDefault="00E638E6" w:rsidP="00ED1B8D">
            <w:pPr>
              <w:spacing w:after="0" w:line="240" w:lineRule="auto"/>
              <w:rPr>
                <w:rFonts w:ascii="Times New Roman" w:eastAsia="Times New Roman" w:hAnsi="Times New Roman" w:cs="Times New Roman"/>
              </w:rPr>
            </w:pPr>
          </w:p>
        </w:tc>
        <w:tc>
          <w:tcPr>
            <w:tcW w:w="800" w:type="dxa"/>
            <w:gridSpan w:val="4"/>
            <w:tcBorders>
              <w:right w:val="single" w:sz="8" w:space="0" w:color="auto"/>
            </w:tcBorders>
            <w:vAlign w:val="bottom"/>
          </w:tcPr>
          <w:p w:rsidR="00E638E6" w:rsidRPr="007240D8" w:rsidRDefault="00E638E6" w:rsidP="00ED1B8D">
            <w:pPr>
              <w:spacing w:after="0" w:line="240" w:lineRule="auto"/>
              <w:jc w:val="right"/>
              <w:rPr>
                <w:rFonts w:ascii="Times New Roman" w:eastAsia="Times New Roman" w:hAnsi="Times New Roman" w:cs="Times New Roman"/>
              </w:rPr>
            </w:pPr>
            <w:r w:rsidRPr="007240D8">
              <w:rPr>
                <w:rFonts w:ascii="Times New Roman" w:eastAsia="Times New Roman" w:hAnsi="Times New Roman" w:cs="Times New Roman"/>
              </w:rPr>
              <w:t>типов</w:t>
            </w:r>
          </w:p>
        </w:tc>
        <w:tc>
          <w:tcPr>
            <w:tcW w:w="1080" w:type="dxa"/>
            <w:gridSpan w:val="2"/>
            <w:tcBorders>
              <w:right w:val="single" w:sz="8" w:space="0" w:color="auto"/>
            </w:tcBorders>
            <w:vAlign w:val="bottom"/>
          </w:tcPr>
          <w:p w:rsidR="00E638E6" w:rsidRPr="007240D8" w:rsidRDefault="00E638E6" w:rsidP="00ED1B8D">
            <w:pPr>
              <w:spacing w:after="0" w:line="240" w:lineRule="auto"/>
              <w:ind w:right="560"/>
              <w:jc w:val="center"/>
              <w:rPr>
                <w:rFonts w:ascii="Times New Roman" w:eastAsia="Times New Roman" w:hAnsi="Times New Roman" w:cs="Times New Roman"/>
              </w:rPr>
            </w:pPr>
            <w:r w:rsidRPr="007240D8">
              <w:rPr>
                <w:rFonts w:ascii="Times New Roman" w:eastAsia="Times New Roman" w:hAnsi="Times New Roman" w:cs="Times New Roman"/>
              </w:rPr>
              <w:t>10</w:t>
            </w:r>
          </w:p>
        </w:tc>
      </w:tr>
      <w:tr w:rsidR="00E638E6" w:rsidRPr="007240D8" w:rsidTr="007240D8">
        <w:trPr>
          <w:trHeight w:val="276"/>
        </w:trPr>
        <w:tc>
          <w:tcPr>
            <w:tcW w:w="868" w:type="dxa"/>
            <w:gridSpan w:val="2"/>
            <w:tcBorders>
              <w:left w:val="single" w:sz="8" w:space="0" w:color="auto"/>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1460" w:type="dxa"/>
            <w:tcBorders>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3060" w:type="dxa"/>
            <w:gridSpan w:val="23"/>
            <w:vAlign w:val="bottom"/>
          </w:tcPr>
          <w:p w:rsidR="00E638E6" w:rsidRPr="007240D8" w:rsidRDefault="00E638E6" w:rsidP="00ED1B8D">
            <w:pPr>
              <w:spacing w:after="0" w:line="240" w:lineRule="auto"/>
              <w:ind w:left="100"/>
              <w:rPr>
                <w:rFonts w:ascii="Times New Roman" w:eastAsia="Times New Roman" w:hAnsi="Times New Roman" w:cs="Times New Roman"/>
              </w:rPr>
            </w:pPr>
            <w:proofErr w:type="spellStart"/>
            <w:r w:rsidRPr="007240D8">
              <w:rPr>
                <w:rFonts w:ascii="Times New Roman" w:eastAsia="Times New Roman" w:hAnsi="Times New Roman" w:cs="Times New Roman"/>
              </w:rPr>
              <w:t>звуковедения</w:t>
            </w:r>
            <w:proofErr w:type="spellEnd"/>
            <w:r w:rsidRPr="007240D8">
              <w:rPr>
                <w:rFonts w:ascii="Times New Roman" w:eastAsia="Times New Roman" w:hAnsi="Times New Roman" w:cs="Times New Roman"/>
              </w:rPr>
              <w:t xml:space="preserve"> в различных</w:t>
            </w:r>
          </w:p>
        </w:tc>
        <w:tc>
          <w:tcPr>
            <w:tcW w:w="3000" w:type="dxa"/>
            <w:gridSpan w:val="25"/>
            <w:tcBorders>
              <w:right w:val="single" w:sz="8" w:space="0" w:color="auto"/>
            </w:tcBorders>
            <w:vAlign w:val="bottom"/>
          </w:tcPr>
          <w:p w:rsidR="00E638E6" w:rsidRPr="007240D8" w:rsidRDefault="00E638E6" w:rsidP="00ED1B8D">
            <w:pPr>
              <w:spacing w:after="0" w:line="240" w:lineRule="auto"/>
              <w:jc w:val="right"/>
              <w:rPr>
                <w:rFonts w:ascii="Times New Roman" w:eastAsia="Times New Roman" w:hAnsi="Times New Roman" w:cs="Times New Roman"/>
              </w:rPr>
            </w:pPr>
            <w:r w:rsidRPr="007240D8">
              <w:rPr>
                <w:rFonts w:ascii="Times New Roman" w:eastAsia="Times New Roman" w:hAnsi="Times New Roman" w:cs="Times New Roman"/>
              </w:rPr>
              <w:t xml:space="preserve">вокальных </w:t>
            </w:r>
            <w:proofErr w:type="gramStart"/>
            <w:r w:rsidRPr="007240D8">
              <w:rPr>
                <w:rFonts w:ascii="Times New Roman" w:eastAsia="Times New Roman" w:hAnsi="Times New Roman" w:cs="Times New Roman"/>
              </w:rPr>
              <w:t>произведениях</w:t>
            </w:r>
            <w:proofErr w:type="gramEnd"/>
            <w:r w:rsidRPr="007240D8">
              <w:rPr>
                <w:rFonts w:ascii="Times New Roman" w:eastAsia="Times New Roman" w:hAnsi="Times New Roman" w:cs="Times New Roman"/>
              </w:rPr>
              <w:t>.</w:t>
            </w:r>
          </w:p>
        </w:tc>
        <w:tc>
          <w:tcPr>
            <w:tcW w:w="1080" w:type="dxa"/>
            <w:gridSpan w:val="2"/>
            <w:tcBorders>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r>
      <w:tr w:rsidR="00E638E6" w:rsidRPr="007240D8" w:rsidTr="007240D8">
        <w:trPr>
          <w:trHeight w:val="276"/>
        </w:trPr>
        <w:tc>
          <w:tcPr>
            <w:tcW w:w="868" w:type="dxa"/>
            <w:gridSpan w:val="2"/>
            <w:tcBorders>
              <w:left w:val="single" w:sz="8" w:space="0" w:color="auto"/>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1460" w:type="dxa"/>
            <w:tcBorders>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6060" w:type="dxa"/>
            <w:gridSpan w:val="48"/>
            <w:tcBorders>
              <w:right w:val="single" w:sz="8" w:space="0" w:color="auto"/>
            </w:tcBorders>
            <w:vAlign w:val="bottom"/>
          </w:tcPr>
          <w:p w:rsidR="00E638E6" w:rsidRPr="007240D8" w:rsidRDefault="00E638E6" w:rsidP="00ED1B8D">
            <w:pPr>
              <w:spacing w:after="0" w:line="240" w:lineRule="auto"/>
              <w:ind w:left="100"/>
              <w:rPr>
                <w:rFonts w:ascii="Times New Roman" w:eastAsia="Times New Roman" w:hAnsi="Times New Roman" w:cs="Times New Roman"/>
              </w:rPr>
            </w:pPr>
            <w:r w:rsidRPr="007240D8">
              <w:rPr>
                <w:rFonts w:ascii="Times New Roman" w:eastAsia="Times New Roman" w:hAnsi="Times New Roman" w:cs="Times New Roman"/>
              </w:rPr>
              <w:t xml:space="preserve">Дифференцированный подход к видам </w:t>
            </w:r>
            <w:proofErr w:type="spellStart"/>
            <w:r w:rsidRPr="007240D8">
              <w:rPr>
                <w:rFonts w:ascii="Times New Roman" w:eastAsia="Times New Roman" w:hAnsi="Times New Roman" w:cs="Times New Roman"/>
              </w:rPr>
              <w:t>звуковедения</w:t>
            </w:r>
            <w:proofErr w:type="spellEnd"/>
            <w:r w:rsidRPr="007240D8">
              <w:rPr>
                <w:rFonts w:ascii="Times New Roman" w:eastAsia="Times New Roman" w:hAnsi="Times New Roman" w:cs="Times New Roman"/>
              </w:rPr>
              <w:t xml:space="preserve"> </w:t>
            </w:r>
            <w:proofErr w:type="gramStart"/>
            <w:r w:rsidRPr="007240D8">
              <w:rPr>
                <w:rFonts w:ascii="Times New Roman" w:eastAsia="Times New Roman" w:hAnsi="Times New Roman" w:cs="Times New Roman"/>
              </w:rPr>
              <w:t>при</w:t>
            </w:r>
            <w:proofErr w:type="gramEnd"/>
          </w:p>
        </w:tc>
        <w:tc>
          <w:tcPr>
            <w:tcW w:w="1080" w:type="dxa"/>
            <w:gridSpan w:val="2"/>
            <w:tcBorders>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r>
      <w:tr w:rsidR="00E638E6" w:rsidRPr="007240D8" w:rsidTr="007240D8">
        <w:trPr>
          <w:trHeight w:val="282"/>
        </w:trPr>
        <w:tc>
          <w:tcPr>
            <w:tcW w:w="868" w:type="dxa"/>
            <w:gridSpan w:val="2"/>
            <w:tcBorders>
              <w:left w:val="single" w:sz="8" w:space="0" w:color="auto"/>
              <w:bottom w:val="single" w:sz="8" w:space="0" w:color="auto"/>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1460" w:type="dxa"/>
            <w:tcBorders>
              <w:bottom w:val="single" w:sz="8" w:space="0" w:color="auto"/>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4140" w:type="dxa"/>
            <w:gridSpan w:val="32"/>
            <w:tcBorders>
              <w:bottom w:val="single" w:sz="8" w:space="0" w:color="auto"/>
            </w:tcBorders>
            <w:vAlign w:val="bottom"/>
          </w:tcPr>
          <w:p w:rsidR="00E638E6" w:rsidRPr="007240D8" w:rsidRDefault="00E638E6" w:rsidP="00ED1B8D">
            <w:pPr>
              <w:spacing w:after="0" w:line="240" w:lineRule="auto"/>
              <w:ind w:left="100"/>
              <w:rPr>
                <w:rFonts w:ascii="Times New Roman" w:eastAsia="Times New Roman" w:hAnsi="Times New Roman" w:cs="Times New Roman"/>
              </w:rPr>
            </w:pPr>
            <w:proofErr w:type="gramStart"/>
            <w:r w:rsidRPr="007240D8">
              <w:rPr>
                <w:rFonts w:ascii="Times New Roman" w:eastAsia="Times New Roman" w:hAnsi="Times New Roman" w:cs="Times New Roman"/>
              </w:rPr>
              <w:t>исполнении</w:t>
            </w:r>
            <w:proofErr w:type="gramEnd"/>
            <w:r w:rsidRPr="007240D8">
              <w:rPr>
                <w:rFonts w:ascii="Times New Roman" w:eastAsia="Times New Roman" w:hAnsi="Times New Roman" w:cs="Times New Roman"/>
              </w:rPr>
              <w:t xml:space="preserve"> вокальных произведений.</w:t>
            </w:r>
          </w:p>
        </w:tc>
        <w:tc>
          <w:tcPr>
            <w:tcW w:w="560" w:type="dxa"/>
            <w:gridSpan w:val="6"/>
            <w:tcBorders>
              <w:bottom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240" w:type="dxa"/>
            <w:gridSpan w:val="4"/>
            <w:tcBorders>
              <w:bottom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320" w:type="dxa"/>
            <w:gridSpan w:val="2"/>
            <w:tcBorders>
              <w:bottom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800" w:type="dxa"/>
            <w:gridSpan w:val="4"/>
            <w:tcBorders>
              <w:bottom w:val="single" w:sz="8" w:space="0" w:color="auto"/>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1080" w:type="dxa"/>
            <w:gridSpan w:val="2"/>
            <w:tcBorders>
              <w:bottom w:val="single" w:sz="8" w:space="0" w:color="auto"/>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r>
      <w:tr w:rsidR="00E638E6" w:rsidRPr="007240D8" w:rsidTr="007240D8">
        <w:trPr>
          <w:trHeight w:val="265"/>
        </w:trPr>
        <w:tc>
          <w:tcPr>
            <w:tcW w:w="868" w:type="dxa"/>
            <w:gridSpan w:val="2"/>
            <w:tcBorders>
              <w:left w:val="single" w:sz="8" w:space="0" w:color="auto"/>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1460" w:type="dxa"/>
            <w:tcBorders>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4140" w:type="dxa"/>
            <w:gridSpan w:val="32"/>
            <w:vAlign w:val="bottom"/>
          </w:tcPr>
          <w:p w:rsidR="00E638E6" w:rsidRPr="007240D8" w:rsidRDefault="00E638E6" w:rsidP="00ED1B8D">
            <w:pPr>
              <w:spacing w:after="0" w:line="240" w:lineRule="auto"/>
              <w:ind w:left="160"/>
              <w:rPr>
                <w:rFonts w:ascii="Times New Roman" w:eastAsia="Times New Roman" w:hAnsi="Times New Roman" w:cs="Times New Roman"/>
                <w:b/>
              </w:rPr>
            </w:pPr>
            <w:r w:rsidRPr="007240D8">
              <w:rPr>
                <w:rFonts w:ascii="Times New Roman" w:eastAsia="Times New Roman" w:hAnsi="Times New Roman" w:cs="Times New Roman"/>
                <w:b/>
              </w:rPr>
              <w:t>Пение без сопровождения (</w:t>
            </w:r>
            <w:proofErr w:type="spellStart"/>
            <w:r w:rsidRPr="007240D8">
              <w:rPr>
                <w:rFonts w:ascii="Times New Roman" w:eastAsia="Times New Roman" w:hAnsi="Times New Roman" w:cs="Times New Roman"/>
                <w:b/>
              </w:rPr>
              <w:t>acapella</w:t>
            </w:r>
            <w:proofErr w:type="spellEnd"/>
            <w:r w:rsidRPr="007240D8">
              <w:rPr>
                <w:rFonts w:ascii="Times New Roman" w:eastAsia="Times New Roman" w:hAnsi="Times New Roman" w:cs="Times New Roman"/>
                <w:b/>
              </w:rPr>
              <w:t>)</w:t>
            </w:r>
          </w:p>
        </w:tc>
        <w:tc>
          <w:tcPr>
            <w:tcW w:w="560" w:type="dxa"/>
            <w:gridSpan w:val="6"/>
            <w:vAlign w:val="bottom"/>
          </w:tcPr>
          <w:p w:rsidR="00E638E6" w:rsidRPr="007240D8" w:rsidRDefault="00E638E6" w:rsidP="00ED1B8D">
            <w:pPr>
              <w:spacing w:after="0" w:line="240" w:lineRule="auto"/>
              <w:rPr>
                <w:rFonts w:ascii="Times New Roman" w:eastAsia="Times New Roman" w:hAnsi="Times New Roman" w:cs="Times New Roman"/>
              </w:rPr>
            </w:pPr>
          </w:p>
        </w:tc>
        <w:tc>
          <w:tcPr>
            <w:tcW w:w="240" w:type="dxa"/>
            <w:gridSpan w:val="4"/>
            <w:vAlign w:val="bottom"/>
          </w:tcPr>
          <w:p w:rsidR="00E638E6" w:rsidRPr="007240D8" w:rsidRDefault="00E638E6" w:rsidP="00ED1B8D">
            <w:pPr>
              <w:spacing w:after="0" w:line="240" w:lineRule="auto"/>
              <w:rPr>
                <w:rFonts w:ascii="Times New Roman" w:eastAsia="Times New Roman" w:hAnsi="Times New Roman" w:cs="Times New Roman"/>
              </w:rPr>
            </w:pPr>
          </w:p>
        </w:tc>
        <w:tc>
          <w:tcPr>
            <w:tcW w:w="320" w:type="dxa"/>
            <w:gridSpan w:val="2"/>
            <w:vAlign w:val="bottom"/>
          </w:tcPr>
          <w:p w:rsidR="00E638E6" w:rsidRPr="007240D8" w:rsidRDefault="00E638E6" w:rsidP="00ED1B8D">
            <w:pPr>
              <w:spacing w:after="0" w:line="240" w:lineRule="auto"/>
              <w:rPr>
                <w:rFonts w:ascii="Times New Roman" w:eastAsia="Times New Roman" w:hAnsi="Times New Roman" w:cs="Times New Roman"/>
              </w:rPr>
            </w:pPr>
          </w:p>
        </w:tc>
        <w:tc>
          <w:tcPr>
            <w:tcW w:w="800" w:type="dxa"/>
            <w:gridSpan w:val="4"/>
            <w:tcBorders>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1080" w:type="dxa"/>
            <w:gridSpan w:val="2"/>
            <w:tcBorders>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r>
      <w:tr w:rsidR="00E638E6" w:rsidRPr="007240D8" w:rsidTr="007240D8">
        <w:trPr>
          <w:trHeight w:val="559"/>
        </w:trPr>
        <w:tc>
          <w:tcPr>
            <w:tcW w:w="868" w:type="dxa"/>
            <w:gridSpan w:val="2"/>
            <w:tcBorders>
              <w:left w:val="single" w:sz="8" w:space="0" w:color="auto"/>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1460" w:type="dxa"/>
            <w:tcBorders>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6060" w:type="dxa"/>
            <w:gridSpan w:val="48"/>
            <w:tcBorders>
              <w:right w:val="single" w:sz="8" w:space="0" w:color="auto"/>
            </w:tcBorders>
            <w:vAlign w:val="bottom"/>
          </w:tcPr>
          <w:p w:rsidR="00E638E6" w:rsidRPr="007240D8" w:rsidRDefault="00E638E6" w:rsidP="00ED1B8D">
            <w:pPr>
              <w:spacing w:after="0" w:line="240" w:lineRule="auto"/>
              <w:jc w:val="right"/>
              <w:rPr>
                <w:rFonts w:ascii="Times New Roman" w:eastAsia="Times New Roman" w:hAnsi="Times New Roman" w:cs="Times New Roman"/>
              </w:rPr>
            </w:pPr>
            <w:r w:rsidRPr="007240D8">
              <w:rPr>
                <w:rFonts w:ascii="Times New Roman" w:eastAsia="Times New Roman" w:hAnsi="Times New Roman" w:cs="Times New Roman"/>
              </w:rPr>
              <w:t xml:space="preserve">Воспитание, осознанного   отношения   учащихся   </w:t>
            </w:r>
            <w:proofErr w:type="gramStart"/>
            <w:r w:rsidRPr="007240D8">
              <w:rPr>
                <w:rFonts w:ascii="Times New Roman" w:eastAsia="Times New Roman" w:hAnsi="Times New Roman" w:cs="Times New Roman"/>
              </w:rPr>
              <w:t>к</w:t>
            </w:r>
            <w:proofErr w:type="gramEnd"/>
          </w:p>
        </w:tc>
        <w:tc>
          <w:tcPr>
            <w:tcW w:w="1080" w:type="dxa"/>
            <w:gridSpan w:val="2"/>
            <w:tcBorders>
              <w:right w:val="single" w:sz="8" w:space="0" w:color="auto"/>
            </w:tcBorders>
            <w:vAlign w:val="bottom"/>
          </w:tcPr>
          <w:p w:rsidR="00E638E6" w:rsidRPr="007240D8" w:rsidRDefault="00E638E6" w:rsidP="00ED1B8D">
            <w:pPr>
              <w:spacing w:after="0" w:line="240" w:lineRule="auto"/>
              <w:ind w:right="560"/>
              <w:jc w:val="right"/>
              <w:rPr>
                <w:rFonts w:ascii="Times New Roman" w:eastAsia="Times New Roman" w:hAnsi="Times New Roman" w:cs="Times New Roman"/>
              </w:rPr>
            </w:pPr>
            <w:r w:rsidRPr="007240D8">
              <w:rPr>
                <w:rFonts w:ascii="Times New Roman" w:eastAsia="Times New Roman" w:hAnsi="Times New Roman" w:cs="Times New Roman"/>
              </w:rPr>
              <w:t>10</w:t>
            </w:r>
          </w:p>
        </w:tc>
      </w:tr>
      <w:tr w:rsidR="00E638E6" w:rsidRPr="007240D8" w:rsidTr="007240D8">
        <w:trPr>
          <w:trHeight w:val="264"/>
        </w:trPr>
        <w:tc>
          <w:tcPr>
            <w:tcW w:w="868" w:type="dxa"/>
            <w:gridSpan w:val="2"/>
            <w:tcBorders>
              <w:left w:val="single" w:sz="8" w:space="0" w:color="auto"/>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1460" w:type="dxa"/>
            <w:tcBorders>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1220" w:type="dxa"/>
            <w:gridSpan w:val="5"/>
            <w:vAlign w:val="bottom"/>
          </w:tcPr>
          <w:p w:rsidR="00E638E6" w:rsidRPr="007240D8" w:rsidRDefault="00E638E6" w:rsidP="00ED1B8D">
            <w:pPr>
              <w:spacing w:after="0" w:line="240" w:lineRule="auto"/>
              <w:ind w:left="160"/>
              <w:rPr>
                <w:rFonts w:ascii="Times New Roman" w:eastAsia="Times New Roman" w:hAnsi="Times New Roman" w:cs="Times New Roman"/>
              </w:rPr>
            </w:pPr>
            <w:r w:rsidRPr="007240D8">
              <w:rPr>
                <w:rFonts w:ascii="Times New Roman" w:eastAsia="Times New Roman" w:hAnsi="Times New Roman" w:cs="Times New Roman"/>
              </w:rPr>
              <w:t>качеству</w:t>
            </w:r>
          </w:p>
        </w:tc>
        <w:tc>
          <w:tcPr>
            <w:tcW w:w="3480" w:type="dxa"/>
            <w:gridSpan w:val="33"/>
            <w:vAlign w:val="bottom"/>
          </w:tcPr>
          <w:p w:rsidR="00E638E6" w:rsidRPr="007240D8" w:rsidRDefault="00E638E6" w:rsidP="00ED1B8D">
            <w:pPr>
              <w:spacing w:after="0" w:line="240" w:lineRule="auto"/>
              <w:ind w:left="20"/>
              <w:jc w:val="center"/>
              <w:rPr>
                <w:rFonts w:ascii="Times New Roman" w:eastAsia="Times New Roman" w:hAnsi="Times New Roman" w:cs="Times New Roman"/>
              </w:rPr>
            </w:pPr>
            <w:r w:rsidRPr="007240D8">
              <w:rPr>
                <w:rFonts w:ascii="Times New Roman" w:eastAsia="Times New Roman" w:hAnsi="Times New Roman" w:cs="Times New Roman"/>
              </w:rPr>
              <w:t>звучания собственного голоса.</w:t>
            </w:r>
          </w:p>
        </w:tc>
        <w:tc>
          <w:tcPr>
            <w:tcW w:w="240" w:type="dxa"/>
            <w:gridSpan w:val="4"/>
            <w:vAlign w:val="bottom"/>
          </w:tcPr>
          <w:p w:rsidR="00E638E6" w:rsidRPr="007240D8" w:rsidRDefault="00E638E6" w:rsidP="00ED1B8D">
            <w:pPr>
              <w:spacing w:after="0" w:line="240" w:lineRule="auto"/>
              <w:rPr>
                <w:rFonts w:ascii="Times New Roman" w:eastAsia="Times New Roman" w:hAnsi="Times New Roman" w:cs="Times New Roman"/>
              </w:rPr>
            </w:pPr>
          </w:p>
        </w:tc>
        <w:tc>
          <w:tcPr>
            <w:tcW w:w="1120" w:type="dxa"/>
            <w:gridSpan w:val="6"/>
            <w:tcBorders>
              <w:right w:val="single" w:sz="8" w:space="0" w:color="auto"/>
            </w:tcBorders>
            <w:vAlign w:val="bottom"/>
          </w:tcPr>
          <w:p w:rsidR="00E638E6" w:rsidRPr="007240D8" w:rsidRDefault="00E638E6" w:rsidP="00ED1B8D">
            <w:pPr>
              <w:spacing w:after="0" w:line="240" w:lineRule="auto"/>
              <w:jc w:val="right"/>
              <w:rPr>
                <w:rFonts w:ascii="Times New Roman" w:eastAsia="Times New Roman" w:hAnsi="Times New Roman" w:cs="Times New Roman"/>
              </w:rPr>
            </w:pPr>
            <w:r w:rsidRPr="007240D8">
              <w:rPr>
                <w:rFonts w:ascii="Times New Roman" w:eastAsia="Times New Roman" w:hAnsi="Times New Roman" w:cs="Times New Roman"/>
              </w:rPr>
              <w:t>Развитие</w:t>
            </w:r>
          </w:p>
        </w:tc>
        <w:tc>
          <w:tcPr>
            <w:tcW w:w="1080" w:type="dxa"/>
            <w:gridSpan w:val="2"/>
            <w:tcBorders>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r>
      <w:tr w:rsidR="00E638E6" w:rsidRPr="007240D8" w:rsidTr="007240D8">
        <w:trPr>
          <w:trHeight w:val="276"/>
        </w:trPr>
        <w:tc>
          <w:tcPr>
            <w:tcW w:w="868" w:type="dxa"/>
            <w:gridSpan w:val="2"/>
            <w:tcBorders>
              <w:left w:val="single" w:sz="8" w:space="0" w:color="auto"/>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1460" w:type="dxa"/>
            <w:tcBorders>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6060" w:type="dxa"/>
            <w:gridSpan w:val="48"/>
            <w:tcBorders>
              <w:right w:val="single" w:sz="8" w:space="0" w:color="auto"/>
            </w:tcBorders>
            <w:vAlign w:val="bottom"/>
          </w:tcPr>
          <w:p w:rsidR="00E638E6" w:rsidRPr="007240D8" w:rsidRDefault="00E638E6" w:rsidP="00ED1B8D">
            <w:pPr>
              <w:spacing w:after="0" w:line="240" w:lineRule="auto"/>
              <w:jc w:val="right"/>
              <w:rPr>
                <w:rFonts w:ascii="Times New Roman" w:eastAsia="Times New Roman" w:hAnsi="Times New Roman" w:cs="Times New Roman"/>
              </w:rPr>
            </w:pPr>
            <w:r w:rsidRPr="007240D8">
              <w:rPr>
                <w:rFonts w:ascii="Times New Roman" w:eastAsia="Times New Roman" w:hAnsi="Times New Roman" w:cs="Times New Roman"/>
              </w:rPr>
              <w:t>активного вокального слуха – способности оценивать и</w:t>
            </w:r>
          </w:p>
        </w:tc>
        <w:tc>
          <w:tcPr>
            <w:tcW w:w="1080" w:type="dxa"/>
            <w:gridSpan w:val="2"/>
            <w:tcBorders>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r>
      <w:tr w:rsidR="00E638E6" w:rsidRPr="007240D8" w:rsidTr="007240D8">
        <w:trPr>
          <w:trHeight w:val="276"/>
        </w:trPr>
        <w:tc>
          <w:tcPr>
            <w:tcW w:w="868" w:type="dxa"/>
            <w:gridSpan w:val="2"/>
            <w:tcBorders>
              <w:left w:val="single" w:sz="8" w:space="0" w:color="auto"/>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1460" w:type="dxa"/>
            <w:tcBorders>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6060" w:type="dxa"/>
            <w:gridSpan w:val="48"/>
            <w:tcBorders>
              <w:right w:val="single" w:sz="8" w:space="0" w:color="auto"/>
            </w:tcBorders>
            <w:vAlign w:val="bottom"/>
          </w:tcPr>
          <w:p w:rsidR="00E638E6" w:rsidRPr="007240D8" w:rsidRDefault="00E638E6" w:rsidP="00ED1B8D">
            <w:pPr>
              <w:spacing w:after="0" w:line="240" w:lineRule="auto"/>
              <w:jc w:val="right"/>
              <w:rPr>
                <w:rFonts w:ascii="Times New Roman" w:eastAsia="Times New Roman" w:hAnsi="Times New Roman" w:cs="Times New Roman"/>
              </w:rPr>
            </w:pPr>
            <w:r w:rsidRPr="007240D8">
              <w:rPr>
                <w:rFonts w:ascii="Times New Roman" w:eastAsia="Times New Roman" w:hAnsi="Times New Roman" w:cs="Times New Roman"/>
              </w:rPr>
              <w:t>контролировать    чистоту    интонации.    Воспитание</w:t>
            </w:r>
          </w:p>
        </w:tc>
        <w:tc>
          <w:tcPr>
            <w:tcW w:w="1080" w:type="dxa"/>
            <w:gridSpan w:val="2"/>
            <w:tcBorders>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r>
      <w:tr w:rsidR="00E638E6" w:rsidRPr="007240D8" w:rsidTr="007240D8">
        <w:trPr>
          <w:trHeight w:val="276"/>
        </w:trPr>
        <w:tc>
          <w:tcPr>
            <w:tcW w:w="868" w:type="dxa"/>
            <w:gridSpan w:val="2"/>
            <w:tcBorders>
              <w:left w:val="single" w:sz="8" w:space="0" w:color="auto"/>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1460" w:type="dxa"/>
            <w:tcBorders>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6060" w:type="dxa"/>
            <w:gridSpan w:val="48"/>
            <w:tcBorders>
              <w:right w:val="single" w:sz="8" w:space="0" w:color="auto"/>
            </w:tcBorders>
            <w:vAlign w:val="bottom"/>
          </w:tcPr>
          <w:p w:rsidR="00E638E6" w:rsidRPr="007240D8" w:rsidRDefault="00E638E6" w:rsidP="00ED1B8D">
            <w:pPr>
              <w:spacing w:after="0" w:line="240" w:lineRule="auto"/>
              <w:jc w:val="right"/>
              <w:rPr>
                <w:rFonts w:ascii="Times New Roman" w:eastAsia="Times New Roman" w:hAnsi="Times New Roman" w:cs="Times New Roman"/>
              </w:rPr>
            </w:pPr>
            <w:r w:rsidRPr="007240D8">
              <w:rPr>
                <w:rFonts w:ascii="Times New Roman" w:eastAsia="Times New Roman" w:hAnsi="Times New Roman" w:cs="Times New Roman"/>
              </w:rPr>
              <w:t>навыков   пения   без   сопровождения   инструмента,</w:t>
            </w:r>
          </w:p>
        </w:tc>
        <w:tc>
          <w:tcPr>
            <w:tcW w:w="1080" w:type="dxa"/>
            <w:gridSpan w:val="2"/>
            <w:tcBorders>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r>
      <w:tr w:rsidR="00E638E6" w:rsidRPr="007240D8" w:rsidTr="007240D8">
        <w:trPr>
          <w:trHeight w:val="276"/>
        </w:trPr>
        <w:tc>
          <w:tcPr>
            <w:tcW w:w="868" w:type="dxa"/>
            <w:gridSpan w:val="2"/>
            <w:tcBorders>
              <w:left w:val="single" w:sz="8" w:space="0" w:color="auto"/>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1460" w:type="dxa"/>
            <w:tcBorders>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4700" w:type="dxa"/>
            <w:gridSpan w:val="38"/>
            <w:vAlign w:val="bottom"/>
          </w:tcPr>
          <w:p w:rsidR="00E638E6" w:rsidRPr="007240D8" w:rsidRDefault="00E638E6" w:rsidP="00ED1B8D">
            <w:pPr>
              <w:spacing w:after="0" w:line="240" w:lineRule="auto"/>
              <w:ind w:left="160"/>
              <w:rPr>
                <w:rFonts w:ascii="Times New Roman" w:eastAsia="Times New Roman" w:hAnsi="Times New Roman" w:cs="Times New Roman"/>
              </w:rPr>
            </w:pPr>
            <w:r w:rsidRPr="007240D8">
              <w:rPr>
                <w:rFonts w:ascii="Times New Roman" w:eastAsia="Times New Roman" w:hAnsi="Times New Roman" w:cs="Times New Roman"/>
              </w:rPr>
              <w:t>начинается с исполнения отрывков песен и</w:t>
            </w:r>
          </w:p>
        </w:tc>
        <w:tc>
          <w:tcPr>
            <w:tcW w:w="240" w:type="dxa"/>
            <w:gridSpan w:val="4"/>
            <w:vAlign w:val="bottom"/>
          </w:tcPr>
          <w:p w:rsidR="00E638E6" w:rsidRPr="007240D8" w:rsidRDefault="00E638E6" w:rsidP="00ED1B8D">
            <w:pPr>
              <w:spacing w:after="0" w:line="240" w:lineRule="auto"/>
              <w:rPr>
                <w:rFonts w:ascii="Times New Roman" w:eastAsia="Times New Roman" w:hAnsi="Times New Roman" w:cs="Times New Roman"/>
              </w:rPr>
            </w:pPr>
          </w:p>
        </w:tc>
        <w:tc>
          <w:tcPr>
            <w:tcW w:w="320" w:type="dxa"/>
            <w:gridSpan w:val="2"/>
            <w:vAlign w:val="bottom"/>
          </w:tcPr>
          <w:p w:rsidR="00E638E6" w:rsidRPr="007240D8" w:rsidRDefault="00E638E6" w:rsidP="00ED1B8D">
            <w:pPr>
              <w:spacing w:after="0" w:line="240" w:lineRule="auto"/>
              <w:rPr>
                <w:rFonts w:ascii="Times New Roman" w:eastAsia="Times New Roman" w:hAnsi="Times New Roman" w:cs="Times New Roman"/>
              </w:rPr>
            </w:pPr>
          </w:p>
        </w:tc>
        <w:tc>
          <w:tcPr>
            <w:tcW w:w="800" w:type="dxa"/>
            <w:gridSpan w:val="4"/>
            <w:tcBorders>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1080" w:type="dxa"/>
            <w:gridSpan w:val="2"/>
            <w:tcBorders>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r>
      <w:tr w:rsidR="00E638E6" w:rsidRPr="007240D8" w:rsidTr="007240D8">
        <w:trPr>
          <w:trHeight w:val="276"/>
        </w:trPr>
        <w:tc>
          <w:tcPr>
            <w:tcW w:w="868" w:type="dxa"/>
            <w:gridSpan w:val="2"/>
            <w:tcBorders>
              <w:left w:val="single" w:sz="8" w:space="0" w:color="auto"/>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1460" w:type="dxa"/>
            <w:tcBorders>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1480" w:type="dxa"/>
            <w:gridSpan w:val="7"/>
            <w:vAlign w:val="bottom"/>
          </w:tcPr>
          <w:p w:rsidR="00E638E6" w:rsidRPr="007240D8" w:rsidRDefault="00E638E6" w:rsidP="00ED1B8D">
            <w:pPr>
              <w:spacing w:after="0" w:line="240" w:lineRule="auto"/>
              <w:ind w:left="140"/>
              <w:rPr>
                <w:rFonts w:ascii="Times New Roman" w:eastAsia="Times New Roman" w:hAnsi="Times New Roman" w:cs="Times New Roman"/>
              </w:rPr>
            </w:pPr>
            <w:r w:rsidRPr="007240D8">
              <w:rPr>
                <w:rFonts w:ascii="Times New Roman" w:eastAsia="Times New Roman" w:hAnsi="Times New Roman" w:cs="Times New Roman"/>
              </w:rPr>
              <w:t>упражнений</w:t>
            </w:r>
          </w:p>
        </w:tc>
        <w:tc>
          <w:tcPr>
            <w:tcW w:w="820" w:type="dxa"/>
            <w:gridSpan w:val="8"/>
            <w:vAlign w:val="bottom"/>
          </w:tcPr>
          <w:p w:rsidR="00E638E6" w:rsidRPr="007240D8" w:rsidRDefault="00E638E6" w:rsidP="00ED1B8D">
            <w:pPr>
              <w:spacing w:after="0" w:line="240" w:lineRule="auto"/>
              <w:ind w:left="280"/>
              <w:rPr>
                <w:rFonts w:ascii="Times New Roman" w:eastAsia="Times New Roman" w:hAnsi="Times New Roman" w:cs="Times New Roman"/>
              </w:rPr>
            </w:pPr>
            <w:r w:rsidRPr="007240D8">
              <w:rPr>
                <w:rFonts w:ascii="Times New Roman" w:eastAsia="Times New Roman" w:hAnsi="Times New Roman" w:cs="Times New Roman"/>
              </w:rPr>
              <w:t>без</w:t>
            </w:r>
          </w:p>
        </w:tc>
        <w:tc>
          <w:tcPr>
            <w:tcW w:w="1420" w:type="dxa"/>
            <w:gridSpan w:val="14"/>
            <w:vAlign w:val="bottom"/>
          </w:tcPr>
          <w:p w:rsidR="00E638E6" w:rsidRPr="007240D8" w:rsidRDefault="00E638E6" w:rsidP="00ED1B8D">
            <w:pPr>
              <w:spacing w:after="0" w:line="240" w:lineRule="auto"/>
              <w:ind w:left="140"/>
              <w:rPr>
                <w:rFonts w:ascii="Times New Roman" w:eastAsia="Times New Roman" w:hAnsi="Times New Roman" w:cs="Times New Roman"/>
              </w:rPr>
            </w:pPr>
            <w:r w:rsidRPr="007240D8">
              <w:rPr>
                <w:rFonts w:ascii="Times New Roman" w:eastAsia="Times New Roman" w:hAnsi="Times New Roman" w:cs="Times New Roman"/>
              </w:rPr>
              <w:t>поддержки</w:t>
            </w:r>
          </w:p>
        </w:tc>
        <w:tc>
          <w:tcPr>
            <w:tcW w:w="1540" w:type="dxa"/>
            <w:gridSpan w:val="15"/>
            <w:vAlign w:val="bottom"/>
          </w:tcPr>
          <w:p w:rsidR="00E638E6" w:rsidRPr="007240D8" w:rsidRDefault="00E638E6" w:rsidP="00ED1B8D">
            <w:pPr>
              <w:spacing w:after="0" w:line="240" w:lineRule="auto"/>
              <w:ind w:left="180"/>
              <w:rPr>
                <w:rFonts w:ascii="Times New Roman" w:eastAsia="Times New Roman" w:hAnsi="Times New Roman" w:cs="Times New Roman"/>
              </w:rPr>
            </w:pPr>
            <w:r w:rsidRPr="007240D8">
              <w:rPr>
                <w:rFonts w:ascii="Times New Roman" w:eastAsia="Times New Roman" w:hAnsi="Times New Roman" w:cs="Times New Roman"/>
              </w:rPr>
              <w:t>инструмента</w:t>
            </w:r>
          </w:p>
        </w:tc>
        <w:tc>
          <w:tcPr>
            <w:tcW w:w="800" w:type="dxa"/>
            <w:gridSpan w:val="4"/>
            <w:tcBorders>
              <w:right w:val="single" w:sz="8" w:space="0" w:color="auto"/>
            </w:tcBorders>
            <w:vAlign w:val="bottom"/>
          </w:tcPr>
          <w:p w:rsidR="00E638E6" w:rsidRPr="007240D8" w:rsidRDefault="00E638E6" w:rsidP="00ED1B8D">
            <w:pPr>
              <w:spacing w:after="0" w:line="240" w:lineRule="auto"/>
              <w:jc w:val="right"/>
              <w:rPr>
                <w:rFonts w:ascii="Times New Roman" w:eastAsia="Times New Roman" w:hAnsi="Times New Roman" w:cs="Times New Roman"/>
              </w:rPr>
            </w:pPr>
            <w:r w:rsidRPr="007240D8">
              <w:rPr>
                <w:rFonts w:ascii="Times New Roman" w:eastAsia="Times New Roman" w:hAnsi="Times New Roman" w:cs="Times New Roman"/>
              </w:rPr>
              <w:t>или</w:t>
            </w:r>
          </w:p>
        </w:tc>
        <w:tc>
          <w:tcPr>
            <w:tcW w:w="1080" w:type="dxa"/>
            <w:gridSpan w:val="2"/>
            <w:tcBorders>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r>
      <w:tr w:rsidR="00E638E6" w:rsidRPr="007240D8" w:rsidTr="007240D8">
        <w:trPr>
          <w:trHeight w:val="281"/>
        </w:trPr>
        <w:tc>
          <w:tcPr>
            <w:tcW w:w="868" w:type="dxa"/>
            <w:gridSpan w:val="2"/>
            <w:tcBorders>
              <w:left w:val="single" w:sz="8" w:space="0" w:color="auto"/>
              <w:bottom w:val="single" w:sz="8" w:space="0" w:color="auto"/>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1460" w:type="dxa"/>
            <w:tcBorders>
              <w:bottom w:val="single" w:sz="8" w:space="0" w:color="auto"/>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1220" w:type="dxa"/>
            <w:gridSpan w:val="5"/>
            <w:tcBorders>
              <w:bottom w:val="single" w:sz="8" w:space="0" w:color="auto"/>
            </w:tcBorders>
            <w:vAlign w:val="bottom"/>
          </w:tcPr>
          <w:p w:rsidR="00E638E6" w:rsidRPr="007240D8" w:rsidRDefault="00E638E6" w:rsidP="00ED1B8D">
            <w:pPr>
              <w:spacing w:after="0" w:line="240" w:lineRule="auto"/>
              <w:ind w:left="140"/>
              <w:rPr>
                <w:rFonts w:ascii="Times New Roman" w:eastAsia="Times New Roman" w:hAnsi="Times New Roman" w:cs="Times New Roman"/>
              </w:rPr>
            </w:pPr>
            <w:r w:rsidRPr="007240D8">
              <w:rPr>
                <w:rFonts w:ascii="Times New Roman" w:eastAsia="Times New Roman" w:hAnsi="Times New Roman" w:cs="Times New Roman"/>
              </w:rPr>
              <w:t>голоса</w:t>
            </w:r>
          </w:p>
        </w:tc>
        <w:tc>
          <w:tcPr>
            <w:tcW w:w="2920" w:type="dxa"/>
            <w:gridSpan w:val="27"/>
            <w:tcBorders>
              <w:bottom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r w:rsidRPr="007240D8">
              <w:rPr>
                <w:rFonts w:ascii="Times New Roman" w:eastAsia="Times New Roman" w:hAnsi="Times New Roman" w:cs="Times New Roman"/>
              </w:rPr>
              <w:t>педагога. Систематические</w:t>
            </w:r>
          </w:p>
        </w:tc>
        <w:tc>
          <w:tcPr>
            <w:tcW w:w="1920" w:type="dxa"/>
            <w:gridSpan w:val="16"/>
            <w:tcBorders>
              <w:bottom w:val="single" w:sz="8" w:space="0" w:color="auto"/>
              <w:right w:val="single" w:sz="8" w:space="0" w:color="auto"/>
            </w:tcBorders>
            <w:vAlign w:val="bottom"/>
          </w:tcPr>
          <w:p w:rsidR="00E638E6" w:rsidRPr="007240D8" w:rsidRDefault="00E638E6" w:rsidP="00ED1B8D">
            <w:pPr>
              <w:spacing w:after="0" w:line="240" w:lineRule="auto"/>
              <w:jc w:val="right"/>
              <w:rPr>
                <w:rFonts w:ascii="Times New Roman" w:eastAsia="Times New Roman" w:hAnsi="Times New Roman" w:cs="Times New Roman"/>
              </w:rPr>
            </w:pPr>
            <w:r w:rsidRPr="007240D8">
              <w:rPr>
                <w:rFonts w:ascii="Times New Roman" w:eastAsia="Times New Roman" w:hAnsi="Times New Roman" w:cs="Times New Roman"/>
              </w:rPr>
              <w:t>и   специальные</w:t>
            </w:r>
          </w:p>
        </w:tc>
        <w:tc>
          <w:tcPr>
            <w:tcW w:w="1080" w:type="dxa"/>
            <w:gridSpan w:val="2"/>
            <w:tcBorders>
              <w:bottom w:val="single" w:sz="8" w:space="0" w:color="auto"/>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r>
      <w:tr w:rsidR="00E638E6" w:rsidRPr="007240D8" w:rsidTr="007240D8">
        <w:trPr>
          <w:trHeight w:val="278"/>
        </w:trPr>
        <w:tc>
          <w:tcPr>
            <w:tcW w:w="868" w:type="dxa"/>
            <w:gridSpan w:val="2"/>
            <w:tcBorders>
              <w:top w:val="single" w:sz="8" w:space="0" w:color="auto"/>
              <w:left w:val="single" w:sz="8" w:space="0" w:color="auto"/>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bookmarkStart w:id="5" w:name="page9"/>
            <w:bookmarkEnd w:id="5"/>
          </w:p>
        </w:tc>
        <w:tc>
          <w:tcPr>
            <w:tcW w:w="1460" w:type="dxa"/>
            <w:tcBorders>
              <w:top w:val="single" w:sz="8" w:space="0" w:color="auto"/>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1520" w:type="dxa"/>
            <w:gridSpan w:val="8"/>
            <w:tcBorders>
              <w:top w:val="single" w:sz="8" w:space="0" w:color="auto"/>
            </w:tcBorders>
            <w:vAlign w:val="bottom"/>
          </w:tcPr>
          <w:p w:rsidR="00E638E6" w:rsidRPr="007240D8" w:rsidRDefault="00E638E6" w:rsidP="00ED1B8D">
            <w:pPr>
              <w:spacing w:after="0" w:line="240" w:lineRule="auto"/>
              <w:ind w:left="140"/>
              <w:rPr>
                <w:rFonts w:ascii="Times New Roman" w:eastAsia="Times New Roman" w:hAnsi="Times New Roman" w:cs="Times New Roman"/>
              </w:rPr>
            </w:pPr>
            <w:r w:rsidRPr="007240D8">
              <w:rPr>
                <w:rFonts w:ascii="Times New Roman" w:eastAsia="Times New Roman" w:hAnsi="Times New Roman" w:cs="Times New Roman"/>
              </w:rPr>
              <w:t>упражнения,</w:t>
            </w:r>
          </w:p>
        </w:tc>
        <w:tc>
          <w:tcPr>
            <w:tcW w:w="1360" w:type="dxa"/>
            <w:gridSpan w:val="14"/>
            <w:tcBorders>
              <w:top w:val="single" w:sz="8" w:space="0" w:color="auto"/>
            </w:tcBorders>
            <w:vAlign w:val="bottom"/>
          </w:tcPr>
          <w:p w:rsidR="00E638E6" w:rsidRPr="007240D8" w:rsidRDefault="00E638E6" w:rsidP="00ED1B8D">
            <w:pPr>
              <w:spacing w:after="0" w:line="240" w:lineRule="auto"/>
              <w:ind w:left="340"/>
              <w:rPr>
                <w:rFonts w:ascii="Times New Roman" w:eastAsia="Times New Roman" w:hAnsi="Times New Roman" w:cs="Times New Roman"/>
              </w:rPr>
            </w:pPr>
            <w:r w:rsidRPr="007240D8">
              <w:rPr>
                <w:rFonts w:ascii="Times New Roman" w:eastAsia="Times New Roman" w:hAnsi="Times New Roman" w:cs="Times New Roman"/>
              </w:rPr>
              <w:t>вокализы</w:t>
            </w:r>
          </w:p>
        </w:tc>
        <w:tc>
          <w:tcPr>
            <w:tcW w:w="680" w:type="dxa"/>
            <w:gridSpan w:val="5"/>
            <w:tcBorders>
              <w:top w:val="single" w:sz="8" w:space="0" w:color="auto"/>
            </w:tcBorders>
            <w:vAlign w:val="bottom"/>
          </w:tcPr>
          <w:p w:rsidR="00E638E6" w:rsidRPr="007240D8" w:rsidRDefault="00E638E6" w:rsidP="00ED1B8D">
            <w:pPr>
              <w:spacing w:after="0" w:line="240" w:lineRule="auto"/>
              <w:jc w:val="center"/>
              <w:rPr>
                <w:rFonts w:ascii="Times New Roman" w:eastAsia="Times New Roman" w:hAnsi="Times New Roman" w:cs="Times New Roman"/>
                <w:w w:val="93"/>
              </w:rPr>
            </w:pPr>
            <w:r w:rsidRPr="007240D8">
              <w:rPr>
                <w:rFonts w:ascii="Times New Roman" w:eastAsia="Times New Roman" w:hAnsi="Times New Roman" w:cs="Times New Roman"/>
                <w:w w:val="93"/>
              </w:rPr>
              <w:t>и</w:t>
            </w:r>
          </w:p>
        </w:tc>
        <w:tc>
          <w:tcPr>
            <w:tcW w:w="1320" w:type="dxa"/>
            <w:gridSpan w:val="14"/>
            <w:tcBorders>
              <w:top w:val="single" w:sz="8" w:space="0" w:color="auto"/>
            </w:tcBorders>
            <w:vAlign w:val="bottom"/>
          </w:tcPr>
          <w:p w:rsidR="00E638E6" w:rsidRPr="007240D8" w:rsidRDefault="00E638E6" w:rsidP="00ED1B8D">
            <w:pPr>
              <w:spacing w:after="0" w:line="240" w:lineRule="auto"/>
              <w:jc w:val="center"/>
              <w:rPr>
                <w:rFonts w:ascii="Times New Roman" w:eastAsia="Times New Roman" w:hAnsi="Times New Roman" w:cs="Times New Roman"/>
                <w:w w:val="98"/>
              </w:rPr>
            </w:pPr>
            <w:r w:rsidRPr="007240D8">
              <w:rPr>
                <w:rFonts w:ascii="Times New Roman" w:eastAsia="Times New Roman" w:hAnsi="Times New Roman" w:cs="Times New Roman"/>
                <w:w w:val="98"/>
              </w:rPr>
              <w:t>распевания,</w:t>
            </w:r>
          </w:p>
        </w:tc>
        <w:tc>
          <w:tcPr>
            <w:tcW w:w="1180" w:type="dxa"/>
            <w:gridSpan w:val="7"/>
            <w:tcBorders>
              <w:top w:val="single" w:sz="8" w:space="0" w:color="auto"/>
              <w:right w:val="single" w:sz="8" w:space="0" w:color="auto"/>
            </w:tcBorders>
            <w:vAlign w:val="bottom"/>
          </w:tcPr>
          <w:p w:rsidR="00E638E6" w:rsidRPr="007240D8" w:rsidRDefault="00E638E6" w:rsidP="00ED1B8D">
            <w:pPr>
              <w:spacing w:after="0" w:line="240" w:lineRule="auto"/>
              <w:jc w:val="right"/>
              <w:rPr>
                <w:rFonts w:ascii="Times New Roman" w:eastAsia="Times New Roman" w:hAnsi="Times New Roman" w:cs="Times New Roman"/>
              </w:rPr>
            </w:pPr>
            <w:r w:rsidRPr="007240D8">
              <w:rPr>
                <w:rFonts w:ascii="Times New Roman" w:eastAsia="Times New Roman" w:hAnsi="Times New Roman" w:cs="Times New Roman"/>
              </w:rPr>
              <w:t>имеющие</w:t>
            </w:r>
          </w:p>
        </w:tc>
        <w:tc>
          <w:tcPr>
            <w:tcW w:w="1080" w:type="dxa"/>
            <w:gridSpan w:val="2"/>
            <w:tcBorders>
              <w:top w:val="single" w:sz="8" w:space="0" w:color="auto"/>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r>
      <w:tr w:rsidR="00E638E6" w:rsidRPr="007240D8" w:rsidTr="007240D8">
        <w:trPr>
          <w:trHeight w:val="276"/>
        </w:trPr>
        <w:tc>
          <w:tcPr>
            <w:tcW w:w="868" w:type="dxa"/>
            <w:gridSpan w:val="2"/>
            <w:tcBorders>
              <w:left w:val="single" w:sz="8" w:space="0" w:color="auto"/>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1460" w:type="dxa"/>
            <w:tcBorders>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3560" w:type="dxa"/>
            <w:gridSpan w:val="27"/>
            <w:vAlign w:val="bottom"/>
          </w:tcPr>
          <w:p w:rsidR="00E638E6" w:rsidRPr="007240D8" w:rsidRDefault="00E638E6" w:rsidP="00ED1B8D">
            <w:pPr>
              <w:spacing w:after="0" w:line="240" w:lineRule="auto"/>
              <w:ind w:left="140"/>
              <w:rPr>
                <w:rFonts w:ascii="Times New Roman" w:eastAsia="Times New Roman" w:hAnsi="Times New Roman" w:cs="Times New Roman"/>
              </w:rPr>
            </w:pPr>
            <w:r w:rsidRPr="007240D8">
              <w:rPr>
                <w:rFonts w:ascii="Times New Roman" w:eastAsia="Times New Roman" w:hAnsi="Times New Roman" w:cs="Times New Roman"/>
              </w:rPr>
              <w:t>определенную усложняющуюся</w:t>
            </w:r>
          </w:p>
        </w:tc>
        <w:tc>
          <w:tcPr>
            <w:tcW w:w="2500" w:type="dxa"/>
            <w:gridSpan w:val="21"/>
            <w:tcBorders>
              <w:right w:val="single" w:sz="8" w:space="0" w:color="auto"/>
            </w:tcBorders>
            <w:vAlign w:val="bottom"/>
          </w:tcPr>
          <w:p w:rsidR="00E638E6" w:rsidRPr="007240D8" w:rsidRDefault="00E638E6" w:rsidP="00ED1B8D">
            <w:pPr>
              <w:spacing w:after="0" w:line="240" w:lineRule="auto"/>
              <w:jc w:val="right"/>
              <w:rPr>
                <w:rFonts w:ascii="Times New Roman" w:eastAsia="Times New Roman" w:hAnsi="Times New Roman" w:cs="Times New Roman"/>
              </w:rPr>
            </w:pPr>
            <w:r w:rsidRPr="007240D8">
              <w:rPr>
                <w:rFonts w:ascii="Times New Roman" w:eastAsia="Times New Roman" w:hAnsi="Times New Roman" w:cs="Times New Roman"/>
              </w:rPr>
              <w:t>последовательность</w:t>
            </w:r>
          </w:p>
        </w:tc>
        <w:tc>
          <w:tcPr>
            <w:tcW w:w="1080" w:type="dxa"/>
            <w:gridSpan w:val="2"/>
            <w:tcBorders>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r>
      <w:tr w:rsidR="00E638E6" w:rsidRPr="007240D8" w:rsidTr="007240D8">
        <w:trPr>
          <w:trHeight w:val="281"/>
        </w:trPr>
        <w:tc>
          <w:tcPr>
            <w:tcW w:w="868" w:type="dxa"/>
            <w:gridSpan w:val="2"/>
            <w:tcBorders>
              <w:left w:val="single" w:sz="8" w:space="0" w:color="auto"/>
              <w:bottom w:val="single" w:sz="8" w:space="0" w:color="auto"/>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1460" w:type="dxa"/>
            <w:tcBorders>
              <w:bottom w:val="single" w:sz="8" w:space="0" w:color="auto"/>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6060" w:type="dxa"/>
            <w:gridSpan w:val="48"/>
            <w:tcBorders>
              <w:bottom w:val="single" w:sz="8" w:space="0" w:color="auto"/>
              <w:right w:val="single" w:sz="8" w:space="0" w:color="auto"/>
            </w:tcBorders>
            <w:vAlign w:val="bottom"/>
          </w:tcPr>
          <w:p w:rsidR="00E638E6" w:rsidRPr="007240D8" w:rsidRDefault="00E638E6" w:rsidP="00ED1B8D">
            <w:pPr>
              <w:spacing w:after="0" w:line="240" w:lineRule="auto"/>
              <w:ind w:right="600"/>
              <w:jc w:val="center"/>
              <w:rPr>
                <w:rFonts w:ascii="Times New Roman" w:eastAsia="Times New Roman" w:hAnsi="Times New Roman" w:cs="Times New Roman"/>
                <w:w w:val="99"/>
              </w:rPr>
            </w:pPr>
            <w:r w:rsidRPr="007240D8">
              <w:rPr>
                <w:rFonts w:ascii="Times New Roman" w:eastAsia="Times New Roman" w:hAnsi="Times New Roman" w:cs="Times New Roman"/>
                <w:w w:val="99"/>
              </w:rPr>
              <w:t xml:space="preserve">для совершенствования навыков пения </w:t>
            </w:r>
            <w:proofErr w:type="spellStart"/>
            <w:r w:rsidRPr="007240D8">
              <w:rPr>
                <w:rFonts w:ascii="Times New Roman" w:eastAsia="Times New Roman" w:hAnsi="Times New Roman" w:cs="Times New Roman"/>
                <w:w w:val="99"/>
              </w:rPr>
              <w:t>a</w:t>
            </w:r>
            <w:proofErr w:type="spellEnd"/>
            <w:r w:rsidRPr="007240D8">
              <w:rPr>
                <w:rFonts w:ascii="Times New Roman" w:eastAsia="Times New Roman" w:hAnsi="Times New Roman" w:cs="Times New Roman"/>
                <w:w w:val="99"/>
              </w:rPr>
              <w:t xml:space="preserve"> </w:t>
            </w:r>
            <w:proofErr w:type="spellStart"/>
            <w:r w:rsidRPr="007240D8">
              <w:rPr>
                <w:rFonts w:ascii="Times New Roman" w:eastAsia="Times New Roman" w:hAnsi="Times New Roman" w:cs="Times New Roman"/>
                <w:w w:val="99"/>
              </w:rPr>
              <w:t>cappella</w:t>
            </w:r>
            <w:proofErr w:type="spellEnd"/>
            <w:r w:rsidRPr="007240D8">
              <w:rPr>
                <w:rFonts w:ascii="Times New Roman" w:eastAsia="Times New Roman" w:hAnsi="Times New Roman" w:cs="Times New Roman"/>
                <w:w w:val="99"/>
              </w:rPr>
              <w:t>.</w:t>
            </w:r>
          </w:p>
        </w:tc>
        <w:tc>
          <w:tcPr>
            <w:tcW w:w="1080" w:type="dxa"/>
            <w:gridSpan w:val="2"/>
            <w:tcBorders>
              <w:bottom w:val="single" w:sz="8" w:space="0" w:color="auto"/>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r>
      <w:tr w:rsidR="00E638E6" w:rsidRPr="007240D8" w:rsidTr="007240D8">
        <w:trPr>
          <w:trHeight w:val="265"/>
        </w:trPr>
        <w:tc>
          <w:tcPr>
            <w:tcW w:w="868" w:type="dxa"/>
            <w:gridSpan w:val="2"/>
            <w:tcBorders>
              <w:left w:val="single" w:sz="8" w:space="0" w:color="auto"/>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1460" w:type="dxa"/>
            <w:tcBorders>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2120" w:type="dxa"/>
            <w:gridSpan w:val="12"/>
            <w:vAlign w:val="bottom"/>
          </w:tcPr>
          <w:p w:rsidR="00E638E6" w:rsidRPr="007240D8" w:rsidRDefault="00E638E6" w:rsidP="00ED1B8D">
            <w:pPr>
              <w:spacing w:after="0" w:line="240" w:lineRule="auto"/>
              <w:ind w:left="120"/>
              <w:rPr>
                <w:rFonts w:ascii="Times New Roman" w:eastAsia="Times New Roman" w:hAnsi="Times New Roman" w:cs="Times New Roman"/>
                <w:b/>
              </w:rPr>
            </w:pPr>
            <w:r w:rsidRPr="007240D8">
              <w:rPr>
                <w:rFonts w:ascii="Times New Roman" w:eastAsia="Times New Roman" w:hAnsi="Times New Roman" w:cs="Times New Roman"/>
                <w:b/>
              </w:rPr>
              <w:t>Филировка звука</w:t>
            </w:r>
          </w:p>
        </w:tc>
        <w:tc>
          <w:tcPr>
            <w:tcW w:w="300" w:type="dxa"/>
            <w:gridSpan w:val="6"/>
            <w:vAlign w:val="bottom"/>
          </w:tcPr>
          <w:p w:rsidR="00E638E6" w:rsidRPr="007240D8" w:rsidRDefault="00E638E6" w:rsidP="00ED1B8D">
            <w:pPr>
              <w:spacing w:after="0" w:line="240" w:lineRule="auto"/>
              <w:rPr>
                <w:rFonts w:ascii="Times New Roman" w:eastAsia="Times New Roman" w:hAnsi="Times New Roman" w:cs="Times New Roman"/>
              </w:rPr>
            </w:pPr>
          </w:p>
        </w:tc>
        <w:tc>
          <w:tcPr>
            <w:tcW w:w="460" w:type="dxa"/>
            <w:gridSpan w:val="4"/>
            <w:vAlign w:val="bottom"/>
          </w:tcPr>
          <w:p w:rsidR="00E638E6" w:rsidRPr="007240D8" w:rsidRDefault="00E638E6" w:rsidP="00ED1B8D">
            <w:pPr>
              <w:spacing w:after="0" w:line="240" w:lineRule="auto"/>
              <w:rPr>
                <w:rFonts w:ascii="Times New Roman" w:eastAsia="Times New Roman" w:hAnsi="Times New Roman" w:cs="Times New Roman"/>
              </w:rPr>
            </w:pPr>
          </w:p>
        </w:tc>
        <w:tc>
          <w:tcPr>
            <w:tcW w:w="680" w:type="dxa"/>
            <w:gridSpan w:val="5"/>
            <w:vAlign w:val="bottom"/>
          </w:tcPr>
          <w:p w:rsidR="00E638E6" w:rsidRPr="007240D8" w:rsidRDefault="00E638E6" w:rsidP="00ED1B8D">
            <w:pPr>
              <w:spacing w:after="0" w:line="240" w:lineRule="auto"/>
              <w:rPr>
                <w:rFonts w:ascii="Times New Roman" w:eastAsia="Times New Roman" w:hAnsi="Times New Roman" w:cs="Times New Roman"/>
              </w:rPr>
            </w:pPr>
          </w:p>
        </w:tc>
        <w:tc>
          <w:tcPr>
            <w:tcW w:w="600" w:type="dxa"/>
            <w:gridSpan w:val="6"/>
            <w:vAlign w:val="bottom"/>
          </w:tcPr>
          <w:p w:rsidR="00E638E6" w:rsidRPr="007240D8" w:rsidRDefault="00E638E6" w:rsidP="00ED1B8D">
            <w:pPr>
              <w:spacing w:after="0" w:line="240" w:lineRule="auto"/>
              <w:rPr>
                <w:rFonts w:ascii="Times New Roman" w:eastAsia="Times New Roman" w:hAnsi="Times New Roman" w:cs="Times New Roman"/>
              </w:rPr>
            </w:pPr>
          </w:p>
        </w:tc>
        <w:tc>
          <w:tcPr>
            <w:tcW w:w="500" w:type="dxa"/>
            <w:gridSpan w:val="4"/>
            <w:vAlign w:val="bottom"/>
          </w:tcPr>
          <w:p w:rsidR="00E638E6" w:rsidRPr="007240D8" w:rsidRDefault="00E638E6" w:rsidP="00ED1B8D">
            <w:pPr>
              <w:spacing w:after="0" w:line="240" w:lineRule="auto"/>
              <w:rPr>
                <w:rFonts w:ascii="Times New Roman" w:eastAsia="Times New Roman" w:hAnsi="Times New Roman" w:cs="Times New Roman"/>
              </w:rPr>
            </w:pPr>
          </w:p>
        </w:tc>
        <w:tc>
          <w:tcPr>
            <w:tcW w:w="220" w:type="dxa"/>
            <w:gridSpan w:val="4"/>
            <w:vAlign w:val="bottom"/>
          </w:tcPr>
          <w:p w:rsidR="00E638E6" w:rsidRPr="007240D8" w:rsidRDefault="00E638E6" w:rsidP="00ED1B8D">
            <w:pPr>
              <w:spacing w:after="0" w:line="240" w:lineRule="auto"/>
              <w:rPr>
                <w:rFonts w:ascii="Times New Roman" w:eastAsia="Times New Roman" w:hAnsi="Times New Roman" w:cs="Times New Roman"/>
              </w:rPr>
            </w:pPr>
          </w:p>
        </w:tc>
        <w:tc>
          <w:tcPr>
            <w:tcW w:w="1180" w:type="dxa"/>
            <w:gridSpan w:val="7"/>
            <w:tcBorders>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1080" w:type="dxa"/>
            <w:gridSpan w:val="2"/>
            <w:tcBorders>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r>
      <w:tr w:rsidR="00E638E6" w:rsidRPr="007240D8" w:rsidTr="007240D8">
        <w:trPr>
          <w:trHeight w:val="547"/>
        </w:trPr>
        <w:tc>
          <w:tcPr>
            <w:tcW w:w="868" w:type="dxa"/>
            <w:gridSpan w:val="2"/>
            <w:tcBorders>
              <w:left w:val="single" w:sz="8" w:space="0" w:color="auto"/>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1460" w:type="dxa"/>
            <w:tcBorders>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6060" w:type="dxa"/>
            <w:gridSpan w:val="48"/>
            <w:tcBorders>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r w:rsidRPr="007240D8">
              <w:rPr>
                <w:rFonts w:ascii="Times New Roman" w:eastAsia="Times New Roman" w:hAnsi="Times New Roman" w:cs="Times New Roman"/>
              </w:rPr>
              <w:t>Дыхание в работе над филировкой звука. Филирование</w:t>
            </w:r>
          </w:p>
        </w:tc>
        <w:tc>
          <w:tcPr>
            <w:tcW w:w="1080" w:type="dxa"/>
            <w:gridSpan w:val="2"/>
            <w:tcBorders>
              <w:right w:val="single" w:sz="8" w:space="0" w:color="auto"/>
            </w:tcBorders>
            <w:vAlign w:val="bottom"/>
          </w:tcPr>
          <w:p w:rsidR="00E638E6" w:rsidRPr="007240D8" w:rsidRDefault="00E638E6" w:rsidP="00ED1B8D">
            <w:pPr>
              <w:spacing w:after="0" w:line="240" w:lineRule="auto"/>
              <w:ind w:right="620"/>
              <w:jc w:val="right"/>
              <w:rPr>
                <w:rFonts w:ascii="Times New Roman" w:eastAsia="Times New Roman" w:hAnsi="Times New Roman" w:cs="Times New Roman"/>
              </w:rPr>
            </w:pPr>
            <w:r w:rsidRPr="007240D8">
              <w:rPr>
                <w:rFonts w:ascii="Times New Roman" w:eastAsia="Times New Roman" w:hAnsi="Times New Roman" w:cs="Times New Roman"/>
              </w:rPr>
              <w:t>10</w:t>
            </w:r>
          </w:p>
        </w:tc>
      </w:tr>
      <w:tr w:rsidR="00E638E6" w:rsidRPr="007240D8" w:rsidTr="007240D8">
        <w:trPr>
          <w:trHeight w:val="276"/>
        </w:trPr>
        <w:tc>
          <w:tcPr>
            <w:tcW w:w="868" w:type="dxa"/>
            <w:gridSpan w:val="2"/>
            <w:tcBorders>
              <w:left w:val="single" w:sz="8" w:space="0" w:color="auto"/>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1460" w:type="dxa"/>
            <w:tcBorders>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6060" w:type="dxa"/>
            <w:gridSpan w:val="48"/>
            <w:tcBorders>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r w:rsidRPr="007240D8">
              <w:rPr>
                <w:rFonts w:ascii="Times New Roman" w:eastAsia="Times New Roman" w:hAnsi="Times New Roman" w:cs="Times New Roman"/>
              </w:rPr>
              <w:t>звука   как   средство   выразительности,   украшение,</w:t>
            </w:r>
          </w:p>
        </w:tc>
        <w:tc>
          <w:tcPr>
            <w:tcW w:w="1080" w:type="dxa"/>
            <w:gridSpan w:val="2"/>
            <w:tcBorders>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r>
      <w:tr w:rsidR="00E638E6" w:rsidRPr="007240D8" w:rsidTr="007240D8">
        <w:trPr>
          <w:trHeight w:val="276"/>
        </w:trPr>
        <w:tc>
          <w:tcPr>
            <w:tcW w:w="868" w:type="dxa"/>
            <w:gridSpan w:val="2"/>
            <w:tcBorders>
              <w:left w:val="single" w:sz="8" w:space="0" w:color="auto"/>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1460" w:type="dxa"/>
            <w:tcBorders>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6060" w:type="dxa"/>
            <w:gridSpan w:val="48"/>
            <w:tcBorders>
              <w:right w:val="single" w:sz="8" w:space="0" w:color="auto"/>
            </w:tcBorders>
            <w:vAlign w:val="bottom"/>
          </w:tcPr>
          <w:p w:rsidR="00E638E6" w:rsidRPr="007240D8" w:rsidRDefault="00E638E6" w:rsidP="00ED1B8D">
            <w:pPr>
              <w:spacing w:after="0" w:line="240" w:lineRule="auto"/>
              <w:ind w:right="20"/>
              <w:rPr>
                <w:rFonts w:ascii="Times New Roman" w:eastAsia="Times New Roman" w:hAnsi="Times New Roman" w:cs="Times New Roman"/>
                <w:w w:val="98"/>
              </w:rPr>
            </w:pPr>
            <w:r w:rsidRPr="007240D8">
              <w:rPr>
                <w:rFonts w:ascii="Times New Roman" w:eastAsia="Times New Roman" w:hAnsi="Times New Roman" w:cs="Times New Roman"/>
                <w:w w:val="98"/>
              </w:rPr>
              <w:t>Специально</w:t>
            </w:r>
            <w:r w:rsidR="00630E32" w:rsidRPr="007240D8">
              <w:rPr>
                <w:rFonts w:ascii="Times New Roman" w:eastAsia="Times New Roman" w:hAnsi="Times New Roman" w:cs="Times New Roman"/>
                <w:w w:val="98"/>
              </w:rPr>
              <w:t xml:space="preserve"> </w:t>
            </w:r>
            <w:r w:rsidRPr="007240D8">
              <w:rPr>
                <w:rFonts w:ascii="Times New Roman" w:eastAsia="Times New Roman" w:hAnsi="Times New Roman" w:cs="Times New Roman"/>
                <w:w w:val="98"/>
              </w:rPr>
              <w:t>задуманный</w:t>
            </w:r>
            <w:r w:rsidR="00630E32" w:rsidRPr="007240D8">
              <w:rPr>
                <w:rFonts w:ascii="Times New Roman" w:eastAsia="Times New Roman" w:hAnsi="Times New Roman" w:cs="Times New Roman"/>
                <w:w w:val="98"/>
              </w:rPr>
              <w:t xml:space="preserve"> </w:t>
            </w:r>
            <w:r w:rsidRPr="007240D8">
              <w:rPr>
                <w:rFonts w:ascii="Times New Roman" w:eastAsia="Times New Roman" w:hAnsi="Times New Roman" w:cs="Times New Roman"/>
                <w:w w:val="98"/>
              </w:rPr>
              <w:t>эффект</w:t>
            </w:r>
            <w:r w:rsidR="00630E32" w:rsidRPr="007240D8">
              <w:rPr>
                <w:rFonts w:ascii="Times New Roman" w:eastAsia="Times New Roman" w:hAnsi="Times New Roman" w:cs="Times New Roman"/>
                <w:w w:val="98"/>
              </w:rPr>
              <w:t xml:space="preserve"> </w:t>
            </w:r>
            <w:r w:rsidRPr="007240D8">
              <w:rPr>
                <w:rFonts w:ascii="Times New Roman" w:eastAsia="Times New Roman" w:hAnsi="Times New Roman" w:cs="Times New Roman"/>
                <w:w w:val="98"/>
              </w:rPr>
              <w:t>для</w:t>
            </w:r>
            <w:r w:rsidR="00630E32" w:rsidRPr="007240D8">
              <w:rPr>
                <w:rFonts w:ascii="Times New Roman" w:eastAsia="Times New Roman" w:hAnsi="Times New Roman" w:cs="Times New Roman"/>
                <w:w w:val="98"/>
              </w:rPr>
              <w:t xml:space="preserve"> </w:t>
            </w:r>
            <w:r w:rsidRPr="007240D8">
              <w:rPr>
                <w:rFonts w:ascii="Times New Roman" w:eastAsia="Times New Roman" w:hAnsi="Times New Roman" w:cs="Times New Roman"/>
                <w:w w:val="98"/>
              </w:rPr>
              <w:t>общего</w:t>
            </w:r>
          </w:p>
        </w:tc>
        <w:tc>
          <w:tcPr>
            <w:tcW w:w="1080" w:type="dxa"/>
            <w:gridSpan w:val="2"/>
            <w:tcBorders>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r>
      <w:tr w:rsidR="00E638E6" w:rsidRPr="007240D8" w:rsidTr="007240D8">
        <w:trPr>
          <w:trHeight w:val="276"/>
        </w:trPr>
        <w:tc>
          <w:tcPr>
            <w:tcW w:w="868" w:type="dxa"/>
            <w:gridSpan w:val="2"/>
            <w:tcBorders>
              <w:left w:val="single" w:sz="8" w:space="0" w:color="auto"/>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1460" w:type="dxa"/>
            <w:tcBorders>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4660" w:type="dxa"/>
            <w:gridSpan w:val="37"/>
            <w:vAlign w:val="bottom"/>
          </w:tcPr>
          <w:p w:rsidR="00E638E6" w:rsidRPr="007240D8" w:rsidRDefault="00E638E6" w:rsidP="00ED1B8D">
            <w:pPr>
              <w:spacing w:after="0" w:line="240" w:lineRule="auto"/>
              <w:ind w:left="120"/>
              <w:rPr>
                <w:rFonts w:ascii="Times New Roman" w:eastAsia="Times New Roman" w:hAnsi="Times New Roman" w:cs="Times New Roman"/>
              </w:rPr>
            </w:pPr>
            <w:r w:rsidRPr="007240D8">
              <w:rPr>
                <w:rFonts w:ascii="Times New Roman" w:eastAsia="Times New Roman" w:hAnsi="Times New Roman" w:cs="Times New Roman"/>
              </w:rPr>
              <w:t>эмоционального настроения произведения;</w:t>
            </w:r>
          </w:p>
        </w:tc>
        <w:tc>
          <w:tcPr>
            <w:tcW w:w="1400" w:type="dxa"/>
            <w:gridSpan w:val="11"/>
            <w:tcBorders>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r w:rsidRPr="007240D8">
              <w:rPr>
                <w:rFonts w:ascii="Times New Roman" w:eastAsia="Times New Roman" w:hAnsi="Times New Roman" w:cs="Times New Roman"/>
              </w:rPr>
              <w:t>важнейший</w:t>
            </w:r>
          </w:p>
        </w:tc>
        <w:tc>
          <w:tcPr>
            <w:tcW w:w="1080" w:type="dxa"/>
            <w:gridSpan w:val="2"/>
            <w:tcBorders>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r>
      <w:tr w:rsidR="00E638E6" w:rsidRPr="007240D8" w:rsidTr="007240D8">
        <w:trPr>
          <w:trHeight w:val="276"/>
        </w:trPr>
        <w:tc>
          <w:tcPr>
            <w:tcW w:w="868" w:type="dxa"/>
            <w:gridSpan w:val="2"/>
            <w:tcBorders>
              <w:left w:val="single" w:sz="8" w:space="0" w:color="auto"/>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1460" w:type="dxa"/>
            <w:tcBorders>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1100" w:type="dxa"/>
            <w:gridSpan w:val="3"/>
            <w:vAlign w:val="bottom"/>
          </w:tcPr>
          <w:p w:rsidR="00E638E6" w:rsidRPr="007240D8" w:rsidRDefault="00E638E6" w:rsidP="00ED1B8D">
            <w:pPr>
              <w:spacing w:after="0" w:line="240" w:lineRule="auto"/>
              <w:ind w:left="120"/>
              <w:rPr>
                <w:rFonts w:ascii="Times New Roman" w:eastAsia="Times New Roman" w:hAnsi="Times New Roman" w:cs="Times New Roman"/>
              </w:rPr>
            </w:pPr>
            <w:r w:rsidRPr="007240D8">
              <w:rPr>
                <w:rFonts w:ascii="Times New Roman" w:eastAsia="Times New Roman" w:hAnsi="Times New Roman" w:cs="Times New Roman"/>
              </w:rPr>
              <w:t>элемент</w:t>
            </w:r>
          </w:p>
        </w:tc>
        <w:tc>
          <w:tcPr>
            <w:tcW w:w="1320" w:type="dxa"/>
            <w:gridSpan w:val="15"/>
            <w:vAlign w:val="bottom"/>
          </w:tcPr>
          <w:p w:rsidR="00E638E6" w:rsidRPr="007240D8" w:rsidRDefault="00E638E6" w:rsidP="00ED1B8D">
            <w:pPr>
              <w:spacing w:after="0" w:line="240" w:lineRule="auto"/>
              <w:ind w:left="40"/>
              <w:rPr>
                <w:rFonts w:ascii="Times New Roman" w:eastAsia="Times New Roman" w:hAnsi="Times New Roman" w:cs="Times New Roman"/>
              </w:rPr>
            </w:pPr>
            <w:r w:rsidRPr="007240D8">
              <w:rPr>
                <w:rFonts w:ascii="Times New Roman" w:eastAsia="Times New Roman" w:hAnsi="Times New Roman" w:cs="Times New Roman"/>
              </w:rPr>
              <w:t>вокального</w:t>
            </w:r>
          </w:p>
        </w:tc>
        <w:tc>
          <w:tcPr>
            <w:tcW w:w="2240" w:type="dxa"/>
            <w:gridSpan w:val="19"/>
            <w:vAlign w:val="bottom"/>
          </w:tcPr>
          <w:p w:rsidR="00E638E6" w:rsidRPr="007240D8" w:rsidRDefault="00E638E6" w:rsidP="00ED1B8D">
            <w:pPr>
              <w:spacing w:after="0" w:line="240" w:lineRule="auto"/>
              <w:ind w:left="80"/>
              <w:rPr>
                <w:rFonts w:ascii="Times New Roman" w:eastAsia="Times New Roman" w:hAnsi="Times New Roman" w:cs="Times New Roman"/>
              </w:rPr>
            </w:pPr>
            <w:r w:rsidRPr="007240D8">
              <w:rPr>
                <w:rFonts w:ascii="Times New Roman" w:eastAsia="Times New Roman" w:hAnsi="Times New Roman" w:cs="Times New Roman"/>
              </w:rPr>
              <w:t>исполнительства.</w:t>
            </w:r>
          </w:p>
        </w:tc>
        <w:tc>
          <w:tcPr>
            <w:tcW w:w="220" w:type="dxa"/>
            <w:gridSpan w:val="4"/>
            <w:vAlign w:val="bottom"/>
          </w:tcPr>
          <w:p w:rsidR="00E638E6" w:rsidRPr="007240D8" w:rsidRDefault="00E638E6" w:rsidP="00ED1B8D">
            <w:pPr>
              <w:spacing w:after="0" w:line="240" w:lineRule="auto"/>
              <w:rPr>
                <w:rFonts w:ascii="Times New Roman" w:eastAsia="Times New Roman" w:hAnsi="Times New Roman" w:cs="Times New Roman"/>
              </w:rPr>
            </w:pPr>
          </w:p>
        </w:tc>
        <w:tc>
          <w:tcPr>
            <w:tcW w:w="1180" w:type="dxa"/>
            <w:gridSpan w:val="7"/>
            <w:tcBorders>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r w:rsidRPr="007240D8">
              <w:rPr>
                <w:rFonts w:ascii="Times New Roman" w:eastAsia="Times New Roman" w:hAnsi="Times New Roman" w:cs="Times New Roman"/>
              </w:rPr>
              <w:t>Основные</w:t>
            </w:r>
          </w:p>
        </w:tc>
        <w:tc>
          <w:tcPr>
            <w:tcW w:w="1080" w:type="dxa"/>
            <w:gridSpan w:val="2"/>
            <w:tcBorders>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r>
      <w:tr w:rsidR="00E638E6" w:rsidRPr="007240D8" w:rsidTr="007240D8">
        <w:trPr>
          <w:trHeight w:val="276"/>
        </w:trPr>
        <w:tc>
          <w:tcPr>
            <w:tcW w:w="868" w:type="dxa"/>
            <w:gridSpan w:val="2"/>
            <w:tcBorders>
              <w:left w:val="single" w:sz="8" w:space="0" w:color="auto"/>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1460" w:type="dxa"/>
            <w:tcBorders>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4160" w:type="dxa"/>
            <w:gridSpan w:val="33"/>
            <w:vAlign w:val="bottom"/>
          </w:tcPr>
          <w:p w:rsidR="00E638E6" w:rsidRPr="007240D8" w:rsidRDefault="00E638E6" w:rsidP="00ED1B8D">
            <w:pPr>
              <w:spacing w:after="0" w:line="240" w:lineRule="auto"/>
              <w:ind w:left="120"/>
              <w:rPr>
                <w:rFonts w:ascii="Times New Roman" w:eastAsia="Times New Roman" w:hAnsi="Times New Roman" w:cs="Times New Roman"/>
              </w:rPr>
            </w:pPr>
            <w:r w:rsidRPr="007240D8">
              <w:rPr>
                <w:rFonts w:ascii="Times New Roman" w:eastAsia="Times New Roman" w:hAnsi="Times New Roman" w:cs="Times New Roman"/>
              </w:rPr>
              <w:t>степени силы звука, их терминология.</w:t>
            </w:r>
          </w:p>
        </w:tc>
        <w:tc>
          <w:tcPr>
            <w:tcW w:w="1900" w:type="dxa"/>
            <w:gridSpan w:val="15"/>
            <w:tcBorders>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w w:val="98"/>
              </w:rPr>
            </w:pPr>
            <w:r w:rsidRPr="007240D8">
              <w:rPr>
                <w:rFonts w:ascii="Times New Roman" w:eastAsia="Times New Roman" w:hAnsi="Times New Roman" w:cs="Times New Roman"/>
                <w:w w:val="98"/>
              </w:rPr>
              <w:t>Связь филировки</w:t>
            </w:r>
          </w:p>
        </w:tc>
        <w:tc>
          <w:tcPr>
            <w:tcW w:w="1080" w:type="dxa"/>
            <w:gridSpan w:val="2"/>
            <w:tcBorders>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r>
      <w:tr w:rsidR="00E638E6" w:rsidRPr="007240D8" w:rsidTr="007240D8">
        <w:trPr>
          <w:trHeight w:val="276"/>
        </w:trPr>
        <w:tc>
          <w:tcPr>
            <w:tcW w:w="868" w:type="dxa"/>
            <w:gridSpan w:val="2"/>
            <w:tcBorders>
              <w:left w:val="single" w:sz="8" w:space="0" w:color="auto"/>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1460" w:type="dxa"/>
            <w:tcBorders>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1100" w:type="dxa"/>
            <w:gridSpan w:val="3"/>
            <w:vAlign w:val="bottom"/>
          </w:tcPr>
          <w:p w:rsidR="00E638E6" w:rsidRPr="007240D8" w:rsidRDefault="00E638E6" w:rsidP="00ED1B8D">
            <w:pPr>
              <w:spacing w:after="0" w:line="240" w:lineRule="auto"/>
              <w:ind w:left="120"/>
              <w:rPr>
                <w:rFonts w:ascii="Times New Roman" w:eastAsia="Times New Roman" w:hAnsi="Times New Roman" w:cs="Times New Roman"/>
              </w:rPr>
            </w:pPr>
            <w:r w:rsidRPr="007240D8">
              <w:rPr>
                <w:rFonts w:ascii="Times New Roman" w:eastAsia="Times New Roman" w:hAnsi="Times New Roman" w:cs="Times New Roman"/>
              </w:rPr>
              <w:t xml:space="preserve">звука </w:t>
            </w:r>
            <w:proofErr w:type="gramStart"/>
            <w:r w:rsidRPr="007240D8">
              <w:rPr>
                <w:rFonts w:ascii="Times New Roman" w:eastAsia="Times New Roman" w:hAnsi="Times New Roman" w:cs="Times New Roman"/>
              </w:rPr>
              <w:t>с</w:t>
            </w:r>
            <w:proofErr w:type="gramEnd"/>
          </w:p>
        </w:tc>
        <w:tc>
          <w:tcPr>
            <w:tcW w:w="4960" w:type="dxa"/>
            <w:gridSpan w:val="45"/>
            <w:tcBorders>
              <w:right w:val="single" w:sz="8" w:space="0" w:color="auto"/>
            </w:tcBorders>
            <w:vAlign w:val="bottom"/>
          </w:tcPr>
          <w:p w:rsidR="00E638E6" w:rsidRPr="007240D8" w:rsidRDefault="00E638E6" w:rsidP="00ED1B8D">
            <w:pPr>
              <w:spacing w:after="0" w:line="240" w:lineRule="auto"/>
              <w:ind w:right="20"/>
              <w:rPr>
                <w:rFonts w:ascii="Times New Roman" w:eastAsia="Times New Roman" w:hAnsi="Times New Roman" w:cs="Times New Roman"/>
                <w:w w:val="93"/>
              </w:rPr>
            </w:pPr>
            <w:r w:rsidRPr="007240D8">
              <w:rPr>
                <w:rFonts w:ascii="Times New Roman" w:eastAsia="Times New Roman" w:hAnsi="Times New Roman" w:cs="Times New Roman"/>
                <w:w w:val="93"/>
              </w:rPr>
              <w:t xml:space="preserve">содержанием произведения, его </w:t>
            </w:r>
            <w:proofErr w:type="spellStart"/>
            <w:r w:rsidRPr="007240D8">
              <w:rPr>
                <w:rFonts w:ascii="Times New Roman" w:eastAsia="Times New Roman" w:hAnsi="Times New Roman" w:cs="Times New Roman"/>
                <w:w w:val="93"/>
              </w:rPr>
              <w:t>стилеми</w:t>
            </w:r>
            <w:proofErr w:type="spellEnd"/>
          </w:p>
        </w:tc>
        <w:tc>
          <w:tcPr>
            <w:tcW w:w="1080" w:type="dxa"/>
            <w:gridSpan w:val="2"/>
            <w:tcBorders>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r>
      <w:tr w:rsidR="00E638E6" w:rsidRPr="007240D8" w:rsidTr="007240D8">
        <w:trPr>
          <w:trHeight w:val="276"/>
        </w:trPr>
        <w:tc>
          <w:tcPr>
            <w:tcW w:w="868" w:type="dxa"/>
            <w:gridSpan w:val="2"/>
            <w:tcBorders>
              <w:left w:val="single" w:sz="8" w:space="0" w:color="auto"/>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1460" w:type="dxa"/>
            <w:tcBorders>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6060" w:type="dxa"/>
            <w:gridSpan w:val="48"/>
            <w:tcBorders>
              <w:right w:val="single" w:sz="8" w:space="0" w:color="auto"/>
            </w:tcBorders>
            <w:vAlign w:val="bottom"/>
          </w:tcPr>
          <w:p w:rsidR="00E638E6" w:rsidRPr="007240D8" w:rsidRDefault="00E638E6" w:rsidP="00ED1B8D">
            <w:pPr>
              <w:spacing w:after="0" w:line="240" w:lineRule="auto"/>
              <w:jc w:val="right"/>
              <w:rPr>
                <w:rFonts w:ascii="Times New Roman" w:eastAsia="Times New Roman" w:hAnsi="Times New Roman" w:cs="Times New Roman"/>
              </w:rPr>
            </w:pPr>
            <w:r w:rsidRPr="007240D8">
              <w:rPr>
                <w:rFonts w:ascii="Times New Roman" w:eastAsia="Times New Roman" w:hAnsi="Times New Roman" w:cs="Times New Roman"/>
              </w:rPr>
              <w:t xml:space="preserve">формой. Зависимость филировки звука от </w:t>
            </w:r>
            <w:proofErr w:type="spellStart"/>
            <w:r w:rsidRPr="007240D8">
              <w:rPr>
                <w:rFonts w:ascii="Times New Roman" w:eastAsia="Times New Roman" w:hAnsi="Times New Roman" w:cs="Times New Roman"/>
              </w:rPr>
              <w:t>тесситурных</w:t>
            </w:r>
            <w:proofErr w:type="spellEnd"/>
          </w:p>
        </w:tc>
        <w:tc>
          <w:tcPr>
            <w:tcW w:w="1080" w:type="dxa"/>
            <w:gridSpan w:val="2"/>
            <w:tcBorders>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r>
      <w:tr w:rsidR="00E638E6" w:rsidRPr="007240D8" w:rsidTr="007240D8">
        <w:trPr>
          <w:trHeight w:val="276"/>
        </w:trPr>
        <w:tc>
          <w:tcPr>
            <w:tcW w:w="868" w:type="dxa"/>
            <w:gridSpan w:val="2"/>
            <w:tcBorders>
              <w:left w:val="single" w:sz="8" w:space="0" w:color="auto"/>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1460" w:type="dxa"/>
            <w:tcBorders>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1100" w:type="dxa"/>
            <w:gridSpan w:val="3"/>
            <w:vAlign w:val="bottom"/>
          </w:tcPr>
          <w:p w:rsidR="00E638E6" w:rsidRPr="007240D8" w:rsidRDefault="00E638E6" w:rsidP="00ED1B8D">
            <w:pPr>
              <w:spacing w:after="0" w:line="240" w:lineRule="auto"/>
              <w:ind w:left="120"/>
              <w:rPr>
                <w:rFonts w:ascii="Times New Roman" w:eastAsia="Times New Roman" w:hAnsi="Times New Roman" w:cs="Times New Roman"/>
              </w:rPr>
            </w:pPr>
            <w:proofErr w:type="gramStart"/>
            <w:r w:rsidRPr="007240D8">
              <w:rPr>
                <w:rFonts w:ascii="Times New Roman" w:eastAsia="Times New Roman" w:hAnsi="Times New Roman" w:cs="Times New Roman"/>
              </w:rPr>
              <w:t>условии</w:t>
            </w:r>
            <w:proofErr w:type="gramEnd"/>
            <w:r w:rsidRPr="007240D8">
              <w:rPr>
                <w:rFonts w:ascii="Times New Roman" w:eastAsia="Times New Roman" w:hAnsi="Times New Roman" w:cs="Times New Roman"/>
              </w:rPr>
              <w:t>,</w:t>
            </w:r>
          </w:p>
        </w:tc>
        <w:tc>
          <w:tcPr>
            <w:tcW w:w="1020" w:type="dxa"/>
            <w:gridSpan w:val="9"/>
            <w:vAlign w:val="bottom"/>
          </w:tcPr>
          <w:p w:rsidR="00E638E6" w:rsidRPr="007240D8" w:rsidRDefault="00E638E6" w:rsidP="00ED1B8D">
            <w:pPr>
              <w:spacing w:after="0" w:line="240" w:lineRule="auto"/>
              <w:ind w:left="100"/>
              <w:rPr>
                <w:rFonts w:ascii="Times New Roman" w:eastAsia="Times New Roman" w:hAnsi="Times New Roman" w:cs="Times New Roman"/>
              </w:rPr>
            </w:pPr>
            <w:r w:rsidRPr="007240D8">
              <w:rPr>
                <w:rFonts w:ascii="Times New Roman" w:eastAsia="Times New Roman" w:hAnsi="Times New Roman" w:cs="Times New Roman"/>
              </w:rPr>
              <w:t>легкая</w:t>
            </w:r>
          </w:p>
        </w:tc>
        <w:tc>
          <w:tcPr>
            <w:tcW w:w="300" w:type="dxa"/>
            <w:gridSpan w:val="6"/>
            <w:vAlign w:val="bottom"/>
          </w:tcPr>
          <w:p w:rsidR="00E638E6" w:rsidRPr="007240D8" w:rsidRDefault="00E638E6" w:rsidP="00ED1B8D">
            <w:pPr>
              <w:spacing w:after="0" w:line="240" w:lineRule="auto"/>
              <w:ind w:left="100"/>
              <w:rPr>
                <w:rFonts w:ascii="Times New Roman" w:eastAsia="Times New Roman" w:hAnsi="Times New Roman" w:cs="Times New Roman"/>
              </w:rPr>
            </w:pPr>
            <w:r w:rsidRPr="007240D8">
              <w:rPr>
                <w:rFonts w:ascii="Times New Roman" w:eastAsia="Times New Roman" w:hAnsi="Times New Roman" w:cs="Times New Roman"/>
              </w:rPr>
              <w:t>и</w:t>
            </w:r>
          </w:p>
        </w:tc>
        <w:tc>
          <w:tcPr>
            <w:tcW w:w="2240" w:type="dxa"/>
            <w:gridSpan w:val="19"/>
            <w:vAlign w:val="bottom"/>
          </w:tcPr>
          <w:p w:rsidR="00E638E6" w:rsidRPr="007240D8" w:rsidRDefault="00E638E6" w:rsidP="00ED1B8D">
            <w:pPr>
              <w:spacing w:after="0" w:line="240" w:lineRule="auto"/>
              <w:jc w:val="center"/>
              <w:rPr>
                <w:rFonts w:ascii="Times New Roman" w:eastAsia="Times New Roman" w:hAnsi="Times New Roman" w:cs="Times New Roman"/>
              </w:rPr>
            </w:pPr>
            <w:r w:rsidRPr="007240D8">
              <w:rPr>
                <w:rFonts w:ascii="Times New Roman" w:eastAsia="Times New Roman" w:hAnsi="Times New Roman" w:cs="Times New Roman"/>
              </w:rPr>
              <w:t>более  насыщенная</w:t>
            </w:r>
          </w:p>
        </w:tc>
        <w:tc>
          <w:tcPr>
            <w:tcW w:w="1400" w:type="dxa"/>
            <w:gridSpan w:val="11"/>
            <w:tcBorders>
              <w:right w:val="single" w:sz="8" w:space="0" w:color="auto"/>
            </w:tcBorders>
            <w:vAlign w:val="bottom"/>
          </w:tcPr>
          <w:p w:rsidR="00E638E6" w:rsidRPr="007240D8" w:rsidRDefault="00E638E6" w:rsidP="00ED1B8D">
            <w:pPr>
              <w:spacing w:after="0" w:line="240" w:lineRule="auto"/>
              <w:jc w:val="right"/>
              <w:rPr>
                <w:rFonts w:ascii="Times New Roman" w:eastAsia="Times New Roman" w:hAnsi="Times New Roman" w:cs="Times New Roman"/>
              </w:rPr>
            </w:pPr>
            <w:r w:rsidRPr="007240D8">
              <w:rPr>
                <w:rFonts w:ascii="Times New Roman" w:eastAsia="Times New Roman" w:hAnsi="Times New Roman" w:cs="Times New Roman"/>
              </w:rPr>
              <w:t>филировка.</w:t>
            </w:r>
          </w:p>
        </w:tc>
        <w:tc>
          <w:tcPr>
            <w:tcW w:w="1080" w:type="dxa"/>
            <w:gridSpan w:val="2"/>
            <w:tcBorders>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r>
      <w:tr w:rsidR="00E638E6" w:rsidRPr="007240D8" w:rsidTr="007240D8">
        <w:trPr>
          <w:trHeight w:val="276"/>
        </w:trPr>
        <w:tc>
          <w:tcPr>
            <w:tcW w:w="868" w:type="dxa"/>
            <w:gridSpan w:val="2"/>
            <w:tcBorders>
              <w:left w:val="single" w:sz="8" w:space="0" w:color="auto"/>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1460" w:type="dxa"/>
            <w:tcBorders>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4660" w:type="dxa"/>
            <w:gridSpan w:val="37"/>
            <w:vAlign w:val="bottom"/>
          </w:tcPr>
          <w:p w:rsidR="00E638E6" w:rsidRPr="007240D8" w:rsidRDefault="00E638E6" w:rsidP="00ED1B8D">
            <w:pPr>
              <w:spacing w:after="0" w:line="240" w:lineRule="auto"/>
              <w:ind w:left="120"/>
              <w:rPr>
                <w:rFonts w:ascii="Times New Roman" w:eastAsia="Times New Roman" w:hAnsi="Times New Roman" w:cs="Times New Roman"/>
              </w:rPr>
            </w:pPr>
            <w:r w:rsidRPr="007240D8">
              <w:rPr>
                <w:rFonts w:ascii="Times New Roman" w:eastAsia="Times New Roman" w:hAnsi="Times New Roman" w:cs="Times New Roman"/>
              </w:rPr>
              <w:t>Филировка звука в работе с микрофоном.</w:t>
            </w:r>
          </w:p>
        </w:tc>
        <w:tc>
          <w:tcPr>
            <w:tcW w:w="220" w:type="dxa"/>
            <w:gridSpan w:val="4"/>
            <w:vAlign w:val="bottom"/>
          </w:tcPr>
          <w:p w:rsidR="00E638E6" w:rsidRPr="007240D8" w:rsidRDefault="00E638E6" w:rsidP="00ED1B8D">
            <w:pPr>
              <w:spacing w:after="0" w:line="240" w:lineRule="auto"/>
              <w:rPr>
                <w:rFonts w:ascii="Times New Roman" w:eastAsia="Times New Roman" w:hAnsi="Times New Roman" w:cs="Times New Roman"/>
              </w:rPr>
            </w:pPr>
          </w:p>
        </w:tc>
        <w:tc>
          <w:tcPr>
            <w:tcW w:w="1180" w:type="dxa"/>
            <w:gridSpan w:val="7"/>
            <w:tcBorders>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1080" w:type="dxa"/>
            <w:gridSpan w:val="2"/>
            <w:tcBorders>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r>
      <w:tr w:rsidR="00E638E6" w:rsidRPr="007240D8" w:rsidTr="007240D8">
        <w:trPr>
          <w:trHeight w:val="171"/>
        </w:trPr>
        <w:tc>
          <w:tcPr>
            <w:tcW w:w="868" w:type="dxa"/>
            <w:gridSpan w:val="2"/>
            <w:tcBorders>
              <w:left w:val="single" w:sz="8" w:space="0" w:color="auto"/>
              <w:bottom w:val="single" w:sz="8" w:space="0" w:color="auto"/>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1460" w:type="dxa"/>
            <w:tcBorders>
              <w:bottom w:val="single" w:sz="8" w:space="0" w:color="auto"/>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3560" w:type="dxa"/>
            <w:gridSpan w:val="27"/>
            <w:tcBorders>
              <w:bottom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600" w:type="dxa"/>
            <w:gridSpan w:val="6"/>
            <w:tcBorders>
              <w:bottom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500" w:type="dxa"/>
            <w:gridSpan w:val="4"/>
            <w:tcBorders>
              <w:bottom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220" w:type="dxa"/>
            <w:gridSpan w:val="4"/>
            <w:tcBorders>
              <w:bottom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1180" w:type="dxa"/>
            <w:gridSpan w:val="7"/>
            <w:tcBorders>
              <w:bottom w:val="single" w:sz="8" w:space="0" w:color="auto"/>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1080" w:type="dxa"/>
            <w:gridSpan w:val="2"/>
            <w:tcBorders>
              <w:bottom w:val="single" w:sz="8" w:space="0" w:color="auto"/>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r>
      <w:tr w:rsidR="00E638E6" w:rsidRPr="007240D8" w:rsidTr="007240D8">
        <w:trPr>
          <w:trHeight w:val="260"/>
        </w:trPr>
        <w:tc>
          <w:tcPr>
            <w:tcW w:w="868" w:type="dxa"/>
            <w:gridSpan w:val="2"/>
            <w:tcBorders>
              <w:left w:val="single" w:sz="8" w:space="0" w:color="auto"/>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1460" w:type="dxa"/>
            <w:tcBorders>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3560" w:type="dxa"/>
            <w:gridSpan w:val="27"/>
            <w:vAlign w:val="bottom"/>
          </w:tcPr>
          <w:p w:rsidR="00E638E6" w:rsidRPr="007240D8" w:rsidRDefault="00E638E6" w:rsidP="00ED1B8D">
            <w:pPr>
              <w:spacing w:after="0" w:line="240" w:lineRule="auto"/>
              <w:ind w:left="100"/>
              <w:rPr>
                <w:rFonts w:ascii="Times New Roman" w:eastAsia="Times New Roman" w:hAnsi="Times New Roman" w:cs="Times New Roman"/>
                <w:b/>
              </w:rPr>
            </w:pPr>
            <w:r w:rsidRPr="007240D8">
              <w:rPr>
                <w:rFonts w:ascii="Times New Roman" w:eastAsia="Times New Roman" w:hAnsi="Times New Roman" w:cs="Times New Roman"/>
                <w:b/>
              </w:rPr>
              <w:t>Тембры певческих голосов</w:t>
            </w:r>
          </w:p>
        </w:tc>
        <w:tc>
          <w:tcPr>
            <w:tcW w:w="600" w:type="dxa"/>
            <w:gridSpan w:val="6"/>
            <w:vAlign w:val="bottom"/>
          </w:tcPr>
          <w:p w:rsidR="00E638E6" w:rsidRPr="007240D8" w:rsidRDefault="00E638E6" w:rsidP="00ED1B8D">
            <w:pPr>
              <w:spacing w:after="0" w:line="240" w:lineRule="auto"/>
              <w:rPr>
                <w:rFonts w:ascii="Times New Roman" w:eastAsia="Times New Roman" w:hAnsi="Times New Roman" w:cs="Times New Roman"/>
              </w:rPr>
            </w:pPr>
          </w:p>
        </w:tc>
        <w:tc>
          <w:tcPr>
            <w:tcW w:w="500" w:type="dxa"/>
            <w:gridSpan w:val="4"/>
            <w:vAlign w:val="bottom"/>
          </w:tcPr>
          <w:p w:rsidR="00E638E6" w:rsidRPr="007240D8" w:rsidRDefault="00E638E6" w:rsidP="00ED1B8D">
            <w:pPr>
              <w:spacing w:after="0" w:line="240" w:lineRule="auto"/>
              <w:rPr>
                <w:rFonts w:ascii="Times New Roman" w:eastAsia="Times New Roman" w:hAnsi="Times New Roman" w:cs="Times New Roman"/>
              </w:rPr>
            </w:pPr>
          </w:p>
        </w:tc>
        <w:tc>
          <w:tcPr>
            <w:tcW w:w="220" w:type="dxa"/>
            <w:gridSpan w:val="4"/>
            <w:vAlign w:val="bottom"/>
          </w:tcPr>
          <w:p w:rsidR="00E638E6" w:rsidRPr="007240D8" w:rsidRDefault="00E638E6" w:rsidP="00ED1B8D">
            <w:pPr>
              <w:spacing w:after="0" w:line="240" w:lineRule="auto"/>
              <w:rPr>
                <w:rFonts w:ascii="Times New Roman" w:eastAsia="Times New Roman" w:hAnsi="Times New Roman" w:cs="Times New Roman"/>
              </w:rPr>
            </w:pPr>
          </w:p>
        </w:tc>
        <w:tc>
          <w:tcPr>
            <w:tcW w:w="1180" w:type="dxa"/>
            <w:gridSpan w:val="7"/>
            <w:tcBorders>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1080" w:type="dxa"/>
            <w:gridSpan w:val="2"/>
            <w:tcBorders>
              <w:right w:val="single" w:sz="8" w:space="0" w:color="auto"/>
            </w:tcBorders>
            <w:vAlign w:val="bottom"/>
          </w:tcPr>
          <w:p w:rsidR="00E638E6" w:rsidRPr="007240D8" w:rsidRDefault="00E638E6" w:rsidP="00ED1B8D">
            <w:pPr>
              <w:spacing w:after="0" w:line="240" w:lineRule="auto"/>
              <w:ind w:right="620"/>
              <w:jc w:val="right"/>
              <w:rPr>
                <w:rFonts w:ascii="Times New Roman" w:eastAsia="Times New Roman" w:hAnsi="Times New Roman" w:cs="Times New Roman"/>
              </w:rPr>
            </w:pPr>
            <w:r w:rsidRPr="007240D8">
              <w:rPr>
                <w:rFonts w:ascii="Times New Roman" w:eastAsia="Times New Roman" w:hAnsi="Times New Roman" w:cs="Times New Roman"/>
              </w:rPr>
              <w:t>10</w:t>
            </w:r>
          </w:p>
        </w:tc>
      </w:tr>
      <w:tr w:rsidR="00E638E6" w:rsidRPr="007240D8" w:rsidTr="007240D8">
        <w:trPr>
          <w:trHeight w:val="547"/>
        </w:trPr>
        <w:tc>
          <w:tcPr>
            <w:tcW w:w="868" w:type="dxa"/>
            <w:gridSpan w:val="2"/>
            <w:tcBorders>
              <w:left w:val="single" w:sz="8" w:space="0" w:color="auto"/>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1460" w:type="dxa"/>
            <w:tcBorders>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6060" w:type="dxa"/>
            <w:gridSpan w:val="48"/>
            <w:tcBorders>
              <w:right w:val="single" w:sz="8" w:space="0" w:color="auto"/>
            </w:tcBorders>
            <w:vAlign w:val="bottom"/>
          </w:tcPr>
          <w:p w:rsidR="00E638E6" w:rsidRPr="007240D8" w:rsidRDefault="00E638E6" w:rsidP="00ED1B8D">
            <w:pPr>
              <w:spacing w:after="0" w:line="240" w:lineRule="auto"/>
              <w:jc w:val="right"/>
              <w:rPr>
                <w:rFonts w:ascii="Times New Roman" w:eastAsia="Times New Roman" w:hAnsi="Times New Roman" w:cs="Times New Roman"/>
              </w:rPr>
            </w:pPr>
            <w:r w:rsidRPr="007240D8">
              <w:rPr>
                <w:rFonts w:ascii="Times New Roman" w:eastAsia="Times New Roman" w:hAnsi="Times New Roman" w:cs="Times New Roman"/>
              </w:rPr>
              <w:t>Разновидности  певческих  голосов;  характеристика  их</w:t>
            </w:r>
          </w:p>
        </w:tc>
        <w:tc>
          <w:tcPr>
            <w:tcW w:w="1080" w:type="dxa"/>
            <w:gridSpan w:val="2"/>
            <w:tcBorders>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r>
      <w:tr w:rsidR="00E638E6" w:rsidRPr="007240D8" w:rsidTr="007240D8">
        <w:trPr>
          <w:trHeight w:val="276"/>
        </w:trPr>
        <w:tc>
          <w:tcPr>
            <w:tcW w:w="868" w:type="dxa"/>
            <w:gridSpan w:val="2"/>
            <w:tcBorders>
              <w:left w:val="single" w:sz="8" w:space="0" w:color="auto"/>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1460" w:type="dxa"/>
            <w:tcBorders>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6060" w:type="dxa"/>
            <w:gridSpan w:val="48"/>
            <w:tcBorders>
              <w:right w:val="single" w:sz="8" w:space="0" w:color="auto"/>
            </w:tcBorders>
            <w:vAlign w:val="bottom"/>
          </w:tcPr>
          <w:p w:rsidR="00E638E6" w:rsidRPr="007240D8" w:rsidRDefault="00E638E6" w:rsidP="00ED1B8D">
            <w:pPr>
              <w:spacing w:after="0" w:line="240" w:lineRule="auto"/>
              <w:jc w:val="right"/>
              <w:rPr>
                <w:rFonts w:ascii="Times New Roman" w:eastAsia="Times New Roman" w:hAnsi="Times New Roman" w:cs="Times New Roman"/>
                <w:w w:val="99"/>
              </w:rPr>
            </w:pPr>
            <w:r w:rsidRPr="007240D8">
              <w:rPr>
                <w:rFonts w:ascii="Times New Roman" w:eastAsia="Times New Roman" w:hAnsi="Times New Roman" w:cs="Times New Roman"/>
                <w:w w:val="99"/>
              </w:rPr>
              <w:t>вокально-технических и художественно-исполнительских</w:t>
            </w:r>
          </w:p>
        </w:tc>
        <w:tc>
          <w:tcPr>
            <w:tcW w:w="1080" w:type="dxa"/>
            <w:gridSpan w:val="2"/>
            <w:tcBorders>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r>
      <w:tr w:rsidR="00E638E6" w:rsidRPr="007240D8" w:rsidTr="007240D8">
        <w:trPr>
          <w:trHeight w:val="276"/>
        </w:trPr>
        <w:tc>
          <w:tcPr>
            <w:tcW w:w="868" w:type="dxa"/>
            <w:gridSpan w:val="2"/>
            <w:tcBorders>
              <w:left w:val="single" w:sz="8" w:space="0" w:color="auto"/>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1460" w:type="dxa"/>
            <w:tcBorders>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6060" w:type="dxa"/>
            <w:gridSpan w:val="48"/>
            <w:tcBorders>
              <w:right w:val="single" w:sz="8" w:space="0" w:color="auto"/>
            </w:tcBorders>
            <w:vAlign w:val="bottom"/>
          </w:tcPr>
          <w:p w:rsidR="00E638E6" w:rsidRPr="007240D8" w:rsidRDefault="00E638E6" w:rsidP="00ED1B8D">
            <w:pPr>
              <w:spacing w:after="0" w:line="240" w:lineRule="auto"/>
              <w:jc w:val="right"/>
              <w:rPr>
                <w:rFonts w:ascii="Times New Roman" w:eastAsia="Times New Roman" w:hAnsi="Times New Roman" w:cs="Times New Roman"/>
              </w:rPr>
            </w:pPr>
            <w:r w:rsidRPr="007240D8">
              <w:rPr>
                <w:rFonts w:ascii="Times New Roman" w:eastAsia="Times New Roman" w:hAnsi="Times New Roman" w:cs="Times New Roman"/>
              </w:rPr>
              <w:t>возможностей.   Возрастные   певческие   особенности</w:t>
            </w:r>
          </w:p>
        </w:tc>
        <w:tc>
          <w:tcPr>
            <w:tcW w:w="1080" w:type="dxa"/>
            <w:gridSpan w:val="2"/>
            <w:tcBorders>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r>
      <w:tr w:rsidR="00E638E6" w:rsidRPr="007240D8" w:rsidTr="007240D8">
        <w:trPr>
          <w:trHeight w:val="276"/>
        </w:trPr>
        <w:tc>
          <w:tcPr>
            <w:tcW w:w="868" w:type="dxa"/>
            <w:gridSpan w:val="2"/>
            <w:tcBorders>
              <w:left w:val="single" w:sz="8" w:space="0" w:color="auto"/>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1460" w:type="dxa"/>
            <w:tcBorders>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6060" w:type="dxa"/>
            <w:gridSpan w:val="48"/>
            <w:tcBorders>
              <w:right w:val="single" w:sz="8" w:space="0" w:color="auto"/>
            </w:tcBorders>
            <w:vAlign w:val="bottom"/>
          </w:tcPr>
          <w:p w:rsidR="00E638E6" w:rsidRPr="007240D8" w:rsidRDefault="00E638E6" w:rsidP="00ED1B8D">
            <w:pPr>
              <w:spacing w:after="0" w:line="240" w:lineRule="auto"/>
              <w:jc w:val="right"/>
              <w:rPr>
                <w:rFonts w:ascii="Times New Roman" w:eastAsia="Times New Roman" w:hAnsi="Times New Roman" w:cs="Times New Roman"/>
              </w:rPr>
            </w:pPr>
            <w:r w:rsidRPr="007240D8">
              <w:rPr>
                <w:rFonts w:ascii="Times New Roman" w:eastAsia="Times New Roman" w:hAnsi="Times New Roman" w:cs="Times New Roman"/>
              </w:rPr>
              <w:t>певцов.   Основные   принципы   определения   тембров</w:t>
            </w:r>
          </w:p>
        </w:tc>
        <w:tc>
          <w:tcPr>
            <w:tcW w:w="1080" w:type="dxa"/>
            <w:gridSpan w:val="2"/>
            <w:tcBorders>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r>
      <w:tr w:rsidR="00E638E6" w:rsidRPr="007240D8" w:rsidTr="007240D8">
        <w:trPr>
          <w:trHeight w:val="276"/>
        </w:trPr>
        <w:tc>
          <w:tcPr>
            <w:tcW w:w="868" w:type="dxa"/>
            <w:gridSpan w:val="2"/>
            <w:tcBorders>
              <w:left w:val="single" w:sz="8" w:space="0" w:color="auto"/>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1460" w:type="dxa"/>
            <w:tcBorders>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6060" w:type="dxa"/>
            <w:gridSpan w:val="48"/>
            <w:tcBorders>
              <w:right w:val="single" w:sz="8" w:space="0" w:color="auto"/>
            </w:tcBorders>
            <w:vAlign w:val="bottom"/>
          </w:tcPr>
          <w:p w:rsidR="00E638E6" w:rsidRPr="007240D8" w:rsidRDefault="00E638E6" w:rsidP="00ED1B8D">
            <w:pPr>
              <w:spacing w:after="0" w:line="240" w:lineRule="auto"/>
              <w:ind w:right="20"/>
              <w:jc w:val="right"/>
              <w:rPr>
                <w:rFonts w:ascii="Times New Roman" w:eastAsia="Times New Roman" w:hAnsi="Times New Roman" w:cs="Times New Roman"/>
              </w:rPr>
            </w:pPr>
            <w:r w:rsidRPr="007240D8">
              <w:rPr>
                <w:rFonts w:ascii="Times New Roman" w:eastAsia="Times New Roman" w:hAnsi="Times New Roman" w:cs="Times New Roman"/>
              </w:rPr>
              <w:t xml:space="preserve">голосов  (диапазон,  сила,  подвижность,  </w:t>
            </w:r>
            <w:proofErr w:type="spellStart"/>
            <w:r w:rsidRPr="007240D8">
              <w:rPr>
                <w:rFonts w:ascii="Times New Roman" w:eastAsia="Times New Roman" w:hAnsi="Times New Roman" w:cs="Times New Roman"/>
              </w:rPr>
              <w:t>полетность</w:t>
            </w:r>
            <w:proofErr w:type="spellEnd"/>
            <w:r w:rsidRPr="007240D8">
              <w:rPr>
                <w:rFonts w:ascii="Times New Roman" w:eastAsia="Times New Roman" w:hAnsi="Times New Roman" w:cs="Times New Roman"/>
              </w:rPr>
              <w:t>).</w:t>
            </w:r>
          </w:p>
        </w:tc>
        <w:tc>
          <w:tcPr>
            <w:tcW w:w="1080" w:type="dxa"/>
            <w:gridSpan w:val="2"/>
            <w:tcBorders>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r>
      <w:tr w:rsidR="00E638E6" w:rsidRPr="007240D8" w:rsidTr="007240D8">
        <w:trPr>
          <w:trHeight w:val="281"/>
        </w:trPr>
        <w:tc>
          <w:tcPr>
            <w:tcW w:w="868" w:type="dxa"/>
            <w:gridSpan w:val="2"/>
            <w:tcBorders>
              <w:left w:val="single" w:sz="8" w:space="0" w:color="auto"/>
              <w:bottom w:val="single" w:sz="8" w:space="0" w:color="auto"/>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1460" w:type="dxa"/>
            <w:tcBorders>
              <w:bottom w:val="single" w:sz="8" w:space="0" w:color="auto"/>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6060" w:type="dxa"/>
            <w:gridSpan w:val="48"/>
            <w:tcBorders>
              <w:bottom w:val="single" w:sz="8" w:space="0" w:color="auto"/>
              <w:right w:val="single" w:sz="8" w:space="0" w:color="auto"/>
            </w:tcBorders>
            <w:vAlign w:val="bottom"/>
          </w:tcPr>
          <w:p w:rsidR="00E638E6" w:rsidRPr="007240D8" w:rsidRDefault="00E638E6" w:rsidP="00ED1B8D">
            <w:pPr>
              <w:spacing w:after="0" w:line="240" w:lineRule="auto"/>
              <w:ind w:left="100"/>
              <w:rPr>
                <w:rFonts w:ascii="Times New Roman" w:eastAsia="Times New Roman" w:hAnsi="Times New Roman" w:cs="Times New Roman"/>
              </w:rPr>
            </w:pPr>
            <w:r w:rsidRPr="007240D8">
              <w:rPr>
                <w:rFonts w:ascii="Times New Roman" w:eastAsia="Times New Roman" w:hAnsi="Times New Roman" w:cs="Times New Roman"/>
              </w:rPr>
              <w:t>Определение понятия «промежуточные голоса».</w:t>
            </w:r>
          </w:p>
        </w:tc>
        <w:tc>
          <w:tcPr>
            <w:tcW w:w="1080" w:type="dxa"/>
            <w:gridSpan w:val="2"/>
            <w:tcBorders>
              <w:bottom w:val="single" w:sz="8" w:space="0" w:color="auto"/>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r>
      <w:tr w:rsidR="00E638E6" w:rsidRPr="007240D8" w:rsidTr="007240D8">
        <w:trPr>
          <w:trHeight w:val="268"/>
        </w:trPr>
        <w:tc>
          <w:tcPr>
            <w:tcW w:w="868" w:type="dxa"/>
            <w:gridSpan w:val="2"/>
            <w:tcBorders>
              <w:left w:val="single" w:sz="8" w:space="0" w:color="auto"/>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1460" w:type="dxa"/>
            <w:tcBorders>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1520" w:type="dxa"/>
            <w:gridSpan w:val="8"/>
            <w:vAlign w:val="bottom"/>
          </w:tcPr>
          <w:p w:rsidR="00E638E6" w:rsidRPr="007240D8" w:rsidRDefault="00E638E6" w:rsidP="00ED1B8D">
            <w:pPr>
              <w:spacing w:after="0" w:line="240" w:lineRule="auto"/>
              <w:ind w:left="120"/>
              <w:rPr>
                <w:rFonts w:ascii="Times New Roman" w:eastAsia="Times New Roman" w:hAnsi="Times New Roman" w:cs="Times New Roman"/>
                <w:b/>
              </w:rPr>
            </w:pPr>
            <w:r w:rsidRPr="007240D8">
              <w:rPr>
                <w:rFonts w:ascii="Times New Roman" w:eastAsia="Times New Roman" w:hAnsi="Times New Roman" w:cs="Times New Roman"/>
                <w:b/>
              </w:rPr>
              <w:t>Регистры</w:t>
            </w:r>
          </w:p>
        </w:tc>
        <w:tc>
          <w:tcPr>
            <w:tcW w:w="600" w:type="dxa"/>
            <w:gridSpan w:val="4"/>
            <w:vAlign w:val="bottom"/>
          </w:tcPr>
          <w:p w:rsidR="00E638E6" w:rsidRPr="007240D8" w:rsidRDefault="00E638E6" w:rsidP="00ED1B8D">
            <w:pPr>
              <w:spacing w:after="0" w:line="240" w:lineRule="auto"/>
              <w:rPr>
                <w:rFonts w:ascii="Times New Roman" w:eastAsia="Times New Roman" w:hAnsi="Times New Roman" w:cs="Times New Roman"/>
              </w:rPr>
            </w:pPr>
          </w:p>
        </w:tc>
        <w:tc>
          <w:tcPr>
            <w:tcW w:w="300" w:type="dxa"/>
            <w:gridSpan w:val="6"/>
            <w:vAlign w:val="bottom"/>
          </w:tcPr>
          <w:p w:rsidR="00E638E6" w:rsidRPr="007240D8" w:rsidRDefault="00E638E6" w:rsidP="00ED1B8D">
            <w:pPr>
              <w:spacing w:after="0" w:line="240" w:lineRule="auto"/>
              <w:rPr>
                <w:rFonts w:ascii="Times New Roman" w:eastAsia="Times New Roman" w:hAnsi="Times New Roman" w:cs="Times New Roman"/>
              </w:rPr>
            </w:pPr>
          </w:p>
        </w:tc>
        <w:tc>
          <w:tcPr>
            <w:tcW w:w="460" w:type="dxa"/>
            <w:gridSpan w:val="4"/>
            <w:vAlign w:val="bottom"/>
          </w:tcPr>
          <w:p w:rsidR="00E638E6" w:rsidRPr="007240D8" w:rsidRDefault="00E638E6" w:rsidP="00ED1B8D">
            <w:pPr>
              <w:spacing w:after="0" w:line="240" w:lineRule="auto"/>
              <w:rPr>
                <w:rFonts w:ascii="Times New Roman" w:eastAsia="Times New Roman" w:hAnsi="Times New Roman" w:cs="Times New Roman"/>
              </w:rPr>
            </w:pPr>
          </w:p>
        </w:tc>
        <w:tc>
          <w:tcPr>
            <w:tcW w:w="680" w:type="dxa"/>
            <w:gridSpan w:val="5"/>
            <w:vAlign w:val="bottom"/>
          </w:tcPr>
          <w:p w:rsidR="00E638E6" w:rsidRPr="007240D8" w:rsidRDefault="00E638E6" w:rsidP="00ED1B8D">
            <w:pPr>
              <w:spacing w:after="0" w:line="240" w:lineRule="auto"/>
              <w:rPr>
                <w:rFonts w:ascii="Times New Roman" w:eastAsia="Times New Roman" w:hAnsi="Times New Roman" w:cs="Times New Roman"/>
              </w:rPr>
            </w:pPr>
          </w:p>
        </w:tc>
        <w:tc>
          <w:tcPr>
            <w:tcW w:w="600" w:type="dxa"/>
            <w:gridSpan w:val="6"/>
            <w:vAlign w:val="bottom"/>
          </w:tcPr>
          <w:p w:rsidR="00E638E6" w:rsidRPr="007240D8" w:rsidRDefault="00E638E6" w:rsidP="00ED1B8D">
            <w:pPr>
              <w:spacing w:after="0" w:line="240" w:lineRule="auto"/>
              <w:rPr>
                <w:rFonts w:ascii="Times New Roman" w:eastAsia="Times New Roman" w:hAnsi="Times New Roman" w:cs="Times New Roman"/>
              </w:rPr>
            </w:pPr>
          </w:p>
        </w:tc>
        <w:tc>
          <w:tcPr>
            <w:tcW w:w="500" w:type="dxa"/>
            <w:gridSpan w:val="4"/>
            <w:vAlign w:val="bottom"/>
          </w:tcPr>
          <w:p w:rsidR="00E638E6" w:rsidRPr="007240D8" w:rsidRDefault="00E638E6" w:rsidP="00ED1B8D">
            <w:pPr>
              <w:spacing w:after="0" w:line="240" w:lineRule="auto"/>
              <w:rPr>
                <w:rFonts w:ascii="Times New Roman" w:eastAsia="Times New Roman" w:hAnsi="Times New Roman" w:cs="Times New Roman"/>
              </w:rPr>
            </w:pPr>
          </w:p>
        </w:tc>
        <w:tc>
          <w:tcPr>
            <w:tcW w:w="220" w:type="dxa"/>
            <w:gridSpan w:val="4"/>
            <w:vAlign w:val="bottom"/>
          </w:tcPr>
          <w:p w:rsidR="00E638E6" w:rsidRPr="007240D8" w:rsidRDefault="00E638E6" w:rsidP="00ED1B8D">
            <w:pPr>
              <w:spacing w:after="0" w:line="240" w:lineRule="auto"/>
              <w:rPr>
                <w:rFonts w:ascii="Times New Roman" w:eastAsia="Times New Roman" w:hAnsi="Times New Roman" w:cs="Times New Roman"/>
              </w:rPr>
            </w:pPr>
          </w:p>
        </w:tc>
        <w:tc>
          <w:tcPr>
            <w:tcW w:w="1180" w:type="dxa"/>
            <w:gridSpan w:val="7"/>
            <w:tcBorders>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1080" w:type="dxa"/>
            <w:gridSpan w:val="2"/>
            <w:tcBorders>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r>
      <w:tr w:rsidR="00E638E6" w:rsidRPr="007240D8" w:rsidTr="007240D8">
        <w:trPr>
          <w:trHeight w:val="547"/>
        </w:trPr>
        <w:tc>
          <w:tcPr>
            <w:tcW w:w="868" w:type="dxa"/>
            <w:gridSpan w:val="2"/>
            <w:tcBorders>
              <w:left w:val="single" w:sz="8" w:space="0" w:color="auto"/>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1460" w:type="dxa"/>
            <w:tcBorders>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6060" w:type="dxa"/>
            <w:gridSpan w:val="48"/>
            <w:tcBorders>
              <w:right w:val="single" w:sz="8" w:space="0" w:color="auto"/>
            </w:tcBorders>
            <w:vAlign w:val="bottom"/>
          </w:tcPr>
          <w:p w:rsidR="00E638E6" w:rsidRPr="007240D8" w:rsidRDefault="00E638E6" w:rsidP="00ED1B8D">
            <w:pPr>
              <w:spacing w:after="0" w:line="240" w:lineRule="auto"/>
              <w:jc w:val="right"/>
              <w:rPr>
                <w:rFonts w:ascii="Times New Roman" w:eastAsia="Times New Roman" w:hAnsi="Times New Roman" w:cs="Times New Roman"/>
              </w:rPr>
            </w:pPr>
            <w:r w:rsidRPr="007240D8">
              <w:rPr>
                <w:rFonts w:ascii="Times New Roman" w:eastAsia="Times New Roman" w:hAnsi="Times New Roman" w:cs="Times New Roman"/>
              </w:rPr>
              <w:t xml:space="preserve">Регистры,   их   границы,   переходные   звуки   </w:t>
            </w:r>
            <w:proofErr w:type="gramStart"/>
            <w:r w:rsidRPr="007240D8">
              <w:rPr>
                <w:rFonts w:ascii="Times New Roman" w:eastAsia="Times New Roman" w:hAnsi="Times New Roman" w:cs="Times New Roman"/>
              </w:rPr>
              <w:t>между</w:t>
            </w:r>
            <w:proofErr w:type="gramEnd"/>
          </w:p>
        </w:tc>
        <w:tc>
          <w:tcPr>
            <w:tcW w:w="1080" w:type="dxa"/>
            <w:gridSpan w:val="2"/>
            <w:tcBorders>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r>
      <w:tr w:rsidR="00E638E6" w:rsidRPr="007240D8" w:rsidTr="007240D8">
        <w:trPr>
          <w:trHeight w:val="276"/>
        </w:trPr>
        <w:tc>
          <w:tcPr>
            <w:tcW w:w="868" w:type="dxa"/>
            <w:gridSpan w:val="2"/>
            <w:tcBorders>
              <w:left w:val="single" w:sz="8" w:space="0" w:color="auto"/>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1460" w:type="dxa"/>
            <w:tcBorders>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6060" w:type="dxa"/>
            <w:gridSpan w:val="48"/>
            <w:tcBorders>
              <w:right w:val="single" w:sz="8" w:space="0" w:color="auto"/>
            </w:tcBorders>
            <w:vAlign w:val="bottom"/>
          </w:tcPr>
          <w:p w:rsidR="00E638E6" w:rsidRPr="007240D8" w:rsidRDefault="00E638E6" w:rsidP="00ED1B8D">
            <w:pPr>
              <w:spacing w:after="0" w:line="240" w:lineRule="auto"/>
              <w:ind w:right="20"/>
              <w:jc w:val="right"/>
              <w:rPr>
                <w:rFonts w:ascii="Times New Roman" w:eastAsia="Times New Roman" w:hAnsi="Times New Roman" w:cs="Times New Roman"/>
              </w:rPr>
            </w:pPr>
            <w:r w:rsidRPr="007240D8">
              <w:rPr>
                <w:rFonts w:ascii="Times New Roman" w:eastAsia="Times New Roman" w:hAnsi="Times New Roman" w:cs="Times New Roman"/>
              </w:rPr>
              <w:t xml:space="preserve">регистрами. Определение понятий </w:t>
            </w:r>
            <w:proofErr w:type="gramStart"/>
            <w:r w:rsidRPr="007240D8">
              <w:rPr>
                <w:rFonts w:ascii="Times New Roman" w:eastAsia="Times New Roman" w:hAnsi="Times New Roman" w:cs="Times New Roman"/>
              </w:rPr>
              <w:t>грудной</w:t>
            </w:r>
            <w:proofErr w:type="gramEnd"/>
            <w:r w:rsidRPr="007240D8">
              <w:rPr>
                <w:rFonts w:ascii="Times New Roman" w:eastAsia="Times New Roman" w:hAnsi="Times New Roman" w:cs="Times New Roman"/>
              </w:rPr>
              <w:t xml:space="preserve"> (нижний),</w:t>
            </w:r>
          </w:p>
        </w:tc>
        <w:tc>
          <w:tcPr>
            <w:tcW w:w="1080" w:type="dxa"/>
            <w:gridSpan w:val="2"/>
            <w:tcBorders>
              <w:right w:val="single" w:sz="8" w:space="0" w:color="auto"/>
            </w:tcBorders>
            <w:vAlign w:val="bottom"/>
          </w:tcPr>
          <w:p w:rsidR="00E638E6" w:rsidRPr="007240D8" w:rsidRDefault="00E638E6" w:rsidP="00ED1B8D">
            <w:pPr>
              <w:spacing w:after="0" w:line="240" w:lineRule="auto"/>
              <w:ind w:right="620"/>
              <w:jc w:val="right"/>
              <w:rPr>
                <w:rFonts w:ascii="Times New Roman" w:eastAsia="Times New Roman" w:hAnsi="Times New Roman" w:cs="Times New Roman"/>
              </w:rPr>
            </w:pPr>
            <w:r w:rsidRPr="007240D8">
              <w:rPr>
                <w:rFonts w:ascii="Times New Roman" w:eastAsia="Times New Roman" w:hAnsi="Times New Roman" w:cs="Times New Roman"/>
              </w:rPr>
              <w:t>16</w:t>
            </w:r>
          </w:p>
        </w:tc>
      </w:tr>
      <w:tr w:rsidR="00E638E6" w:rsidRPr="007240D8" w:rsidTr="007240D8">
        <w:trPr>
          <w:trHeight w:val="276"/>
        </w:trPr>
        <w:tc>
          <w:tcPr>
            <w:tcW w:w="868" w:type="dxa"/>
            <w:gridSpan w:val="2"/>
            <w:tcBorders>
              <w:left w:val="single" w:sz="8" w:space="0" w:color="auto"/>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1460" w:type="dxa"/>
            <w:tcBorders>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6060" w:type="dxa"/>
            <w:gridSpan w:val="48"/>
            <w:tcBorders>
              <w:right w:val="single" w:sz="8" w:space="0" w:color="auto"/>
            </w:tcBorders>
            <w:vAlign w:val="bottom"/>
          </w:tcPr>
          <w:p w:rsidR="00E638E6" w:rsidRPr="007240D8" w:rsidRDefault="00E638E6" w:rsidP="00ED1B8D">
            <w:pPr>
              <w:spacing w:after="0" w:line="240" w:lineRule="auto"/>
              <w:jc w:val="right"/>
              <w:rPr>
                <w:rFonts w:ascii="Times New Roman" w:eastAsia="Times New Roman" w:hAnsi="Times New Roman" w:cs="Times New Roman"/>
              </w:rPr>
            </w:pPr>
            <w:r w:rsidRPr="007240D8">
              <w:rPr>
                <w:rFonts w:ascii="Times New Roman" w:eastAsia="Times New Roman" w:hAnsi="Times New Roman" w:cs="Times New Roman"/>
              </w:rPr>
              <w:t>головной (верхний), фальцетный (искусственный). Их</w:t>
            </w:r>
          </w:p>
        </w:tc>
        <w:tc>
          <w:tcPr>
            <w:tcW w:w="1080" w:type="dxa"/>
            <w:gridSpan w:val="2"/>
            <w:tcBorders>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r>
      <w:tr w:rsidR="00E638E6" w:rsidRPr="007240D8" w:rsidTr="007240D8">
        <w:trPr>
          <w:trHeight w:val="276"/>
        </w:trPr>
        <w:tc>
          <w:tcPr>
            <w:tcW w:w="868" w:type="dxa"/>
            <w:gridSpan w:val="2"/>
            <w:tcBorders>
              <w:left w:val="single" w:sz="8" w:space="0" w:color="auto"/>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1460" w:type="dxa"/>
            <w:tcBorders>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4160" w:type="dxa"/>
            <w:gridSpan w:val="33"/>
            <w:vAlign w:val="bottom"/>
          </w:tcPr>
          <w:p w:rsidR="00E638E6" w:rsidRPr="007240D8" w:rsidRDefault="00E638E6" w:rsidP="00ED1B8D">
            <w:pPr>
              <w:spacing w:after="0" w:line="240" w:lineRule="auto"/>
              <w:ind w:left="120"/>
              <w:rPr>
                <w:rFonts w:ascii="Times New Roman" w:eastAsia="Times New Roman" w:hAnsi="Times New Roman" w:cs="Times New Roman"/>
                <w:w w:val="98"/>
              </w:rPr>
            </w:pPr>
            <w:r w:rsidRPr="007240D8">
              <w:rPr>
                <w:rFonts w:ascii="Times New Roman" w:eastAsia="Times New Roman" w:hAnsi="Times New Roman" w:cs="Times New Roman"/>
                <w:w w:val="98"/>
              </w:rPr>
              <w:t>значение в вокальном исполнительстве.</w:t>
            </w:r>
          </w:p>
        </w:tc>
        <w:tc>
          <w:tcPr>
            <w:tcW w:w="500" w:type="dxa"/>
            <w:gridSpan w:val="4"/>
            <w:vAlign w:val="bottom"/>
          </w:tcPr>
          <w:p w:rsidR="00E638E6" w:rsidRPr="007240D8" w:rsidRDefault="00E638E6" w:rsidP="00ED1B8D">
            <w:pPr>
              <w:spacing w:after="0" w:line="240" w:lineRule="auto"/>
              <w:rPr>
                <w:rFonts w:ascii="Times New Roman" w:eastAsia="Times New Roman" w:hAnsi="Times New Roman" w:cs="Times New Roman"/>
              </w:rPr>
            </w:pPr>
          </w:p>
        </w:tc>
        <w:tc>
          <w:tcPr>
            <w:tcW w:w="220" w:type="dxa"/>
            <w:gridSpan w:val="4"/>
            <w:vAlign w:val="bottom"/>
          </w:tcPr>
          <w:p w:rsidR="00E638E6" w:rsidRPr="007240D8" w:rsidRDefault="00E638E6" w:rsidP="00ED1B8D">
            <w:pPr>
              <w:spacing w:after="0" w:line="240" w:lineRule="auto"/>
              <w:rPr>
                <w:rFonts w:ascii="Times New Roman" w:eastAsia="Times New Roman" w:hAnsi="Times New Roman" w:cs="Times New Roman"/>
              </w:rPr>
            </w:pPr>
          </w:p>
        </w:tc>
        <w:tc>
          <w:tcPr>
            <w:tcW w:w="1180" w:type="dxa"/>
            <w:gridSpan w:val="7"/>
            <w:tcBorders>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1080" w:type="dxa"/>
            <w:gridSpan w:val="2"/>
            <w:tcBorders>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r>
      <w:tr w:rsidR="00E638E6" w:rsidRPr="007240D8" w:rsidTr="007240D8">
        <w:trPr>
          <w:trHeight w:val="284"/>
        </w:trPr>
        <w:tc>
          <w:tcPr>
            <w:tcW w:w="868" w:type="dxa"/>
            <w:gridSpan w:val="2"/>
            <w:tcBorders>
              <w:left w:val="single" w:sz="8" w:space="0" w:color="auto"/>
              <w:bottom w:val="single" w:sz="8" w:space="0" w:color="auto"/>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1460" w:type="dxa"/>
            <w:tcBorders>
              <w:bottom w:val="single" w:sz="8" w:space="0" w:color="auto"/>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3560" w:type="dxa"/>
            <w:gridSpan w:val="27"/>
            <w:tcBorders>
              <w:bottom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600" w:type="dxa"/>
            <w:gridSpan w:val="6"/>
            <w:tcBorders>
              <w:bottom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500" w:type="dxa"/>
            <w:gridSpan w:val="4"/>
            <w:tcBorders>
              <w:bottom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220" w:type="dxa"/>
            <w:gridSpan w:val="4"/>
            <w:tcBorders>
              <w:bottom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1180" w:type="dxa"/>
            <w:gridSpan w:val="7"/>
            <w:tcBorders>
              <w:bottom w:val="single" w:sz="8" w:space="0" w:color="auto"/>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1080" w:type="dxa"/>
            <w:gridSpan w:val="2"/>
            <w:tcBorders>
              <w:bottom w:val="single" w:sz="8" w:space="0" w:color="auto"/>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r>
      <w:tr w:rsidR="00E638E6" w:rsidRPr="007240D8" w:rsidTr="007240D8">
        <w:trPr>
          <w:trHeight w:val="263"/>
        </w:trPr>
        <w:tc>
          <w:tcPr>
            <w:tcW w:w="868" w:type="dxa"/>
            <w:gridSpan w:val="2"/>
            <w:tcBorders>
              <w:left w:val="single" w:sz="8" w:space="0" w:color="auto"/>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1460" w:type="dxa"/>
            <w:tcBorders>
              <w:right w:val="single" w:sz="8" w:space="0" w:color="auto"/>
            </w:tcBorders>
            <w:vAlign w:val="bottom"/>
          </w:tcPr>
          <w:p w:rsidR="00E638E6" w:rsidRPr="007240D8" w:rsidRDefault="00E638E6" w:rsidP="00ED1B8D">
            <w:pPr>
              <w:spacing w:after="0" w:line="240" w:lineRule="auto"/>
              <w:ind w:right="1180"/>
              <w:jc w:val="right"/>
              <w:rPr>
                <w:rFonts w:ascii="Times New Roman" w:eastAsia="Times New Roman" w:hAnsi="Times New Roman" w:cs="Times New Roman"/>
              </w:rPr>
            </w:pPr>
            <w:r w:rsidRPr="007240D8">
              <w:rPr>
                <w:rFonts w:ascii="Times New Roman" w:eastAsia="Times New Roman" w:hAnsi="Times New Roman" w:cs="Times New Roman"/>
              </w:rPr>
              <w:t>.</w:t>
            </w:r>
          </w:p>
        </w:tc>
        <w:tc>
          <w:tcPr>
            <w:tcW w:w="3560" w:type="dxa"/>
            <w:gridSpan w:val="27"/>
            <w:vAlign w:val="bottom"/>
          </w:tcPr>
          <w:p w:rsidR="00630E32" w:rsidRPr="007240D8" w:rsidRDefault="00630E32" w:rsidP="00ED1B8D">
            <w:pPr>
              <w:spacing w:after="0" w:line="240" w:lineRule="auto"/>
              <w:ind w:left="100"/>
              <w:rPr>
                <w:rFonts w:ascii="Times New Roman" w:eastAsia="Times New Roman" w:hAnsi="Times New Roman" w:cs="Times New Roman"/>
                <w:b/>
              </w:rPr>
            </w:pPr>
          </w:p>
          <w:p w:rsidR="00E638E6" w:rsidRPr="007240D8" w:rsidRDefault="00E638E6" w:rsidP="00ED1B8D">
            <w:pPr>
              <w:spacing w:after="0" w:line="240" w:lineRule="auto"/>
              <w:ind w:left="100"/>
              <w:rPr>
                <w:rFonts w:ascii="Times New Roman" w:eastAsia="Times New Roman" w:hAnsi="Times New Roman" w:cs="Times New Roman"/>
                <w:b/>
              </w:rPr>
            </w:pPr>
            <w:r w:rsidRPr="007240D8">
              <w:rPr>
                <w:rFonts w:ascii="Times New Roman" w:eastAsia="Times New Roman" w:hAnsi="Times New Roman" w:cs="Times New Roman"/>
                <w:b/>
              </w:rPr>
              <w:t>Дикция в ансамблевом пении</w:t>
            </w:r>
          </w:p>
        </w:tc>
        <w:tc>
          <w:tcPr>
            <w:tcW w:w="600" w:type="dxa"/>
            <w:gridSpan w:val="6"/>
            <w:vAlign w:val="bottom"/>
          </w:tcPr>
          <w:p w:rsidR="00E638E6" w:rsidRPr="007240D8" w:rsidRDefault="00E638E6" w:rsidP="00ED1B8D">
            <w:pPr>
              <w:spacing w:after="0" w:line="240" w:lineRule="auto"/>
              <w:rPr>
                <w:rFonts w:ascii="Times New Roman" w:eastAsia="Times New Roman" w:hAnsi="Times New Roman" w:cs="Times New Roman"/>
              </w:rPr>
            </w:pPr>
          </w:p>
        </w:tc>
        <w:tc>
          <w:tcPr>
            <w:tcW w:w="500" w:type="dxa"/>
            <w:gridSpan w:val="4"/>
            <w:vAlign w:val="bottom"/>
          </w:tcPr>
          <w:p w:rsidR="00E638E6" w:rsidRPr="007240D8" w:rsidRDefault="00E638E6" w:rsidP="00ED1B8D">
            <w:pPr>
              <w:spacing w:after="0" w:line="240" w:lineRule="auto"/>
              <w:rPr>
                <w:rFonts w:ascii="Times New Roman" w:eastAsia="Times New Roman" w:hAnsi="Times New Roman" w:cs="Times New Roman"/>
              </w:rPr>
            </w:pPr>
          </w:p>
        </w:tc>
        <w:tc>
          <w:tcPr>
            <w:tcW w:w="220" w:type="dxa"/>
            <w:gridSpan w:val="4"/>
            <w:vAlign w:val="bottom"/>
          </w:tcPr>
          <w:p w:rsidR="00E638E6" w:rsidRPr="007240D8" w:rsidRDefault="00E638E6" w:rsidP="00ED1B8D">
            <w:pPr>
              <w:spacing w:after="0" w:line="240" w:lineRule="auto"/>
              <w:rPr>
                <w:rFonts w:ascii="Times New Roman" w:eastAsia="Times New Roman" w:hAnsi="Times New Roman" w:cs="Times New Roman"/>
              </w:rPr>
            </w:pPr>
          </w:p>
        </w:tc>
        <w:tc>
          <w:tcPr>
            <w:tcW w:w="1180" w:type="dxa"/>
            <w:gridSpan w:val="7"/>
            <w:tcBorders>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1080" w:type="dxa"/>
            <w:gridSpan w:val="2"/>
            <w:tcBorders>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r>
      <w:tr w:rsidR="00E638E6" w:rsidRPr="007240D8" w:rsidTr="007240D8">
        <w:trPr>
          <w:trHeight w:val="547"/>
        </w:trPr>
        <w:tc>
          <w:tcPr>
            <w:tcW w:w="868" w:type="dxa"/>
            <w:gridSpan w:val="2"/>
            <w:tcBorders>
              <w:left w:val="single" w:sz="8" w:space="0" w:color="auto"/>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1460" w:type="dxa"/>
            <w:tcBorders>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6060" w:type="dxa"/>
            <w:gridSpan w:val="48"/>
            <w:tcBorders>
              <w:right w:val="single" w:sz="8" w:space="0" w:color="auto"/>
            </w:tcBorders>
            <w:vAlign w:val="bottom"/>
          </w:tcPr>
          <w:p w:rsidR="00E638E6" w:rsidRPr="007240D8" w:rsidRDefault="00E638E6" w:rsidP="00ED1B8D">
            <w:pPr>
              <w:spacing w:after="0" w:line="240" w:lineRule="auto"/>
              <w:jc w:val="right"/>
              <w:rPr>
                <w:rFonts w:ascii="Times New Roman" w:eastAsia="Times New Roman" w:hAnsi="Times New Roman" w:cs="Times New Roman"/>
              </w:rPr>
            </w:pPr>
            <w:r w:rsidRPr="007240D8">
              <w:rPr>
                <w:rFonts w:ascii="Times New Roman" w:eastAsia="Times New Roman" w:hAnsi="Times New Roman" w:cs="Times New Roman"/>
              </w:rPr>
              <w:t>Правила артикуляции в ансамблевом пении:</w:t>
            </w:r>
          </w:p>
        </w:tc>
        <w:tc>
          <w:tcPr>
            <w:tcW w:w="1080" w:type="dxa"/>
            <w:gridSpan w:val="2"/>
            <w:tcBorders>
              <w:right w:val="single" w:sz="8" w:space="0" w:color="auto"/>
            </w:tcBorders>
            <w:vAlign w:val="bottom"/>
          </w:tcPr>
          <w:p w:rsidR="00E638E6" w:rsidRPr="007240D8" w:rsidRDefault="00E638E6" w:rsidP="00ED1B8D">
            <w:pPr>
              <w:spacing w:after="0" w:line="240" w:lineRule="auto"/>
              <w:ind w:right="600"/>
              <w:jc w:val="right"/>
              <w:rPr>
                <w:rFonts w:ascii="Times New Roman" w:eastAsia="Times New Roman" w:hAnsi="Times New Roman" w:cs="Times New Roman"/>
              </w:rPr>
            </w:pPr>
            <w:r w:rsidRPr="007240D8">
              <w:rPr>
                <w:rFonts w:ascii="Times New Roman" w:eastAsia="Times New Roman" w:hAnsi="Times New Roman" w:cs="Times New Roman"/>
              </w:rPr>
              <w:t>16</w:t>
            </w:r>
          </w:p>
        </w:tc>
      </w:tr>
      <w:tr w:rsidR="00E638E6" w:rsidRPr="007240D8" w:rsidTr="007240D8">
        <w:trPr>
          <w:trHeight w:val="276"/>
        </w:trPr>
        <w:tc>
          <w:tcPr>
            <w:tcW w:w="868" w:type="dxa"/>
            <w:gridSpan w:val="2"/>
            <w:tcBorders>
              <w:left w:val="single" w:sz="8" w:space="0" w:color="auto"/>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1460" w:type="dxa"/>
            <w:tcBorders>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1520" w:type="dxa"/>
            <w:gridSpan w:val="8"/>
            <w:vAlign w:val="bottom"/>
          </w:tcPr>
          <w:p w:rsidR="00E638E6" w:rsidRPr="007240D8" w:rsidRDefault="00E638E6" w:rsidP="00ED1B8D">
            <w:pPr>
              <w:spacing w:after="0" w:line="240" w:lineRule="auto"/>
              <w:ind w:left="120"/>
              <w:rPr>
                <w:rFonts w:ascii="Times New Roman" w:eastAsia="Times New Roman" w:hAnsi="Times New Roman" w:cs="Times New Roman"/>
              </w:rPr>
            </w:pPr>
            <w:r w:rsidRPr="007240D8">
              <w:rPr>
                <w:rFonts w:ascii="Times New Roman" w:eastAsia="Times New Roman" w:hAnsi="Times New Roman" w:cs="Times New Roman"/>
              </w:rPr>
              <w:t>максимально</w:t>
            </w:r>
          </w:p>
        </w:tc>
        <w:tc>
          <w:tcPr>
            <w:tcW w:w="600" w:type="dxa"/>
            <w:gridSpan w:val="4"/>
            <w:vAlign w:val="bottom"/>
          </w:tcPr>
          <w:p w:rsidR="00E638E6" w:rsidRPr="007240D8" w:rsidRDefault="00E638E6" w:rsidP="00ED1B8D">
            <w:pPr>
              <w:spacing w:after="0" w:line="240" w:lineRule="auto"/>
              <w:rPr>
                <w:rFonts w:ascii="Times New Roman" w:eastAsia="Times New Roman" w:hAnsi="Times New Roman" w:cs="Times New Roman"/>
              </w:rPr>
            </w:pPr>
          </w:p>
        </w:tc>
        <w:tc>
          <w:tcPr>
            <w:tcW w:w="1440" w:type="dxa"/>
            <w:gridSpan w:val="15"/>
            <w:vAlign w:val="bottom"/>
          </w:tcPr>
          <w:p w:rsidR="00E638E6" w:rsidRPr="007240D8" w:rsidRDefault="00E638E6" w:rsidP="00ED1B8D">
            <w:pPr>
              <w:spacing w:after="0" w:line="240" w:lineRule="auto"/>
              <w:jc w:val="center"/>
              <w:rPr>
                <w:rFonts w:ascii="Times New Roman" w:eastAsia="Times New Roman" w:hAnsi="Times New Roman" w:cs="Times New Roman"/>
              </w:rPr>
            </w:pPr>
            <w:r w:rsidRPr="007240D8">
              <w:rPr>
                <w:rFonts w:ascii="Times New Roman" w:eastAsia="Times New Roman" w:hAnsi="Times New Roman" w:cs="Times New Roman"/>
              </w:rPr>
              <w:t>растягивать</w:t>
            </w:r>
          </w:p>
        </w:tc>
        <w:tc>
          <w:tcPr>
            <w:tcW w:w="1100" w:type="dxa"/>
            <w:gridSpan w:val="10"/>
            <w:vAlign w:val="bottom"/>
          </w:tcPr>
          <w:p w:rsidR="00E638E6" w:rsidRPr="007240D8" w:rsidRDefault="00E638E6" w:rsidP="00ED1B8D">
            <w:pPr>
              <w:spacing w:after="0" w:line="240" w:lineRule="auto"/>
              <w:ind w:left="100"/>
              <w:rPr>
                <w:rFonts w:ascii="Times New Roman" w:eastAsia="Times New Roman" w:hAnsi="Times New Roman" w:cs="Times New Roman"/>
              </w:rPr>
            </w:pPr>
            <w:r w:rsidRPr="007240D8">
              <w:rPr>
                <w:rFonts w:ascii="Times New Roman" w:eastAsia="Times New Roman" w:hAnsi="Times New Roman" w:cs="Times New Roman"/>
              </w:rPr>
              <w:t>гласные</w:t>
            </w:r>
          </w:p>
        </w:tc>
        <w:tc>
          <w:tcPr>
            <w:tcW w:w="220" w:type="dxa"/>
            <w:gridSpan w:val="4"/>
            <w:vAlign w:val="bottom"/>
          </w:tcPr>
          <w:p w:rsidR="00E638E6" w:rsidRPr="007240D8" w:rsidRDefault="00E638E6" w:rsidP="00ED1B8D">
            <w:pPr>
              <w:spacing w:after="0" w:line="240" w:lineRule="auto"/>
              <w:ind w:left="80"/>
              <w:rPr>
                <w:rFonts w:ascii="Times New Roman" w:eastAsia="Times New Roman" w:hAnsi="Times New Roman" w:cs="Times New Roman"/>
                <w:w w:val="93"/>
              </w:rPr>
            </w:pPr>
            <w:r w:rsidRPr="007240D8">
              <w:rPr>
                <w:rFonts w:ascii="Times New Roman" w:eastAsia="Times New Roman" w:hAnsi="Times New Roman" w:cs="Times New Roman"/>
                <w:w w:val="93"/>
              </w:rPr>
              <w:t>и</w:t>
            </w:r>
          </w:p>
        </w:tc>
        <w:tc>
          <w:tcPr>
            <w:tcW w:w="1180" w:type="dxa"/>
            <w:gridSpan w:val="7"/>
            <w:tcBorders>
              <w:right w:val="single" w:sz="8" w:space="0" w:color="auto"/>
            </w:tcBorders>
            <w:vAlign w:val="bottom"/>
          </w:tcPr>
          <w:p w:rsidR="00E638E6" w:rsidRPr="007240D8" w:rsidRDefault="00E638E6" w:rsidP="00ED1B8D">
            <w:pPr>
              <w:spacing w:after="0" w:line="240" w:lineRule="auto"/>
              <w:jc w:val="right"/>
              <w:rPr>
                <w:rFonts w:ascii="Times New Roman" w:eastAsia="Times New Roman" w:hAnsi="Times New Roman" w:cs="Times New Roman"/>
              </w:rPr>
            </w:pPr>
            <w:r w:rsidRPr="007240D8">
              <w:rPr>
                <w:rFonts w:ascii="Times New Roman" w:eastAsia="Times New Roman" w:hAnsi="Times New Roman" w:cs="Times New Roman"/>
              </w:rPr>
              <w:t>коротко</w:t>
            </w:r>
          </w:p>
        </w:tc>
        <w:tc>
          <w:tcPr>
            <w:tcW w:w="1080" w:type="dxa"/>
            <w:gridSpan w:val="2"/>
            <w:tcBorders>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r>
      <w:tr w:rsidR="00E638E6" w:rsidRPr="007240D8" w:rsidTr="007240D8">
        <w:trPr>
          <w:trHeight w:val="276"/>
        </w:trPr>
        <w:tc>
          <w:tcPr>
            <w:tcW w:w="868" w:type="dxa"/>
            <w:gridSpan w:val="2"/>
            <w:tcBorders>
              <w:left w:val="single" w:sz="8" w:space="0" w:color="auto"/>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1460" w:type="dxa"/>
            <w:tcBorders>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6060" w:type="dxa"/>
            <w:gridSpan w:val="48"/>
            <w:tcBorders>
              <w:right w:val="single" w:sz="8" w:space="0" w:color="auto"/>
            </w:tcBorders>
            <w:vAlign w:val="bottom"/>
          </w:tcPr>
          <w:p w:rsidR="00E638E6" w:rsidRPr="007240D8" w:rsidRDefault="00E638E6" w:rsidP="00ED1B8D">
            <w:pPr>
              <w:spacing w:after="0" w:line="240" w:lineRule="auto"/>
              <w:ind w:right="20"/>
              <w:jc w:val="right"/>
              <w:rPr>
                <w:rFonts w:ascii="Times New Roman" w:eastAsia="Times New Roman" w:hAnsi="Times New Roman" w:cs="Times New Roman"/>
              </w:rPr>
            </w:pPr>
            <w:r w:rsidRPr="007240D8">
              <w:rPr>
                <w:rFonts w:ascii="Times New Roman" w:eastAsia="Times New Roman" w:hAnsi="Times New Roman" w:cs="Times New Roman"/>
              </w:rPr>
              <w:t xml:space="preserve">произносить  согласные,  умение  соблюдать  </w:t>
            </w:r>
            <w:proofErr w:type="gramStart"/>
            <w:r w:rsidRPr="007240D8">
              <w:rPr>
                <w:rFonts w:ascii="Times New Roman" w:eastAsia="Times New Roman" w:hAnsi="Times New Roman" w:cs="Times New Roman"/>
              </w:rPr>
              <w:t>единую</w:t>
            </w:r>
            <w:proofErr w:type="gramEnd"/>
          </w:p>
        </w:tc>
        <w:tc>
          <w:tcPr>
            <w:tcW w:w="1080" w:type="dxa"/>
            <w:gridSpan w:val="2"/>
            <w:tcBorders>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r>
      <w:tr w:rsidR="00E638E6" w:rsidRPr="007240D8" w:rsidTr="007240D8">
        <w:trPr>
          <w:trHeight w:val="276"/>
        </w:trPr>
        <w:tc>
          <w:tcPr>
            <w:tcW w:w="868" w:type="dxa"/>
            <w:gridSpan w:val="2"/>
            <w:tcBorders>
              <w:left w:val="single" w:sz="8" w:space="0" w:color="auto"/>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1460" w:type="dxa"/>
            <w:tcBorders>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1100" w:type="dxa"/>
            <w:gridSpan w:val="3"/>
            <w:vAlign w:val="bottom"/>
          </w:tcPr>
          <w:p w:rsidR="00E638E6" w:rsidRPr="007240D8" w:rsidRDefault="00E638E6" w:rsidP="00ED1B8D">
            <w:pPr>
              <w:spacing w:after="0" w:line="240" w:lineRule="auto"/>
              <w:ind w:left="120"/>
              <w:rPr>
                <w:rFonts w:ascii="Times New Roman" w:eastAsia="Times New Roman" w:hAnsi="Times New Roman" w:cs="Times New Roman"/>
              </w:rPr>
            </w:pPr>
            <w:r w:rsidRPr="007240D8">
              <w:rPr>
                <w:rFonts w:ascii="Times New Roman" w:eastAsia="Times New Roman" w:hAnsi="Times New Roman" w:cs="Times New Roman"/>
              </w:rPr>
              <w:t>манеру</w:t>
            </w:r>
          </w:p>
        </w:tc>
        <w:tc>
          <w:tcPr>
            <w:tcW w:w="1780" w:type="dxa"/>
            <w:gridSpan w:val="19"/>
            <w:vAlign w:val="bottom"/>
          </w:tcPr>
          <w:p w:rsidR="00E638E6" w:rsidRPr="007240D8" w:rsidRDefault="00E638E6" w:rsidP="00ED1B8D">
            <w:pPr>
              <w:spacing w:after="0" w:line="240" w:lineRule="auto"/>
              <w:ind w:left="200"/>
              <w:rPr>
                <w:rFonts w:ascii="Times New Roman" w:eastAsia="Times New Roman" w:hAnsi="Times New Roman" w:cs="Times New Roman"/>
              </w:rPr>
            </w:pPr>
            <w:r w:rsidRPr="007240D8">
              <w:rPr>
                <w:rFonts w:ascii="Times New Roman" w:eastAsia="Times New Roman" w:hAnsi="Times New Roman" w:cs="Times New Roman"/>
              </w:rPr>
              <w:t>артикуляции</w:t>
            </w:r>
          </w:p>
        </w:tc>
        <w:tc>
          <w:tcPr>
            <w:tcW w:w="680" w:type="dxa"/>
            <w:gridSpan w:val="5"/>
            <w:vAlign w:val="bottom"/>
          </w:tcPr>
          <w:p w:rsidR="00E638E6" w:rsidRPr="007240D8" w:rsidRDefault="00E638E6" w:rsidP="00ED1B8D">
            <w:pPr>
              <w:spacing w:after="0" w:line="240" w:lineRule="auto"/>
              <w:jc w:val="center"/>
              <w:rPr>
                <w:rFonts w:ascii="Times New Roman" w:eastAsia="Times New Roman" w:hAnsi="Times New Roman" w:cs="Times New Roman"/>
              </w:rPr>
            </w:pPr>
            <w:r w:rsidRPr="007240D8">
              <w:rPr>
                <w:rFonts w:ascii="Times New Roman" w:eastAsia="Times New Roman" w:hAnsi="Times New Roman" w:cs="Times New Roman"/>
              </w:rPr>
              <w:t>для</w:t>
            </w:r>
          </w:p>
        </w:tc>
        <w:tc>
          <w:tcPr>
            <w:tcW w:w="1100" w:type="dxa"/>
            <w:gridSpan w:val="10"/>
            <w:vAlign w:val="bottom"/>
          </w:tcPr>
          <w:p w:rsidR="00E638E6" w:rsidRPr="007240D8" w:rsidRDefault="00E638E6" w:rsidP="00ED1B8D">
            <w:pPr>
              <w:spacing w:after="0" w:line="240" w:lineRule="auto"/>
              <w:ind w:left="120"/>
              <w:jc w:val="center"/>
              <w:rPr>
                <w:rFonts w:ascii="Times New Roman" w:eastAsia="Times New Roman" w:hAnsi="Times New Roman" w:cs="Times New Roman"/>
              </w:rPr>
            </w:pPr>
            <w:r w:rsidRPr="007240D8">
              <w:rPr>
                <w:rFonts w:ascii="Times New Roman" w:eastAsia="Times New Roman" w:hAnsi="Times New Roman" w:cs="Times New Roman"/>
              </w:rPr>
              <w:t>всех</w:t>
            </w:r>
          </w:p>
        </w:tc>
        <w:tc>
          <w:tcPr>
            <w:tcW w:w="220" w:type="dxa"/>
            <w:gridSpan w:val="4"/>
            <w:vAlign w:val="bottom"/>
          </w:tcPr>
          <w:p w:rsidR="00E638E6" w:rsidRPr="007240D8" w:rsidRDefault="00E638E6" w:rsidP="00ED1B8D">
            <w:pPr>
              <w:spacing w:after="0" w:line="240" w:lineRule="auto"/>
              <w:rPr>
                <w:rFonts w:ascii="Times New Roman" w:eastAsia="Times New Roman" w:hAnsi="Times New Roman" w:cs="Times New Roman"/>
              </w:rPr>
            </w:pPr>
          </w:p>
        </w:tc>
        <w:tc>
          <w:tcPr>
            <w:tcW w:w="1180" w:type="dxa"/>
            <w:gridSpan w:val="7"/>
            <w:tcBorders>
              <w:right w:val="single" w:sz="8" w:space="0" w:color="auto"/>
            </w:tcBorders>
            <w:vAlign w:val="bottom"/>
          </w:tcPr>
          <w:p w:rsidR="00E638E6" w:rsidRPr="007240D8" w:rsidRDefault="00E638E6" w:rsidP="00ED1B8D">
            <w:pPr>
              <w:spacing w:after="0" w:line="240" w:lineRule="auto"/>
              <w:ind w:right="20"/>
              <w:jc w:val="right"/>
              <w:rPr>
                <w:rFonts w:ascii="Times New Roman" w:eastAsia="Times New Roman" w:hAnsi="Times New Roman" w:cs="Times New Roman"/>
              </w:rPr>
            </w:pPr>
            <w:r w:rsidRPr="007240D8">
              <w:rPr>
                <w:rFonts w:ascii="Times New Roman" w:eastAsia="Times New Roman" w:hAnsi="Times New Roman" w:cs="Times New Roman"/>
              </w:rPr>
              <w:t>гласных.</w:t>
            </w:r>
          </w:p>
        </w:tc>
        <w:tc>
          <w:tcPr>
            <w:tcW w:w="1080" w:type="dxa"/>
            <w:gridSpan w:val="2"/>
            <w:tcBorders>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r>
      <w:tr w:rsidR="00E638E6" w:rsidRPr="007240D8" w:rsidTr="007240D8">
        <w:trPr>
          <w:trHeight w:val="276"/>
        </w:trPr>
        <w:tc>
          <w:tcPr>
            <w:tcW w:w="868" w:type="dxa"/>
            <w:gridSpan w:val="2"/>
            <w:tcBorders>
              <w:left w:val="single" w:sz="8" w:space="0" w:color="auto"/>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1460" w:type="dxa"/>
            <w:tcBorders>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1520" w:type="dxa"/>
            <w:gridSpan w:val="8"/>
            <w:vAlign w:val="bottom"/>
          </w:tcPr>
          <w:p w:rsidR="00E638E6" w:rsidRPr="007240D8" w:rsidRDefault="00E638E6" w:rsidP="00ED1B8D">
            <w:pPr>
              <w:spacing w:after="0" w:line="240" w:lineRule="auto"/>
              <w:ind w:left="120"/>
              <w:rPr>
                <w:rFonts w:ascii="Times New Roman" w:eastAsia="Times New Roman" w:hAnsi="Times New Roman" w:cs="Times New Roman"/>
              </w:rPr>
            </w:pPr>
            <w:r w:rsidRPr="007240D8">
              <w:rPr>
                <w:rFonts w:ascii="Times New Roman" w:eastAsia="Times New Roman" w:hAnsi="Times New Roman" w:cs="Times New Roman"/>
              </w:rPr>
              <w:t>Согласные,</w:t>
            </w:r>
          </w:p>
        </w:tc>
        <w:tc>
          <w:tcPr>
            <w:tcW w:w="2640" w:type="dxa"/>
            <w:gridSpan w:val="25"/>
            <w:vAlign w:val="bottom"/>
          </w:tcPr>
          <w:p w:rsidR="00E638E6" w:rsidRPr="007240D8" w:rsidRDefault="00E638E6" w:rsidP="00ED1B8D">
            <w:pPr>
              <w:spacing w:after="0" w:line="240" w:lineRule="auto"/>
              <w:jc w:val="center"/>
              <w:rPr>
                <w:rFonts w:ascii="Times New Roman" w:eastAsia="Times New Roman" w:hAnsi="Times New Roman" w:cs="Times New Roman"/>
              </w:rPr>
            </w:pPr>
            <w:r w:rsidRPr="007240D8">
              <w:rPr>
                <w:rFonts w:ascii="Times New Roman" w:eastAsia="Times New Roman" w:hAnsi="Times New Roman" w:cs="Times New Roman"/>
              </w:rPr>
              <w:t>которыми заканчивается</w:t>
            </w:r>
          </w:p>
        </w:tc>
        <w:tc>
          <w:tcPr>
            <w:tcW w:w="1900" w:type="dxa"/>
            <w:gridSpan w:val="15"/>
            <w:tcBorders>
              <w:right w:val="single" w:sz="8" w:space="0" w:color="auto"/>
            </w:tcBorders>
            <w:vAlign w:val="bottom"/>
          </w:tcPr>
          <w:p w:rsidR="00E638E6" w:rsidRPr="007240D8" w:rsidRDefault="00E638E6" w:rsidP="00ED1B8D">
            <w:pPr>
              <w:spacing w:after="0" w:line="240" w:lineRule="auto"/>
              <w:jc w:val="right"/>
              <w:rPr>
                <w:rFonts w:ascii="Times New Roman" w:eastAsia="Times New Roman" w:hAnsi="Times New Roman" w:cs="Times New Roman"/>
              </w:rPr>
            </w:pPr>
            <w:r w:rsidRPr="007240D8">
              <w:rPr>
                <w:rFonts w:ascii="Times New Roman" w:eastAsia="Times New Roman" w:hAnsi="Times New Roman" w:cs="Times New Roman"/>
              </w:rPr>
              <w:t>слог или  слово</w:t>
            </w:r>
          </w:p>
        </w:tc>
        <w:tc>
          <w:tcPr>
            <w:tcW w:w="1080" w:type="dxa"/>
            <w:gridSpan w:val="2"/>
            <w:tcBorders>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r>
      <w:tr w:rsidR="00E638E6" w:rsidRPr="007240D8" w:rsidTr="007240D8">
        <w:trPr>
          <w:trHeight w:val="276"/>
        </w:trPr>
        <w:tc>
          <w:tcPr>
            <w:tcW w:w="868" w:type="dxa"/>
            <w:gridSpan w:val="2"/>
            <w:tcBorders>
              <w:left w:val="single" w:sz="8" w:space="0" w:color="auto"/>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1460" w:type="dxa"/>
            <w:tcBorders>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6060" w:type="dxa"/>
            <w:gridSpan w:val="48"/>
            <w:tcBorders>
              <w:right w:val="single" w:sz="8" w:space="0" w:color="auto"/>
            </w:tcBorders>
            <w:vAlign w:val="bottom"/>
          </w:tcPr>
          <w:p w:rsidR="00E638E6" w:rsidRPr="007240D8" w:rsidRDefault="00E638E6" w:rsidP="00ED1B8D">
            <w:pPr>
              <w:spacing w:after="0" w:line="240" w:lineRule="auto"/>
              <w:ind w:right="20"/>
              <w:jc w:val="right"/>
              <w:rPr>
                <w:rFonts w:ascii="Times New Roman" w:eastAsia="Times New Roman" w:hAnsi="Times New Roman" w:cs="Times New Roman"/>
              </w:rPr>
            </w:pPr>
            <w:r w:rsidRPr="007240D8">
              <w:rPr>
                <w:rFonts w:ascii="Times New Roman" w:eastAsia="Times New Roman" w:hAnsi="Times New Roman" w:cs="Times New Roman"/>
              </w:rPr>
              <w:t>должны  переноситься  к  следующему слову или слогу;</w:t>
            </w:r>
          </w:p>
        </w:tc>
        <w:tc>
          <w:tcPr>
            <w:tcW w:w="1080" w:type="dxa"/>
            <w:gridSpan w:val="2"/>
            <w:tcBorders>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r>
      <w:tr w:rsidR="00E638E6" w:rsidRPr="007240D8" w:rsidTr="007240D8">
        <w:trPr>
          <w:trHeight w:val="276"/>
        </w:trPr>
        <w:tc>
          <w:tcPr>
            <w:tcW w:w="868" w:type="dxa"/>
            <w:gridSpan w:val="2"/>
            <w:tcBorders>
              <w:left w:val="single" w:sz="8" w:space="0" w:color="auto"/>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1460" w:type="dxa"/>
            <w:tcBorders>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6060" w:type="dxa"/>
            <w:gridSpan w:val="48"/>
            <w:tcBorders>
              <w:right w:val="single" w:sz="8" w:space="0" w:color="auto"/>
            </w:tcBorders>
            <w:vAlign w:val="bottom"/>
          </w:tcPr>
          <w:p w:rsidR="00E638E6" w:rsidRPr="007240D8" w:rsidRDefault="00E638E6" w:rsidP="00ED1B8D">
            <w:pPr>
              <w:spacing w:after="0" w:line="240" w:lineRule="auto"/>
              <w:ind w:right="20"/>
              <w:jc w:val="right"/>
              <w:rPr>
                <w:rFonts w:ascii="Times New Roman" w:eastAsia="Times New Roman" w:hAnsi="Times New Roman" w:cs="Times New Roman"/>
              </w:rPr>
            </w:pPr>
            <w:r w:rsidRPr="007240D8">
              <w:rPr>
                <w:rFonts w:ascii="Times New Roman" w:eastAsia="Times New Roman" w:hAnsi="Times New Roman" w:cs="Times New Roman"/>
              </w:rPr>
              <w:t>одинаковые  гласные  и  согласные  в  конце  одного  и</w:t>
            </w:r>
          </w:p>
        </w:tc>
        <w:tc>
          <w:tcPr>
            <w:tcW w:w="1080" w:type="dxa"/>
            <w:gridSpan w:val="2"/>
            <w:tcBorders>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r>
      <w:tr w:rsidR="00E638E6" w:rsidRPr="007240D8" w:rsidTr="007240D8">
        <w:trPr>
          <w:trHeight w:val="276"/>
        </w:trPr>
        <w:tc>
          <w:tcPr>
            <w:tcW w:w="868" w:type="dxa"/>
            <w:gridSpan w:val="2"/>
            <w:tcBorders>
              <w:left w:val="single" w:sz="8" w:space="0" w:color="auto"/>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1460" w:type="dxa"/>
            <w:tcBorders>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6060" w:type="dxa"/>
            <w:gridSpan w:val="48"/>
            <w:tcBorders>
              <w:right w:val="single" w:sz="8" w:space="0" w:color="auto"/>
            </w:tcBorders>
            <w:vAlign w:val="bottom"/>
          </w:tcPr>
          <w:p w:rsidR="00E638E6" w:rsidRPr="007240D8" w:rsidRDefault="00E638E6" w:rsidP="00ED1B8D">
            <w:pPr>
              <w:spacing w:after="0" w:line="240" w:lineRule="auto"/>
              <w:jc w:val="right"/>
              <w:rPr>
                <w:rFonts w:ascii="Times New Roman" w:eastAsia="Times New Roman" w:hAnsi="Times New Roman" w:cs="Times New Roman"/>
              </w:rPr>
            </w:pPr>
            <w:proofErr w:type="gramStart"/>
            <w:r w:rsidRPr="007240D8">
              <w:rPr>
                <w:rFonts w:ascii="Times New Roman" w:eastAsia="Times New Roman" w:hAnsi="Times New Roman" w:cs="Times New Roman"/>
              </w:rPr>
              <w:t>начале</w:t>
            </w:r>
            <w:proofErr w:type="gramEnd"/>
            <w:r w:rsidRPr="007240D8">
              <w:rPr>
                <w:rFonts w:ascii="Times New Roman" w:eastAsia="Times New Roman" w:hAnsi="Times New Roman" w:cs="Times New Roman"/>
              </w:rPr>
              <w:t xml:space="preserve"> другого слова поются раздельно; слова в пении</w:t>
            </w:r>
          </w:p>
        </w:tc>
        <w:tc>
          <w:tcPr>
            <w:tcW w:w="1080" w:type="dxa"/>
            <w:gridSpan w:val="2"/>
            <w:tcBorders>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r>
      <w:tr w:rsidR="00E638E6" w:rsidRPr="007240D8" w:rsidTr="007240D8">
        <w:trPr>
          <w:trHeight w:val="277"/>
        </w:trPr>
        <w:tc>
          <w:tcPr>
            <w:tcW w:w="868" w:type="dxa"/>
            <w:gridSpan w:val="2"/>
            <w:tcBorders>
              <w:left w:val="single" w:sz="8" w:space="0" w:color="auto"/>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1460" w:type="dxa"/>
            <w:tcBorders>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1520" w:type="dxa"/>
            <w:gridSpan w:val="8"/>
            <w:vAlign w:val="bottom"/>
          </w:tcPr>
          <w:p w:rsidR="00E638E6" w:rsidRPr="007240D8" w:rsidRDefault="00E638E6" w:rsidP="00ED1B8D">
            <w:pPr>
              <w:spacing w:after="0" w:line="240" w:lineRule="auto"/>
              <w:ind w:left="120"/>
              <w:rPr>
                <w:rFonts w:ascii="Times New Roman" w:eastAsia="Times New Roman" w:hAnsi="Times New Roman" w:cs="Times New Roman"/>
              </w:rPr>
            </w:pPr>
            <w:r w:rsidRPr="007240D8">
              <w:rPr>
                <w:rFonts w:ascii="Times New Roman" w:eastAsia="Times New Roman" w:hAnsi="Times New Roman" w:cs="Times New Roman"/>
              </w:rPr>
              <w:t>произносятся</w:t>
            </w:r>
          </w:p>
        </w:tc>
        <w:tc>
          <w:tcPr>
            <w:tcW w:w="2040" w:type="dxa"/>
            <w:gridSpan w:val="19"/>
            <w:vAlign w:val="bottom"/>
          </w:tcPr>
          <w:p w:rsidR="00E638E6" w:rsidRPr="007240D8" w:rsidRDefault="00E638E6" w:rsidP="00ED1B8D">
            <w:pPr>
              <w:spacing w:after="0" w:line="240" w:lineRule="auto"/>
              <w:ind w:left="160"/>
              <w:jc w:val="center"/>
              <w:rPr>
                <w:rFonts w:ascii="Times New Roman" w:eastAsia="Times New Roman" w:hAnsi="Times New Roman" w:cs="Times New Roman"/>
              </w:rPr>
            </w:pPr>
            <w:r w:rsidRPr="007240D8">
              <w:rPr>
                <w:rFonts w:ascii="Times New Roman" w:eastAsia="Times New Roman" w:hAnsi="Times New Roman" w:cs="Times New Roman"/>
              </w:rPr>
              <w:t>соответственно</w:t>
            </w:r>
          </w:p>
        </w:tc>
        <w:tc>
          <w:tcPr>
            <w:tcW w:w="600" w:type="dxa"/>
            <w:gridSpan w:val="6"/>
            <w:vAlign w:val="bottom"/>
          </w:tcPr>
          <w:p w:rsidR="00E638E6" w:rsidRPr="007240D8" w:rsidRDefault="00E638E6" w:rsidP="00ED1B8D">
            <w:pPr>
              <w:spacing w:after="0" w:line="240" w:lineRule="auto"/>
              <w:ind w:left="300"/>
              <w:rPr>
                <w:rFonts w:ascii="Times New Roman" w:eastAsia="Times New Roman" w:hAnsi="Times New Roman" w:cs="Times New Roman"/>
              </w:rPr>
            </w:pPr>
            <w:r w:rsidRPr="007240D8">
              <w:rPr>
                <w:rFonts w:ascii="Times New Roman" w:eastAsia="Times New Roman" w:hAnsi="Times New Roman" w:cs="Times New Roman"/>
              </w:rPr>
              <w:t>с</w:t>
            </w:r>
          </w:p>
        </w:tc>
        <w:tc>
          <w:tcPr>
            <w:tcW w:w="1900" w:type="dxa"/>
            <w:gridSpan w:val="15"/>
            <w:tcBorders>
              <w:right w:val="single" w:sz="8" w:space="0" w:color="auto"/>
            </w:tcBorders>
            <w:vAlign w:val="bottom"/>
          </w:tcPr>
          <w:p w:rsidR="00E638E6" w:rsidRPr="007240D8" w:rsidRDefault="00E638E6" w:rsidP="00ED1B8D">
            <w:pPr>
              <w:spacing w:after="0" w:line="240" w:lineRule="auto"/>
              <w:jc w:val="right"/>
              <w:rPr>
                <w:rFonts w:ascii="Times New Roman" w:eastAsia="Times New Roman" w:hAnsi="Times New Roman" w:cs="Times New Roman"/>
              </w:rPr>
            </w:pPr>
            <w:r w:rsidRPr="007240D8">
              <w:rPr>
                <w:rFonts w:ascii="Times New Roman" w:eastAsia="Times New Roman" w:hAnsi="Times New Roman" w:cs="Times New Roman"/>
              </w:rPr>
              <w:t>общепринятым</w:t>
            </w:r>
          </w:p>
        </w:tc>
        <w:tc>
          <w:tcPr>
            <w:tcW w:w="1080" w:type="dxa"/>
            <w:gridSpan w:val="2"/>
            <w:tcBorders>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r>
      <w:tr w:rsidR="00E638E6" w:rsidRPr="007240D8" w:rsidTr="007240D8">
        <w:trPr>
          <w:trHeight w:val="276"/>
        </w:trPr>
        <w:tc>
          <w:tcPr>
            <w:tcW w:w="868" w:type="dxa"/>
            <w:gridSpan w:val="2"/>
            <w:tcBorders>
              <w:left w:val="single" w:sz="8" w:space="0" w:color="auto"/>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1460" w:type="dxa"/>
            <w:tcBorders>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6060" w:type="dxa"/>
            <w:gridSpan w:val="48"/>
            <w:tcBorders>
              <w:right w:val="single" w:sz="8" w:space="0" w:color="auto"/>
            </w:tcBorders>
            <w:vAlign w:val="bottom"/>
          </w:tcPr>
          <w:p w:rsidR="00E638E6" w:rsidRPr="007240D8" w:rsidRDefault="00E638E6" w:rsidP="00ED1B8D">
            <w:pPr>
              <w:spacing w:after="0" w:line="240" w:lineRule="auto"/>
              <w:jc w:val="right"/>
              <w:rPr>
                <w:rFonts w:ascii="Times New Roman" w:eastAsia="Times New Roman" w:hAnsi="Times New Roman" w:cs="Times New Roman"/>
              </w:rPr>
            </w:pPr>
            <w:r w:rsidRPr="007240D8">
              <w:rPr>
                <w:rFonts w:ascii="Times New Roman" w:eastAsia="Times New Roman" w:hAnsi="Times New Roman" w:cs="Times New Roman"/>
              </w:rPr>
              <w:t>литературным произношением, а не их правописанием;</w:t>
            </w:r>
          </w:p>
        </w:tc>
        <w:tc>
          <w:tcPr>
            <w:tcW w:w="1080" w:type="dxa"/>
            <w:gridSpan w:val="2"/>
            <w:tcBorders>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r>
      <w:tr w:rsidR="00E638E6" w:rsidRPr="007240D8" w:rsidTr="007240D8">
        <w:trPr>
          <w:trHeight w:val="281"/>
        </w:trPr>
        <w:tc>
          <w:tcPr>
            <w:tcW w:w="868" w:type="dxa"/>
            <w:gridSpan w:val="2"/>
            <w:tcBorders>
              <w:left w:val="single" w:sz="8" w:space="0" w:color="auto"/>
              <w:bottom w:val="single" w:sz="8" w:space="0" w:color="auto"/>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1460" w:type="dxa"/>
            <w:tcBorders>
              <w:bottom w:val="single" w:sz="8" w:space="0" w:color="auto"/>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6060" w:type="dxa"/>
            <w:gridSpan w:val="48"/>
            <w:tcBorders>
              <w:bottom w:val="single" w:sz="8" w:space="0" w:color="auto"/>
              <w:right w:val="single" w:sz="8" w:space="0" w:color="auto"/>
            </w:tcBorders>
            <w:vAlign w:val="bottom"/>
          </w:tcPr>
          <w:p w:rsidR="00E638E6" w:rsidRPr="007240D8" w:rsidRDefault="00E638E6" w:rsidP="00ED1B8D">
            <w:pPr>
              <w:spacing w:after="0" w:line="240" w:lineRule="auto"/>
              <w:ind w:left="120"/>
              <w:rPr>
                <w:rFonts w:ascii="Times New Roman" w:eastAsia="Times New Roman" w:hAnsi="Times New Roman" w:cs="Times New Roman"/>
              </w:rPr>
            </w:pPr>
            <w:r w:rsidRPr="007240D8">
              <w:rPr>
                <w:rFonts w:ascii="Times New Roman" w:eastAsia="Times New Roman" w:hAnsi="Times New Roman" w:cs="Times New Roman"/>
              </w:rPr>
              <w:t>согласные в конце слова произносятся ясно и четко.</w:t>
            </w:r>
          </w:p>
        </w:tc>
        <w:tc>
          <w:tcPr>
            <w:tcW w:w="1080" w:type="dxa"/>
            <w:gridSpan w:val="2"/>
            <w:tcBorders>
              <w:bottom w:val="single" w:sz="8" w:space="0" w:color="auto"/>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r>
      <w:tr w:rsidR="00E638E6" w:rsidRPr="007240D8" w:rsidTr="007240D8">
        <w:trPr>
          <w:trHeight w:val="265"/>
        </w:trPr>
        <w:tc>
          <w:tcPr>
            <w:tcW w:w="868" w:type="dxa"/>
            <w:gridSpan w:val="2"/>
            <w:tcBorders>
              <w:left w:val="single" w:sz="8" w:space="0" w:color="auto"/>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1460" w:type="dxa"/>
            <w:tcBorders>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2120" w:type="dxa"/>
            <w:gridSpan w:val="12"/>
            <w:vAlign w:val="bottom"/>
          </w:tcPr>
          <w:p w:rsidR="00E638E6" w:rsidRPr="007240D8" w:rsidRDefault="00E638E6" w:rsidP="00ED1B8D">
            <w:pPr>
              <w:spacing w:after="0" w:line="240" w:lineRule="auto"/>
              <w:ind w:left="100"/>
              <w:rPr>
                <w:rFonts w:ascii="Times New Roman" w:eastAsia="Times New Roman" w:hAnsi="Times New Roman" w:cs="Times New Roman"/>
                <w:b/>
              </w:rPr>
            </w:pPr>
            <w:r w:rsidRPr="007240D8">
              <w:rPr>
                <w:rFonts w:ascii="Times New Roman" w:eastAsia="Times New Roman" w:hAnsi="Times New Roman" w:cs="Times New Roman"/>
                <w:b/>
              </w:rPr>
              <w:t>Ансамбль и строй</w:t>
            </w:r>
          </w:p>
        </w:tc>
        <w:tc>
          <w:tcPr>
            <w:tcW w:w="300" w:type="dxa"/>
            <w:gridSpan w:val="6"/>
            <w:vAlign w:val="bottom"/>
          </w:tcPr>
          <w:p w:rsidR="00E638E6" w:rsidRPr="007240D8" w:rsidRDefault="00E638E6" w:rsidP="00ED1B8D">
            <w:pPr>
              <w:spacing w:after="0" w:line="240" w:lineRule="auto"/>
              <w:rPr>
                <w:rFonts w:ascii="Times New Roman" w:eastAsia="Times New Roman" w:hAnsi="Times New Roman" w:cs="Times New Roman"/>
              </w:rPr>
            </w:pPr>
          </w:p>
        </w:tc>
        <w:tc>
          <w:tcPr>
            <w:tcW w:w="460" w:type="dxa"/>
            <w:gridSpan w:val="4"/>
            <w:vAlign w:val="bottom"/>
          </w:tcPr>
          <w:p w:rsidR="00E638E6" w:rsidRPr="007240D8" w:rsidRDefault="00E638E6" w:rsidP="00ED1B8D">
            <w:pPr>
              <w:spacing w:after="0" w:line="240" w:lineRule="auto"/>
              <w:rPr>
                <w:rFonts w:ascii="Times New Roman" w:eastAsia="Times New Roman" w:hAnsi="Times New Roman" w:cs="Times New Roman"/>
              </w:rPr>
            </w:pPr>
          </w:p>
        </w:tc>
        <w:tc>
          <w:tcPr>
            <w:tcW w:w="680" w:type="dxa"/>
            <w:gridSpan w:val="5"/>
            <w:vAlign w:val="bottom"/>
          </w:tcPr>
          <w:p w:rsidR="00E638E6" w:rsidRPr="007240D8" w:rsidRDefault="00E638E6" w:rsidP="00ED1B8D">
            <w:pPr>
              <w:spacing w:after="0" w:line="240" w:lineRule="auto"/>
              <w:rPr>
                <w:rFonts w:ascii="Times New Roman" w:eastAsia="Times New Roman" w:hAnsi="Times New Roman" w:cs="Times New Roman"/>
              </w:rPr>
            </w:pPr>
          </w:p>
        </w:tc>
        <w:tc>
          <w:tcPr>
            <w:tcW w:w="600" w:type="dxa"/>
            <w:gridSpan w:val="6"/>
            <w:vAlign w:val="bottom"/>
          </w:tcPr>
          <w:p w:rsidR="00E638E6" w:rsidRPr="007240D8" w:rsidRDefault="00E638E6" w:rsidP="00ED1B8D">
            <w:pPr>
              <w:spacing w:after="0" w:line="240" w:lineRule="auto"/>
              <w:rPr>
                <w:rFonts w:ascii="Times New Roman" w:eastAsia="Times New Roman" w:hAnsi="Times New Roman" w:cs="Times New Roman"/>
              </w:rPr>
            </w:pPr>
          </w:p>
        </w:tc>
        <w:tc>
          <w:tcPr>
            <w:tcW w:w="500" w:type="dxa"/>
            <w:gridSpan w:val="4"/>
            <w:vAlign w:val="bottom"/>
          </w:tcPr>
          <w:p w:rsidR="00E638E6" w:rsidRPr="007240D8" w:rsidRDefault="00E638E6" w:rsidP="00ED1B8D">
            <w:pPr>
              <w:spacing w:after="0" w:line="240" w:lineRule="auto"/>
              <w:rPr>
                <w:rFonts w:ascii="Times New Roman" w:eastAsia="Times New Roman" w:hAnsi="Times New Roman" w:cs="Times New Roman"/>
              </w:rPr>
            </w:pPr>
          </w:p>
        </w:tc>
        <w:tc>
          <w:tcPr>
            <w:tcW w:w="220" w:type="dxa"/>
            <w:gridSpan w:val="4"/>
            <w:vAlign w:val="bottom"/>
          </w:tcPr>
          <w:p w:rsidR="00E638E6" w:rsidRPr="007240D8" w:rsidRDefault="00E638E6" w:rsidP="00ED1B8D">
            <w:pPr>
              <w:spacing w:after="0" w:line="240" w:lineRule="auto"/>
              <w:rPr>
                <w:rFonts w:ascii="Times New Roman" w:eastAsia="Times New Roman" w:hAnsi="Times New Roman" w:cs="Times New Roman"/>
              </w:rPr>
            </w:pPr>
          </w:p>
        </w:tc>
        <w:tc>
          <w:tcPr>
            <w:tcW w:w="1180" w:type="dxa"/>
            <w:gridSpan w:val="7"/>
            <w:tcBorders>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1080" w:type="dxa"/>
            <w:gridSpan w:val="2"/>
            <w:tcBorders>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r>
      <w:tr w:rsidR="00E638E6" w:rsidRPr="007240D8" w:rsidTr="007240D8">
        <w:trPr>
          <w:trHeight w:val="547"/>
        </w:trPr>
        <w:tc>
          <w:tcPr>
            <w:tcW w:w="868" w:type="dxa"/>
            <w:gridSpan w:val="2"/>
            <w:tcBorders>
              <w:left w:val="single" w:sz="8" w:space="0" w:color="auto"/>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1460" w:type="dxa"/>
            <w:tcBorders>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6060" w:type="dxa"/>
            <w:gridSpan w:val="48"/>
            <w:tcBorders>
              <w:right w:val="single" w:sz="8" w:space="0" w:color="auto"/>
            </w:tcBorders>
            <w:vAlign w:val="bottom"/>
          </w:tcPr>
          <w:p w:rsidR="00E638E6" w:rsidRPr="007240D8" w:rsidRDefault="00E638E6" w:rsidP="009D1124">
            <w:pPr>
              <w:spacing w:after="0" w:line="240" w:lineRule="auto"/>
              <w:jc w:val="center"/>
              <w:rPr>
                <w:rFonts w:ascii="Times New Roman" w:eastAsia="Times New Roman" w:hAnsi="Times New Roman" w:cs="Times New Roman"/>
              </w:rPr>
            </w:pPr>
            <w:r w:rsidRPr="007240D8">
              <w:rPr>
                <w:rFonts w:ascii="Times New Roman" w:eastAsia="Times New Roman" w:hAnsi="Times New Roman" w:cs="Times New Roman"/>
              </w:rPr>
              <w:t xml:space="preserve">Понятия  ансамбля  и  строя.  1.Ансамбль   -  </w:t>
            </w:r>
            <w:proofErr w:type="gramStart"/>
            <w:r w:rsidRPr="007240D8">
              <w:rPr>
                <w:rFonts w:ascii="Times New Roman" w:eastAsia="Times New Roman" w:hAnsi="Times New Roman" w:cs="Times New Roman"/>
              </w:rPr>
              <w:t>полная</w:t>
            </w:r>
            <w:proofErr w:type="gramEnd"/>
          </w:p>
        </w:tc>
        <w:tc>
          <w:tcPr>
            <w:tcW w:w="1080" w:type="dxa"/>
            <w:gridSpan w:val="2"/>
            <w:tcBorders>
              <w:right w:val="single" w:sz="8" w:space="0" w:color="auto"/>
            </w:tcBorders>
            <w:vAlign w:val="bottom"/>
          </w:tcPr>
          <w:p w:rsidR="00E638E6" w:rsidRPr="007240D8" w:rsidRDefault="00E638E6" w:rsidP="00ED1B8D">
            <w:pPr>
              <w:spacing w:after="0" w:line="240" w:lineRule="auto"/>
              <w:ind w:right="600"/>
              <w:jc w:val="right"/>
              <w:rPr>
                <w:rFonts w:ascii="Times New Roman" w:eastAsia="Times New Roman" w:hAnsi="Times New Roman" w:cs="Times New Roman"/>
              </w:rPr>
            </w:pPr>
            <w:r w:rsidRPr="007240D8">
              <w:rPr>
                <w:rFonts w:ascii="Times New Roman" w:eastAsia="Times New Roman" w:hAnsi="Times New Roman" w:cs="Times New Roman"/>
              </w:rPr>
              <w:t>20</w:t>
            </w:r>
          </w:p>
        </w:tc>
      </w:tr>
      <w:tr w:rsidR="00E638E6" w:rsidRPr="007240D8" w:rsidTr="007240D8">
        <w:trPr>
          <w:trHeight w:val="276"/>
        </w:trPr>
        <w:tc>
          <w:tcPr>
            <w:tcW w:w="868" w:type="dxa"/>
            <w:gridSpan w:val="2"/>
            <w:tcBorders>
              <w:left w:val="single" w:sz="8" w:space="0" w:color="auto"/>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1460" w:type="dxa"/>
            <w:tcBorders>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2120" w:type="dxa"/>
            <w:gridSpan w:val="12"/>
            <w:vAlign w:val="bottom"/>
          </w:tcPr>
          <w:p w:rsidR="00E638E6" w:rsidRPr="007240D8" w:rsidRDefault="00E638E6" w:rsidP="00ED1B8D">
            <w:pPr>
              <w:spacing w:after="0" w:line="240" w:lineRule="auto"/>
              <w:ind w:left="100"/>
              <w:rPr>
                <w:rFonts w:ascii="Times New Roman" w:eastAsia="Times New Roman" w:hAnsi="Times New Roman" w:cs="Times New Roman"/>
              </w:rPr>
            </w:pPr>
            <w:r w:rsidRPr="007240D8">
              <w:rPr>
                <w:rFonts w:ascii="Times New Roman" w:eastAsia="Times New Roman" w:hAnsi="Times New Roman" w:cs="Times New Roman"/>
              </w:rPr>
              <w:t>согласованность</w:t>
            </w:r>
          </w:p>
        </w:tc>
        <w:tc>
          <w:tcPr>
            <w:tcW w:w="3940" w:type="dxa"/>
            <w:gridSpan w:val="36"/>
            <w:tcBorders>
              <w:right w:val="single" w:sz="8" w:space="0" w:color="auto"/>
            </w:tcBorders>
            <w:vAlign w:val="bottom"/>
          </w:tcPr>
          <w:p w:rsidR="00E638E6" w:rsidRPr="007240D8" w:rsidRDefault="00E638E6" w:rsidP="00ED1B8D">
            <w:pPr>
              <w:spacing w:after="0" w:line="240" w:lineRule="auto"/>
              <w:jc w:val="right"/>
              <w:rPr>
                <w:rFonts w:ascii="Times New Roman" w:eastAsia="Times New Roman" w:hAnsi="Times New Roman" w:cs="Times New Roman"/>
              </w:rPr>
            </w:pPr>
            <w:r w:rsidRPr="007240D8">
              <w:rPr>
                <w:rFonts w:ascii="Times New Roman" w:eastAsia="Times New Roman" w:hAnsi="Times New Roman" w:cs="Times New Roman"/>
              </w:rPr>
              <w:t>в  исполнении.  Умение  подчинить</w:t>
            </w:r>
          </w:p>
        </w:tc>
        <w:tc>
          <w:tcPr>
            <w:tcW w:w="1080" w:type="dxa"/>
            <w:gridSpan w:val="2"/>
            <w:tcBorders>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r>
      <w:tr w:rsidR="00E638E6" w:rsidRPr="007240D8" w:rsidTr="007240D8">
        <w:trPr>
          <w:trHeight w:val="276"/>
        </w:trPr>
        <w:tc>
          <w:tcPr>
            <w:tcW w:w="868" w:type="dxa"/>
            <w:gridSpan w:val="2"/>
            <w:tcBorders>
              <w:left w:val="single" w:sz="8" w:space="0" w:color="auto"/>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1460" w:type="dxa"/>
            <w:tcBorders>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6060" w:type="dxa"/>
            <w:gridSpan w:val="48"/>
            <w:tcBorders>
              <w:right w:val="single" w:sz="8" w:space="0" w:color="auto"/>
            </w:tcBorders>
            <w:vAlign w:val="bottom"/>
          </w:tcPr>
          <w:p w:rsidR="00E638E6" w:rsidRPr="007240D8" w:rsidRDefault="00E638E6" w:rsidP="00ED1B8D">
            <w:pPr>
              <w:spacing w:after="0" w:line="240" w:lineRule="auto"/>
              <w:jc w:val="right"/>
              <w:rPr>
                <w:rFonts w:ascii="Times New Roman" w:eastAsia="Times New Roman" w:hAnsi="Times New Roman" w:cs="Times New Roman"/>
              </w:rPr>
            </w:pPr>
            <w:r w:rsidRPr="007240D8">
              <w:rPr>
                <w:rFonts w:ascii="Times New Roman" w:eastAsia="Times New Roman" w:hAnsi="Times New Roman" w:cs="Times New Roman"/>
              </w:rPr>
              <w:t>свою  индивидуальность  требованиям  коллектива  –</w:t>
            </w:r>
          </w:p>
        </w:tc>
        <w:tc>
          <w:tcPr>
            <w:tcW w:w="1080" w:type="dxa"/>
            <w:gridSpan w:val="2"/>
            <w:tcBorders>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r>
      <w:tr w:rsidR="00E638E6" w:rsidRPr="007240D8" w:rsidTr="007240D8">
        <w:trPr>
          <w:trHeight w:val="276"/>
        </w:trPr>
        <w:tc>
          <w:tcPr>
            <w:tcW w:w="868" w:type="dxa"/>
            <w:gridSpan w:val="2"/>
            <w:tcBorders>
              <w:left w:val="single" w:sz="8" w:space="0" w:color="auto"/>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1460" w:type="dxa"/>
            <w:tcBorders>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1100" w:type="dxa"/>
            <w:gridSpan w:val="3"/>
            <w:vAlign w:val="bottom"/>
          </w:tcPr>
          <w:p w:rsidR="00E638E6" w:rsidRPr="007240D8" w:rsidRDefault="00E638E6" w:rsidP="00ED1B8D">
            <w:pPr>
              <w:spacing w:after="0" w:line="240" w:lineRule="auto"/>
              <w:ind w:left="100"/>
              <w:rPr>
                <w:rFonts w:ascii="Times New Roman" w:eastAsia="Times New Roman" w:hAnsi="Times New Roman" w:cs="Times New Roman"/>
              </w:rPr>
            </w:pPr>
            <w:r w:rsidRPr="007240D8">
              <w:rPr>
                <w:rFonts w:ascii="Times New Roman" w:eastAsia="Times New Roman" w:hAnsi="Times New Roman" w:cs="Times New Roman"/>
              </w:rPr>
              <w:t>основное</w:t>
            </w:r>
          </w:p>
        </w:tc>
        <w:tc>
          <w:tcPr>
            <w:tcW w:w="3560" w:type="dxa"/>
            <w:gridSpan w:val="34"/>
            <w:vAlign w:val="bottom"/>
          </w:tcPr>
          <w:p w:rsidR="00E638E6" w:rsidRPr="007240D8" w:rsidRDefault="00E638E6" w:rsidP="00ED1B8D">
            <w:pPr>
              <w:spacing w:after="0" w:line="240" w:lineRule="auto"/>
              <w:ind w:right="40"/>
              <w:jc w:val="center"/>
              <w:rPr>
                <w:rFonts w:ascii="Times New Roman" w:eastAsia="Times New Roman" w:hAnsi="Times New Roman" w:cs="Times New Roman"/>
              </w:rPr>
            </w:pPr>
            <w:r w:rsidRPr="007240D8">
              <w:rPr>
                <w:rFonts w:ascii="Times New Roman" w:eastAsia="Times New Roman" w:hAnsi="Times New Roman" w:cs="Times New Roman"/>
              </w:rPr>
              <w:t>правило настоящего ансамбля.</w:t>
            </w:r>
          </w:p>
        </w:tc>
        <w:tc>
          <w:tcPr>
            <w:tcW w:w="220" w:type="dxa"/>
            <w:gridSpan w:val="4"/>
            <w:vAlign w:val="bottom"/>
          </w:tcPr>
          <w:p w:rsidR="00E638E6" w:rsidRPr="007240D8" w:rsidRDefault="00E638E6" w:rsidP="00ED1B8D">
            <w:pPr>
              <w:spacing w:after="0" w:line="240" w:lineRule="auto"/>
              <w:rPr>
                <w:rFonts w:ascii="Times New Roman" w:eastAsia="Times New Roman" w:hAnsi="Times New Roman" w:cs="Times New Roman"/>
              </w:rPr>
            </w:pPr>
          </w:p>
        </w:tc>
        <w:tc>
          <w:tcPr>
            <w:tcW w:w="1180" w:type="dxa"/>
            <w:gridSpan w:val="7"/>
            <w:tcBorders>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1080" w:type="dxa"/>
            <w:gridSpan w:val="2"/>
            <w:tcBorders>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r>
      <w:tr w:rsidR="00E638E6" w:rsidRPr="007240D8" w:rsidTr="007240D8">
        <w:trPr>
          <w:trHeight w:val="276"/>
        </w:trPr>
        <w:tc>
          <w:tcPr>
            <w:tcW w:w="868" w:type="dxa"/>
            <w:gridSpan w:val="2"/>
            <w:tcBorders>
              <w:left w:val="single" w:sz="8" w:space="0" w:color="auto"/>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1460" w:type="dxa"/>
            <w:tcBorders>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6060" w:type="dxa"/>
            <w:gridSpan w:val="48"/>
            <w:tcBorders>
              <w:right w:val="single" w:sz="8" w:space="0" w:color="auto"/>
            </w:tcBorders>
            <w:vAlign w:val="bottom"/>
          </w:tcPr>
          <w:p w:rsidR="00E638E6" w:rsidRPr="007240D8" w:rsidRDefault="00E638E6" w:rsidP="00ED1B8D">
            <w:pPr>
              <w:spacing w:after="0" w:line="240" w:lineRule="auto"/>
              <w:jc w:val="right"/>
              <w:rPr>
                <w:rFonts w:ascii="Times New Roman" w:eastAsia="Times New Roman" w:hAnsi="Times New Roman" w:cs="Times New Roman"/>
              </w:rPr>
            </w:pPr>
            <w:r w:rsidRPr="007240D8">
              <w:rPr>
                <w:rFonts w:ascii="Times New Roman" w:eastAsia="Times New Roman" w:hAnsi="Times New Roman" w:cs="Times New Roman"/>
              </w:rPr>
              <w:t>Ритмический  ансамбль  -  одновременно  начинать  и</w:t>
            </w:r>
          </w:p>
        </w:tc>
        <w:tc>
          <w:tcPr>
            <w:tcW w:w="1080" w:type="dxa"/>
            <w:gridSpan w:val="2"/>
            <w:tcBorders>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r>
      <w:tr w:rsidR="00E638E6" w:rsidRPr="007240D8" w:rsidTr="007240D8">
        <w:trPr>
          <w:trHeight w:val="281"/>
        </w:trPr>
        <w:tc>
          <w:tcPr>
            <w:tcW w:w="868" w:type="dxa"/>
            <w:gridSpan w:val="2"/>
            <w:tcBorders>
              <w:left w:val="single" w:sz="8" w:space="0" w:color="auto"/>
              <w:bottom w:val="single" w:sz="8" w:space="0" w:color="auto"/>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1460" w:type="dxa"/>
            <w:tcBorders>
              <w:bottom w:val="single" w:sz="8" w:space="0" w:color="auto"/>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1520" w:type="dxa"/>
            <w:gridSpan w:val="8"/>
            <w:tcBorders>
              <w:bottom w:val="single" w:sz="8" w:space="0" w:color="auto"/>
            </w:tcBorders>
            <w:vAlign w:val="bottom"/>
          </w:tcPr>
          <w:p w:rsidR="00E638E6" w:rsidRPr="007240D8" w:rsidRDefault="00E638E6" w:rsidP="00ED1B8D">
            <w:pPr>
              <w:spacing w:after="0" w:line="240" w:lineRule="auto"/>
              <w:ind w:left="100"/>
              <w:rPr>
                <w:rFonts w:ascii="Times New Roman" w:eastAsia="Times New Roman" w:hAnsi="Times New Roman" w:cs="Times New Roman"/>
              </w:rPr>
            </w:pPr>
            <w:r w:rsidRPr="007240D8">
              <w:rPr>
                <w:rFonts w:ascii="Times New Roman" w:eastAsia="Times New Roman" w:hAnsi="Times New Roman" w:cs="Times New Roman"/>
              </w:rPr>
              <w:t>заканчивать.</w:t>
            </w:r>
          </w:p>
        </w:tc>
        <w:tc>
          <w:tcPr>
            <w:tcW w:w="1360" w:type="dxa"/>
            <w:gridSpan w:val="14"/>
            <w:tcBorders>
              <w:bottom w:val="single" w:sz="8" w:space="0" w:color="auto"/>
            </w:tcBorders>
            <w:vAlign w:val="bottom"/>
          </w:tcPr>
          <w:p w:rsidR="00E638E6" w:rsidRPr="007240D8" w:rsidRDefault="00E638E6" w:rsidP="00ED1B8D">
            <w:pPr>
              <w:spacing w:after="0" w:line="240" w:lineRule="auto"/>
              <w:ind w:left="60"/>
              <w:rPr>
                <w:rFonts w:ascii="Times New Roman" w:eastAsia="Times New Roman" w:hAnsi="Times New Roman" w:cs="Times New Roman"/>
              </w:rPr>
            </w:pPr>
            <w:r w:rsidRPr="007240D8">
              <w:rPr>
                <w:rFonts w:ascii="Times New Roman" w:eastAsia="Times New Roman" w:hAnsi="Times New Roman" w:cs="Times New Roman"/>
              </w:rPr>
              <w:t>Тембровый</w:t>
            </w:r>
          </w:p>
        </w:tc>
        <w:tc>
          <w:tcPr>
            <w:tcW w:w="1280" w:type="dxa"/>
            <w:gridSpan w:val="11"/>
            <w:tcBorders>
              <w:bottom w:val="single" w:sz="8" w:space="0" w:color="auto"/>
            </w:tcBorders>
            <w:vAlign w:val="bottom"/>
          </w:tcPr>
          <w:p w:rsidR="00E638E6" w:rsidRPr="007240D8" w:rsidRDefault="00E638E6" w:rsidP="00ED1B8D">
            <w:pPr>
              <w:spacing w:after="0" w:line="240" w:lineRule="auto"/>
              <w:jc w:val="center"/>
              <w:rPr>
                <w:rFonts w:ascii="Times New Roman" w:eastAsia="Times New Roman" w:hAnsi="Times New Roman" w:cs="Times New Roman"/>
              </w:rPr>
            </w:pPr>
            <w:r w:rsidRPr="007240D8">
              <w:rPr>
                <w:rFonts w:ascii="Times New Roman" w:eastAsia="Times New Roman" w:hAnsi="Times New Roman" w:cs="Times New Roman"/>
              </w:rPr>
              <w:t>ансамбль  -</w:t>
            </w:r>
          </w:p>
        </w:tc>
        <w:tc>
          <w:tcPr>
            <w:tcW w:w="1900" w:type="dxa"/>
            <w:gridSpan w:val="15"/>
            <w:tcBorders>
              <w:bottom w:val="single" w:sz="8" w:space="0" w:color="auto"/>
              <w:right w:val="single" w:sz="8" w:space="0" w:color="auto"/>
            </w:tcBorders>
            <w:vAlign w:val="bottom"/>
          </w:tcPr>
          <w:p w:rsidR="00E638E6" w:rsidRPr="007240D8" w:rsidRDefault="00E638E6" w:rsidP="00ED1B8D">
            <w:pPr>
              <w:spacing w:after="0" w:line="240" w:lineRule="auto"/>
              <w:jc w:val="right"/>
              <w:rPr>
                <w:rFonts w:ascii="Times New Roman" w:eastAsia="Times New Roman" w:hAnsi="Times New Roman" w:cs="Times New Roman"/>
              </w:rPr>
            </w:pPr>
            <w:r w:rsidRPr="007240D8">
              <w:rPr>
                <w:rFonts w:ascii="Times New Roman" w:eastAsia="Times New Roman" w:hAnsi="Times New Roman" w:cs="Times New Roman"/>
              </w:rPr>
              <w:t>единая  манера</w:t>
            </w:r>
          </w:p>
        </w:tc>
        <w:tc>
          <w:tcPr>
            <w:tcW w:w="1080" w:type="dxa"/>
            <w:gridSpan w:val="2"/>
            <w:tcBorders>
              <w:bottom w:val="single" w:sz="8" w:space="0" w:color="auto"/>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r>
      <w:tr w:rsidR="00E638E6" w:rsidRPr="007240D8" w:rsidTr="007240D8">
        <w:trPr>
          <w:trHeight w:val="278"/>
        </w:trPr>
        <w:tc>
          <w:tcPr>
            <w:tcW w:w="868" w:type="dxa"/>
            <w:gridSpan w:val="2"/>
            <w:tcBorders>
              <w:top w:val="single" w:sz="8" w:space="0" w:color="auto"/>
              <w:left w:val="single" w:sz="8" w:space="0" w:color="auto"/>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bookmarkStart w:id="6" w:name="page10"/>
            <w:bookmarkEnd w:id="6"/>
          </w:p>
        </w:tc>
        <w:tc>
          <w:tcPr>
            <w:tcW w:w="1460" w:type="dxa"/>
            <w:tcBorders>
              <w:top w:val="single" w:sz="8" w:space="0" w:color="auto"/>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6060" w:type="dxa"/>
            <w:gridSpan w:val="48"/>
            <w:tcBorders>
              <w:top w:val="single" w:sz="8" w:space="0" w:color="auto"/>
              <w:right w:val="single" w:sz="8" w:space="0" w:color="auto"/>
            </w:tcBorders>
            <w:vAlign w:val="bottom"/>
          </w:tcPr>
          <w:p w:rsidR="00E638E6" w:rsidRPr="007240D8" w:rsidRDefault="00E638E6" w:rsidP="00ED1B8D">
            <w:pPr>
              <w:spacing w:after="0" w:line="240" w:lineRule="auto"/>
              <w:jc w:val="right"/>
              <w:rPr>
                <w:rFonts w:ascii="Times New Roman" w:eastAsia="Times New Roman" w:hAnsi="Times New Roman" w:cs="Times New Roman"/>
              </w:rPr>
            </w:pPr>
            <w:r w:rsidRPr="007240D8">
              <w:rPr>
                <w:rFonts w:ascii="Times New Roman" w:eastAsia="Times New Roman" w:hAnsi="Times New Roman" w:cs="Times New Roman"/>
              </w:rPr>
              <w:t xml:space="preserve">звукообразования.   Дикционный   ансамбль   -   </w:t>
            </w:r>
            <w:proofErr w:type="gramStart"/>
            <w:r w:rsidRPr="007240D8">
              <w:rPr>
                <w:rFonts w:ascii="Times New Roman" w:eastAsia="Times New Roman" w:hAnsi="Times New Roman" w:cs="Times New Roman"/>
              </w:rPr>
              <w:t>единая</w:t>
            </w:r>
            <w:proofErr w:type="gramEnd"/>
          </w:p>
        </w:tc>
        <w:tc>
          <w:tcPr>
            <w:tcW w:w="1080" w:type="dxa"/>
            <w:gridSpan w:val="2"/>
            <w:tcBorders>
              <w:top w:val="single" w:sz="8" w:space="0" w:color="auto"/>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r>
      <w:tr w:rsidR="00E638E6" w:rsidRPr="007240D8" w:rsidTr="007240D8">
        <w:trPr>
          <w:trHeight w:val="276"/>
        </w:trPr>
        <w:tc>
          <w:tcPr>
            <w:tcW w:w="868" w:type="dxa"/>
            <w:gridSpan w:val="2"/>
            <w:tcBorders>
              <w:left w:val="single" w:sz="8" w:space="0" w:color="auto"/>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1460" w:type="dxa"/>
            <w:tcBorders>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4980" w:type="dxa"/>
            <w:gridSpan w:val="43"/>
            <w:vAlign w:val="bottom"/>
          </w:tcPr>
          <w:p w:rsidR="00E638E6" w:rsidRPr="007240D8" w:rsidRDefault="00E638E6" w:rsidP="00ED1B8D">
            <w:pPr>
              <w:spacing w:after="0" w:line="240" w:lineRule="auto"/>
              <w:ind w:left="100"/>
              <w:rPr>
                <w:rFonts w:ascii="Times New Roman" w:eastAsia="Times New Roman" w:hAnsi="Times New Roman" w:cs="Times New Roman"/>
              </w:rPr>
            </w:pPr>
            <w:r w:rsidRPr="007240D8">
              <w:rPr>
                <w:rFonts w:ascii="Times New Roman" w:eastAsia="Times New Roman" w:hAnsi="Times New Roman" w:cs="Times New Roman"/>
              </w:rPr>
              <w:t>манера формирования гласных и согласных.</w:t>
            </w:r>
          </w:p>
        </w:tc>
        <w:tc>
          <w:tcPr>
            <w:tcW w:w="360" w:type="dxa"/>
            <w:gridSpan w:val="2"/>
            <w:vAlign w:val="bottom"/>
          </w:tcPr>
          <w:p w:rsidR="00E638E6" w:rsidRPr="007240D8" w:rsidRDefault="00E638E6" w:rsidP="00ED1B8D">
            <w:pPr>
              <w:spacing w:after="0" w:line="240" w:lineRule="auto"/>
              <w:rPr>
                <w:rFonts w:ascii="Times New Roman" w:eastAsia="Times New Roman" w:hAnsi="Times New Roman" w:cs="Times New Roman"/>
              </w:rPr>
            </w:pPr>
          </w:p>
        </w:tc>
        <w:tc>
          <w:tcPr>
            <w:tcW w:w="720" w:type="dxa"/>
            <w:gridSpan w:val="3"/>
            <w:tcBorders>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1080" w:type="dxa"/>
            <w:gridSpan w:val="2"/>
            <w:tcBorders>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r>
      <w:tr w:rsidR="00E638E6" w:rsidRPr="007240D8" w:rsidTr="007240D8">
        <w:trPr>
          <w:trHeight w:val="276"/>
        </w:trPr>
        <w:tc>
          <w:tcPr>
            <w:tcW w:w="868" w:type="dxa"/>
            <w:gridSpan w:val="2"/>
            <w:tcBorders>
              <w:left w:val="single" w:sz="8" w:space="0" w:color="auto"/>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1460" w:type="dxa"/>
            <w:tcBorders>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580" w:type="dxa"/>
            <w:vAlign w:val="bottom"/>
          </w:tcPr>
          <w:p w:rsidR="00E638E6" w:rsidRPr="007240D8" w:rsidRDefault="00E638E6" w:rsidP="00ED1B8D">
            <w:pPr>
              <w:spacing w:after="0" w:line="240" w:lineRule="auto"/>
              <w:ind w:left="160"/>
              <w:rPr>
                <w:rFonts w:ascii="Times New Roman" w:eastAsia="Times New Roman" w:hAnsi="Times New Roman" w:cs="Times New Roman"/>
              </w:rPr>
            </w:pPr>
            <w:r w:rsidRPr="007240D8">
              <w:rPr>
                <w:rFonts w:ascii="Times New Roman" w:eastAsia="Times New Roman" w:hAnsi="Times New Roman" w:cs="Times New Roman"/>
              </w:rPr>
              <w:t>2.</w:t>
            </w:r>
          </w:p>
        </w:tc>
        <w:tc>
          <w:tcPr>
            <w:tcW w:w="1220" w:type="dxa"/>
            <w:gridSpan w:val="9"/>
            <w:vAlign w:val="bottom"/>
          </w:tcPr>
          <w:p w:rsidR="00E638E6" w:rsidRPr="007240D8" w:rsidRDefault="00E638E6" w:rsidP="00ED1B8D">
            <w:pPr>
              <w:spacing w:after="0" w:line="240" w:lineRule="auto"/>
              <w:ind w:left="220"/>
              <w:rPr>
                <w:rFonts w:ascii="Times New Roman" w:eastAsia="Times New Roman" w:hAnsi="Times New Roman" w:cs="Times New Roman"/>
              </w:rPr>
            </w:pPr>
            <w:r w:rsidRPr="007240D8">
              <w:rPr>
                <w:rFonts w:ascii="Times New Roman" w:eastAsia="Times New Roman" w:hAnsi="Times New Roman" w:cs="Times New Roman"/>
              </w:rPr>
              <w:t>Строй:</w:t>
            </w:r>
          </w:p>
        </w:tc>
        <w:tc>
          <w:tcPr>
            <w:tcW w:w="1800" w:type="dxa"/>
            <w:gridSpan w:val="18"/>
            <w:vAlign w:val="bottom"/>
          </w:tcPr>
          <w:p w:rsidR="00E638E6" w:rsidRPr="007240D8" w:rsidRDefault="00E638E6" w:rsidP="00ED1B8D">
            <w:pPr>
              <w:spacing w:after="0" w:line="240" w:lineRule="auto"/>
              <w:ind w:right="80"/>
              <w:jc w:val="right"/>
              <w:rPr>
                <w:rFonts w:ascii="Times New Roman" w:eastAsia="Times New Roman" w:hAnsi="Times New Roman" w:cs="Times New Roman"/>
              </w:rPr>
            </w:pPr>
            <w:r w:rsidRPr="007240D8">
              <w:rPr>
                <w:rFonts w:ascii="Times New Roman" w:eastAsia="Times New Roman" w:hAnsi="Times New Roman" w:cs="Times New Roman"/>
              </w:rPr>
              <w:t>Мелодический</w:t>
            </w:r>
          </w:p>
        </w:tc>
        <w:tc>
          <w:tcPr>
            <w:tcW w:w="1380" w:type="dxa"/>
            <w:gridSpan w:val="15"/>
            <w:vAlign w:val="bottom"/>
          </w:tcPr>
          <w:p w:rsidR="00E638E6" w:rsidRPr="007240D8" w:rsidRDefault="00E638E6" w:rsidP="00ED1B8D">
            <w:pPr>
              <w:spacing w:after="0" w:line="240" w:lineRule="auto"/>
              <w:ind w:left="180"/>
              <w:rPr>
                <w:rFonts w:ascii="Times New Roman" w:eastAsia="Times New Roman" w:hAnsi="Times New Roman" w:cs="Times New Roman"/>
                <w:w w:val="99"/>
              </w:rPr>
            </w:pPr>
            <w:r w:rsidRPr="007240D8">
              <w:rPr>
                <w:rFonts w:ascii="Times New Roman" w:eastAsia="Times New Roman" w:hAnsi="Times New Roman" w:cs="Times New Roman"/>
                <w:w w:val="99"/>
              </w:rPr>
              <w:t>-умение</w:t>
            </w:r>
          </w:p>
        </w:tc>
        <w:tc>
          <w:tcPr>
            <w:tcW w:w="360" w:type="dxa"/>
            <w:gridSpan w:val="2"/>
            <w:vAlign w:val="bottom"/>
          </w:tcPr>
          <w:p w:rsidR="00E638E6" w:rsidRPr="007240D8" w:rsidRDefault="00E638E6" w:rsidP="00ED1B8D">
            <w:pPr>
              <w:spacing w:after="0" w:line="240" w:lineRule="auto"/>
              <w:rPr>
                <w:rFonts w:ascii="Times New Roman" w:eastAsia="Times New Roman" w:hAnsi="Times New Roman" w:cs="Times New Roman"/>
              </w:rPr>
            </w:pPr>
          </w:p>
        </w:tc>
        <w:tc>
          <w:tcPr>
            <w:tcW w:w="720" w:type="dxa"/>
            <w:gridSpan w:val="3"/>
            <w:tcBorders>
              <w:right w:val="single" w:sz="8" w:space="0" w:color="auto"/>
            </w:tcBorders>
            <w:vAlign w:val="bottom"/>
          </w:tcPr>
          <w:p w:rsidR="00E638E6" w:rsidRPr="007240D8" w:rsidRDefault="00E638E6" w:rsidP="00ED1B8D">
            <w:pPr>
              <w:spacing w:after="0" w:line="240" w:lineRule="auto"/>
              <w:jc w:val="right"/>
              <w:rPr>
                <w:rFonts w:ascii="Times New Roman" w:eastAsia="Times New Roman" w:hAnsi="Times New Roman" w:cs="Times New Roman"/>
                <w:w w:val="99"/>
              </w:rPr>
            </w:pPr>
            <w:r w:rsidRPr="007240D8">
              <w:rPr>
                <w:rFonts w:ascii="Times New Roman" w:eastAsia="Times New Roman" w:hAnsi="Times New Roman" w:cs="Times New Roman"/>
                <w:w w:val="99"/>
              </w:rPr>
              <w:t>чисто</w:t>
            </w:r>
          </w:p>
        </w:tc>
        <w:tc>
          <w:tcPr>
            <w:tcW w:w="1080" w:type="dxa"/>
            <w:gridSpan w:val="2"/>
            <w:tcBorders>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r>
      <w:tr w:rsidR="00E638E6" w:rsidRPr="007240D8" w:rsidTr="007240D8">
        <w:trPr>
          <w:trHeight w:val="276"/>
        </w:trPr>
        <w:tc>
          <w:tcPr>
            <w:tcW w:w="868" w:type="dxa"/>
            <w:gridSpan w:val="2"/>
            <w:tcBorders>
              <w:left w:val="single" w:sz="8" w:space="0" w:color="auto"/>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1460" w:type="dxa"/>
            <w:tcBorders>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6060" w:type="dxa"/>
            <w:gridSpan w:val="48"/>
            <w:tcBorders>
              <w:right w:val="single" w:sz="8" w:space="0" w:color="auto"/>
            </w:tcBorders>
            <w:vAlign w:val="bottom"/>
          </w:tcPr>
          <w:p w:rsidR="00E638E6" w:rsidRPr="007240D8" w:rsidRDefault="00E638E6" w:rsidP="00ED1B8D">
            <w:pPr>
              <w:spacing w:after="0" w:line="240" w:lineRule="auto"/>
              <w:jc w:val="right"/>
              <w:rPr>
                <w:rFonts w:ascii="Times New Roman" w:eastAsia="Times New Roman" w:hAnsi="Times New Roman" w:cs="Times New Roman"/>
              </w:rPr>
            </w:pPr>
            <w:r w:rsidRPr="007240D8">
              <w:rPr>
                <w:rFonts w:ascii="Times New Roman" w:eastAsia="Times New Roman" w:hAnsi="Times New Roman" w:cs="Times New Roman"/>
              </w:rPr>
              <w:t xml:space="preserve">интонировать  ступени  лада,  интервалы  -  аккорды  </w:t>
            </w:r>
            <w:proofErr w:type="gramStart"/>
            <w:r w:rsidRPr="007240D8">
              <w:rPr>
                <w:rFonts w:ascii="Times New Roman" w:eastAsia="Times New Roman" w:hAnsi="Times New Roman" w:cs="Times New Roman"/>
              </w:rPr>
              <w:t>в</w:t>
            </w:r>
            <w:proofErr w:type="gramEnd"/>
          </w:p>
        </w:tc>
        <w:tc>
          <w:tcPr>
            <w:tcW w:w="1080" w:type="dxa"/>
            <w:gridSpan w:val="2"/>
            <w:tcBorders>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r>
      <w:tr w:rsidR="00E638E6" w:rsidRPr="007240D8" w:rsidTr="007240D8">
        <w:trPr>
          <w:trHeight w:val="276"/>
        </w:trPr>
        <w:tc>
          <w:tcPr>
            <w:tcW w:w="868" w:type="dxa"/>
            <w:gridSpan w:val="2"/>
            <w:tcBorders>
              <w:left w:val="single" w:sz="8" w:space="0" w:color="auto"/>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1460" w:type="dxa"/>
            <w:tcBorders>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2820" w:type="dxa"/>
            <w:gridSpan w:val="21"/>
            <w:vAlign w:val="bottom"/>
          </w:tcPr>
          <w:p w:rsidR="00E638E6" w:rsidRPr="007240D8" w:rsidRDefault="00E638E6" w:rsidP="00ED1B8D">
            <w:pPr>
              <w:spacing w:after="0" w:line="240" w:lineRule="auto"/>
              <w:ind w:left="100"/>
              <w:rPr>
                <w:rFonts w:ascii="Times New Roman" w:eastAsia="Times New Roman" w:hAnsi="Times New Roman" w:cs="Times New Roman"/>
                <w:w w:val="99"/>
              </w:rPr>
            </w:pPr>
            <w:r w:rsidRPr="007240D8">
              <w:rPr>
                <w:rFonts w:ascii="Times New Roman" w:eastAsia="Times New Roman" w:hAnsi="Times New Roman" w:cs="Times New Roman"/>
                <w:w w:val="99"/>
              </w:rPr>
              <w:t xml:space="preserve">мелодическом </w:t>
            </w:r>
            <w:proofErr w:type="gramStart"/>
            <w:r w:rsidRPr="007240D8">
              <w:rPr>
                <w:rFonts w:ascii="Times New Roman" w:eastAsia="Times New Roman" w:hAnsi="Times New Roman" w:cs="Times New Roman"/>
                <w:w w:val="99"/>
              </w:rPr>
              <w:t>изложении</w:t>
            </w:r>
            <w:proofErr w:type="gramEnd"/>
            <w:r w:rsidRPr="007240D8">
              <w:rPr>
                <w:rFonts w:ascii="Times New Roman" w:eastAsia="Times New Roman" w:hAnsi="Times New Roman" w:cs="Times New Roman"/>
                <w:w w:val="99"/>
              </w:rPr>
              <w:t>.</w:t>
            </w:r>
          </w:p>
        </w:tc>
        <w:tc>
          <w:tcPr>
            <w:tcW w:w="780" w:type="dxa"/>
            <w:gridSpan w:val="7"/>
            <w:vAlign w:val="bottom"/>
          </w:tcPr>
          <w:p w:rsidR="00E638E6" w:rsidRPr="007240D8" w:rsidRDefault="00E638E6" w:rsidP="00ED1B8D">
            <w:pPr>
              <w:spacing w:after="0" w:line="240" w:lineRule="auto"/>
              <w:rPr>
                <w:rFonts w:ascii="Times New Roman" w:eastAsia="Times New Roman" w:hAnsi="Times New Roman" w:cs="Times New Roman"/>
              </w:rPr>
            </w:pPr>
          </w:p>
        </w:tc>
        <w:tc>
          <w:tcPr>
            <w:tcW w:w="1380" w:type="dxa"/>
            <w:gridSpan w:val="15"/>
            <w:vAlign w:val="bottom"/>
          </w:tcPr>
          <w:p w:rsidR="00E638E6" w:rsidRPr="007240D8" w:rsidRDefault="00E638E6" w:rsidP="00ED1B8D">
            <w:pPr>
              <w:spacing w:after="0" w:line="240" w:lineRule="auto"/>
              <w:rPr>
                <w:rFonts w:ascii="Times New Roman" w:eastAsia="Times New Roman" w:hAnsi="Times New Roman" w:cs="Times New Roman"/>
              </w:rPr>
            </w:pPr>
          </w:p>
        </w:tc>
        <w:tc>
          <w:tcPr>
            <w:tcW w:w="360" w:type="dxa"/>
            <w:gridSpan w:val="2"/>
            <w:vAlign w:val="bottom"/>
          </w:tcPr>
          <w:p w:rsidR="00E638E6" w:rsidRPr="007240D8" w:rsidRDefault="00E638E6" w:rsidP="00ED1B8D">
            <w:pPr>
              <w:spacing w:after="0" w:line="240" w:lineRule="auto"/>
              <w:rPr>
                <w:rFonts w:ascii="Times New Roman" w:eastAsia="Times New Roman" w:hAnsi="Times New Roman" w:cs="Times New Roman"/>
              </w:rPr>
            </w:pPr>
          </w:p>
        </w:tc>
        <w:tc>
          <w:tcPr>
            <w:tcW w:w="720" w:type="dxa"/>
            <w:gridSpan w:val="3"/>
            <w:tcBorders>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1080" w:type="dxa"/>
            <w:gridSpan w:val="2"/>
            <w:tcBorders>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r>
      <w:tr w:rsidR="00E638E6" w:rsidRPr="007240D8" w:rsidTr="007240D8">
        <w:trPr>
          <w:trHeight w:val="281"/>
        </w:trPr>
        <w:tc>
          <w:tcPr>
            <w:tcW w:w="868" w:type="dxa"/>
            <w:gridSpan w:val="2"/>
            <w:tcBorders>
              <w:left w:val="single" w:sz="8" w:space="0" w:color="auto"/>
              <w:bottom w:val="single" w:sz="8" w:space="0" w:color="auto"/>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1460" w:type="dxa"/>
            <w:tcBorders>
              <w:bottom w:val="single" w:sz="8" w:space="0" w:color="auto"/>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6060" w:type="dxa"/>
            <w:gridSpan w:val="48"/>
            <w:tcBorders>
              <w:bottom w:val="single" w:sz="8" w:space="0" w:color="auto"/>
              <w:right w:val="single" w:sz="8" w:space="0" w:color="auto"/>
            </w:tcBorders>
            <w:vAlign w:val="bottom"/>
          </w:tcPr>
          <w:p w:rsidR="00E638E6" w:rsidRPr="007240D8" w:rsidRDefault="00E638E6" w:rsidP="00ED1B8D">
            <w:pPr>
              <w:spacing w:after="0" w:line="240" w:lineRule="auto"/>
              <w:ind w:left="120"/>
              <w:rPr>
                <w:rFonts w:ascii="Times New Roman" w:eastAsia="Times New Roman" w:hAnsi="Times New Roman" w:cs="Times New Roman"/>
              </w:rPr>
            </w:pPr>
            <w:proofErr w:type="gramStart"/>
            <w:r w:rsidRPr="007240D8">
              <w:rPr>
                <w:rFonts w:ascii="Times New Roman" w:eastAsia="Times New Roman" w:hAnsi="Times New Roman" w:cs="Times New Roman"/>
              </w:rPr>
              <w:t>Гармонический</w:t>
            </w:r>
            <w:proofErr w:type="gramEnd"/>
            <w:r w:rsidRPr="007240D8">
              <w:rPr>
                <w:rFonts w:ascii="Times New Roman" w:eastAsia="Times New Roman" w:hAnsi="Times New Roman" w:cs="Times New Roman"/>
              </w:rPr>
              <w:t xml:space="preserve"> - выстраивать интервалы и аккорды.</w:t>
            </w:r>
          </w:p>
        </w:tc>
        <w:tc>
          <w:tcPr>
            <w:tcW w:w="1080" w:type="dxa"/>
            <w:gridSpan w:val="2"/>
            <w:tcBorders>
              <w:bottom w:val="single" w:sz="8" w:space="0" w:color="auto"/>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r>
      <w:tr w:rsidR="00E638E6" w:rsidRPr="007240D8" w:rsidTr="007240D8">
        <w:trPr>
          <w:trHeight w:val="265"/>
        </w:trPr>
        <w:tc>
          <w:tcPr>
            <w:tcW w:w="868" w:type="dxa"/>
            <w:gridSpan w:val="2"/>
            <w:tcBorders>
              <w:left w:val="single" w:sz="8" w:space="0" w:color="auto"/>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2040" w:type="dxa"/>
            <w:gridSpan w:val="2"/>
            <w:vAlign w:val="bottom"/>
          </w:tcPr>
          <w:p w:rsidR="00E638E6" w:rsidRPr="007240D8" w:rsidRDefault="00E638E6" w:rsidP="00ED1B8D">
            <w:pPr>
              <w:spacing w:after="0" w:line="240" w:lineRule="auto"/>
              <w:ind w:left="100"/>
              <w:rPr>
                <w:rFonts w:ascii="Times New Roman" w:eastAsia="Times New Roman" w:hAnsi="Times New Roman" w:cs="Times New Roman"/>
                <w:b/>
              </w:rPr>
            </w:pPr>
            <w:r w:rsidRPr="007240D8">
              <w:rPr>
                <w:rFonts w:ascii="Times New Roman" w:eastAsia="Times New Roman" w:hAnsi="Times New Roman" w:cs="Times New Roman"/>
                <w:b/>
              </w:rPr>
              <w:t>Раздел 3</w:t>
            </w:r>
            <w:r w:rsidR="00FC28E6">
              <w:rPr>
                <w:rFonts w:ascii="Times New Roman" w:eastAsia="Times New Roman" w:hAnsi="Times New Roman" w:cs="Times New Roman"/>
                <w:b/>
              </w:rPr>
              <w:t xml:space="preserve"> </w:t>
            </w:r>
          </w:p>
        </w:tc>
        <w:tc>
          <w:tcPr>
            <w:tcW w:w="860" w:type="dxa"/>
            <w:gridSpan w:val="5"/>
            <w:vAlign w:val="bottom"/>
          </w:tcPr>
          <w:p w:rsidR="00E638E6" w:rsidRPr="007240D8" w:rsidRDefault="00E638E6" w:rsidP="00ED1B8D">
            <w:pPr>
              <w:spacing w:after="0" w:line="240" w:lineRule="auto"/>
              <w:rPr>
                <w:rFonts w:ascii="Times New Roman" w:eastAsia="Times New Roman" w:hAnsi="Times New Roman" w:cs="Times New Roman"/>
              </w:rPr>
            </w:pPr>
          </w:p>
        </w:tc>
        <w:tc>
          <w:tcPr>
            <w:tcW w:w="360" w:type="dxa"/>
            <w:gridSpan w:val="4"/>
            <w:vAlign w:val="bottom"/>
          </w:tcPr>
          <w:p w:rsidR="00E638E6" w:rsidRPr="007240D8" w:rsidRDefault="00E638E6" w:rsidP="00ED1B8D">
            <w:pPr>
              <w:spacing w:after="0" w:line="240" w:lineRule="auto"/>
              <w:rPr>
                <w:rFonts w:ascii="Times New Roman" w:eastAsia="Times New Roman" w:hAnsi="Times New Roman" w:cs="Times New Roman"/>
              </w:rPr>
            </w:pPr>
          </w:p>
        </w:tc>
        <w:tc>
          <w:tcPr>
            <w:tcW w:w="1020" w:type="dxa"/>
            <w:gridSpan w:val="11"/>
            <w:vAlign w:val="bottom"/>
          </w:tcPr>
          <w:p w:rsidR="00E638E6" w:rsidRPr="007240D8" w:rsidRDefault="00E638E6" w:rsidP="00ED1B8D">
            <w:pPr>
              <w:spacing w:after="0" w:line="240" w:lineRule="auto"/>
              <w:rPr>
                <w:rFonts w:ascii="Times New Roman" w:eastAsia="Times New Roman" w:hAnsi="Times New Roman" w:cs="Times New Roman"/>
              </w:rPr>
            </w:pPr>
          </w:p>
        </w:tc>
        <w:tc>
          <w:tcPr>
            <w:tcW w:w="780" w:type="dxa"/>
            <w:gridSpan w:val="7"/>
            <w:vAlign w:val="bottom"/>
          </w:tcPr>
          <w:p w:rsidR="00E638E6" w:rsidRPr="007240D8" w:rsidRDefault="00E638E6" w:rsidP="00ED1B8D">
            <w:pPr>
              <w:spacing w:after="0" w:line="240" w:lineRule="auto"/>
              <w:rPr>
                <w:rFonts w:ascii="Times New Roman" w:eastAsia="Times New Roman" w:hAnsi="Times New Roman" w:cs="Times New Roman"/>
              </w:rPr>
            </w:pPr>
          </w:p>
        </w:tc>
        <w:tc>
          <w:tcPr>
            <w:tcW w:w="1380" w:type="dxa"/>
            <w:gridSpan w:val="15"/>
            <w:vAlign w:val="bottom"/>
          </w:tcPr>
          <w:p w:rsidR="00E638E6" w:rsidRPr="007240D8" w:rsidRDefault="00E638E6" w:rsidP="00ED1B8D">
            <w:pPr>
              <w:spacing w:after="0" w:line="240" w:lineRule="auto"/>
              <w:rPr>
                <w:rFonts w:ascii="Times New Roman" w:eastAsia="Times New Roman" w:hAnsi="Times New Roman" w:cs="Times New Roman"/>
              </w:rPr>
            </w:pPr>
          </w:p>
        </w:tc>
        <w:tc>
          <w:tcPr>
            <w:tcW w:w="360" w:type="dxa"/>
            <w:gridSpan w:val="2"/>
            <w:vAlign w:val="bottom"/>
          </w:tcPr>
          <w:p w:rsidR="00E638E6" w:rsidRPr="007240D8" w:rsidRDefault="00E638E6" w:rsidP="00ED1B8D">
            <w:pPr>
              <w:spacing w:after="0" w:line="240" w:lineRule="auto"/>
              <w:rPr>
                <w:rFonts w:ascii="Times New Roman" w:eastAsia="Times New Roman" w:hAnsi="Times New Roman" w:cs="Times New Roman"/>
              </w:rPr>
            </w:pPr>
          </w:p>
        </w:tc>
        <w:tc>
          <w:tcPr>
            <w:tcW w:w="720" w:type="dxa"/>
            <w:gridSpan w:val="3"/>
            <w:tcBorders>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1080" w:type="dxa"/>
            <w:gridSpan w:val="2"/>
            <w:tcBorders>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r>
      <w:tr w:rsidR="00E638E6" w:rsidRPr="007240D8" w:rsidTr="007240D8">
        <w:trPr>
          <w:trHeight w:val="279"/>
        </w:trPr>
        <w:tc>
          <w:tcPr>
            <w:tcW w:w="868" w:type="dxa"/>
            <w:gridSpan w:val="2"/>
            <w:tcBorders>
              <w:left w:val="single" w:sz="8" w:space="0" w:color="auto"/>
              <w:bottom w:val="single" w:sz="8" w:space="0" w:color="auto"/>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5060" w:type="dxa"/>
            <w:gridSpan w:val="29"/>
            <w:tcBorders>
              <w:bottom w:val="single" w:sz="8" w:space="0" w:color="auto"/>
            </w:tcBorders>
            <w:vAlign w:val="bottom"/>
          </w:tcPr>
          <w:p w:rsidR="00E638E6" w:rsidRPr="007240D8" w:rsidRDefault="00E638E6" w:rsidP="00ED1B8D">
            <w:pPr>
              <w:spacing w:after="0" w:line="240" w:lineRule="auto"/>
              <w:ind w:right="140"/>
              <w:jc w:val="right"/>
              <w:rPr>
                <w:rFonts w:ascii="Times New Roman" w:eastAsia="Times New Roman" w:hAnsi="Times New Roman" w:cs="Times New Roman"/>
                <w:b/>
              </w:rPr>
            </w:pPr>
            <w:r w:rsidRPr="007240D8">
              <w:rPr>
                <w:rFonts w:ascii="Times New Roman" w:eastAsia="Times New Roman" w:hAnsi="Times New Roman" w:cs="Times New Roman"/>
                <w:b/>
              </w:rPr>
              <w:t>Концертно-исполнительская деятельность</w:t>
            </w:r>
          </w:p>
        </w:tc>
        <w:tc>
          <w:tcPr>
            <w:tcW w:w="1380" w:type="dxa"/>
            <w:gridSpan w:val="15"/>
            <w:tcBorders>
              <w:bottom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360" w:type="dxa"/>
            <w:gridSpan w:val="2"/>
            <w:tcBorders>
              <w:bottom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720" w:type="dxa"/>
            <w:gridSpan w:val="3"/>
            <w:tcBorders>
              <w:bottom w:val="single" w:sz="8" w:space="0" w:color="auto"/>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1080" w:type="dxa"/>
            <w:gridSpan w:val="2"/>
            <w:tcBorders>
              <w:bottom w:val="single" w:sz="8" w:space="0" w:color="auto"/>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r>
      <w:tr w:rsidR="00E638E6" w:rsidRPr="007240D8" w:rsidTr="007240D8">
        <w:trPr>
          <w:trHeight w:val="265"/>
        </w:trPr>
        <w:tc>
          <w:tcPr>
            <w:tcW w:w="868" w:type="dxa"/>
            <w:gridSpan w:val="2"/>
            <w:tcBorders>
              <w:left w:val="single" w:sz="8" w:space="0" w:color="auto"/>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1460" w:type="dxa"/>
            <w:tcBorders>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2820" w:type="dxa"/>
            <w:gridSpan w:val="21"/>
            <w:vAlign w:val="bottom"/>
          </w:tcPr>
          <w:p w:rsidR="00E638E6" w:rsidRPr="007240D8" w:rsidRDefault="00E638E6" w:rsidP="00ED1B8D">
            <w:pPr>
              <w:spacing w:after="0" w:line="240" w:lineRule="auto"/>
              <w:ind w:left="120"/>
              <w:rPr>
                <w:rFonts w:ascii="Times New Roman" w:eastAsia="Times New Roman" w:hAnsi="Times New Roman" w:cs="Times New Roman"/>
                <w:b/>
              </w:rPr>
            </w:pPr>
            <w:r w:rsidRPr="007240D8">
              <w:rPr>
                <w:rFonts w:ascii="Times New Roman" w:eastAsia="Times New Roman" w:hAnsi="Times New Roman" w:cs="Times New Roman"/>
                <w:b/>
              </w:rPr>
              <w:t>Работа с микрофоном</w:t>
            </w:r>
          </w:p>
        </w:tc>
        <w:tc>
          <w:tcPr>
            <w:tcW w:w="780" w:type="dxa"/>
            <w:gridSpan w:val="7"/>
            <w:vAlign w:val="bottom"/>
          </w:tcPr>
          <w:p w:rsidR="00E638E6" w:rsidRPr="007240D8" w:rsidRDefault="00E638E6" w:rsidP="00ED1B8D">
            <w:pPr>
              <w:spacing w:after="0" w:line="240" w:lineRule="auto"/>
              <w:rPr>
                <w:rFonts w:ascii="Times New Roman" w:eastAsia="Times New Roman" w:hAnsi="Times New Roman" w:cs="Times New Roman"/>
              </w:rPr>
            </w:pPr>
          </w:p>
        </w:tc>
        <w:tc>
          <w:tcPr>
            <w:tcW w:w="1380" w:type="dxa"/>
            <w:gridSpan w:val="15"/>
            <w:vAlign w:val="bottom"/>
          </w:tcPr>
          <w:p w:rsidR="00E638E6" w:rsidRPr="007240D8" w:rsidRDefault="00E638E6" w:rsidP="00ED1B8D">
            <w:pPr>
              <w:spacing w:after="0" w:line="240" w:lineRule="auto"/>
              <w:rPr>
                <w:rFonts w:ascii="Times New Roman" w:eastAsia="Times New Roman" w:hAnsi="Times New Roman" w:cs="Times New Roman"/>
              </w:rPr>
            </w:pPr>
          </w:p>
        </w:tc>
        <w:tc>
          <w:tcPr>
            <w:tcW w:w="360" w:type="dxa"/>
            <w:gridSpan w:val="2"/>
            <w:vAlign w:val="bottom"/>
          </w:tcPr>
          <w:p w:rsidR="00E638E6" w:rsidRPr="007240D8" w:rsidRDefault="00E638E6" w:rsidP="00ED1B8D">
            <w:pPr>
              <w:spacing w:after="0" w:line="240" w:lineRule="auto"/>
              <w:rPr>
                <w:rFonts w:ascii="Times New Roman" w:eastAsia="Times New Roman" w:hAnsi="Times New Roman" w:cs="Times New Roman"/>
              </w:rPr>
            </w:pPr>
          </w:p>
        </w:tc>
        <w:tc>
          <w:tcPr>
            <w:tcW w:w="720" w:type="dxa"/>
            <w:gridSpan w:val="3"/>
            <w:tcBorders>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1080" w:type="dxa"/>
            <w:gridSpan w:val="2"/>
            <w:tcBorders>
              <w:right w:val="single" w:sz="8" w:space="0" w:color="auto"/>
            </w:tcBorders>
            <w:vAlign w:val="bottom"/>
          </w:tcPr>
          <w:p w:rsidR="00E638E6" w:rsidRPr="007240D8" w:rsidRDefault="00E638E6" w:rsidP="00ED1B8D">
            <w:pPr>
              <w:spacing w:after="0" w:line="240" w:lineRule="auto"/>
              <w:ind w:left="100"/>
              <w:rPr>
                <w:rFonts w:ascii="Times New Roman" w:eastAsia="Times New Roman" w:hAnsi="Times New Roman" w:cs="Times New Roman"/>
              </w:rPr>
            </w:pPr>
            <w:r w:rsidRPr="007240D8">
              <w:rPr>
                <w:rFonts w:ascii="Times New Roman" w:eastAsia="Times New Roman" w:hAnsi="Times New Roman" w:cs="Times New Roman"/>
              </w:rPr>
              <w:t>3</w:t>
            </w:r>
          </w:p>
        </w:tc>
      </w:tr>
      <w:tr w:rsidR="00E638E6" w:rsidRPr="007240D8" w:rsidTr="007240D8">
        <w:trPr>
          <w:trHeight w:val="545"/>
        </w:trPr>
        <w:tc>
          <w:tcPr>
            <w:tcW w:w="868" w:type="dxa"/>
            <w:gridSpan w:val="2"/>
            <w:tcBorders>
              <w:left w:val="single" w:sz="8" w:space="0" w:color="auto"/>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1460" w:type="dxa"/>
            <w:tcBorders>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6060" w:type="dxa"/>
            <w:gridSpan w:val="48"/>
            <w:tcBorders>
              <w:right w:val="single" w:sz="8" w:space="0" w:color="auto"/>
            </w:tcBorders>
            <w:vAlign w:val="bottom"/>
          </w:tcPr>
          <w:p w:rsidR="00E638E6" w:rsidRPr="007240D8" w:rsidRDefault="00E638E6" w:rsidP="00ED1B8D">
            <w:pPr>
              <w:spacing w:after="0" w:line="240" w:lineRule="auto"/>
              <w:ind w:left="120"/>
              <w:rPr>
                <w:rFonts w:ascii="Times New Roman" w:eastAsia="Times New Roman" w:hAnsi="Times New Roman" w:cs="Times New Roman"/>
              </w:rPr>
            </w:pPr>
            <w:r w:rsidRPr="007240D8">
              <w:rPr>
                <w:rFonts w:ascii="Times New Roman" w:eastAsia="Times New Roman" w:hAnsi="Times New Roman" w:cs="Times New Roman"/>
              </w:rPr>
              <w:t>Совершенствование  навыков  работы  с  микрофоном.</w:t>
            </w:r>
          </w:p>
        </w:tc>
        <w:tc>
          <w:tcPr>
            <w:tcW w:w="1080" w:type="dxa"/>
            <w:gridSpan w:val="2"/>
            <w:tcBorders>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r>
      <w:tr w:rsidR="00E638E6" w:rsidRPr="007240D8" w:rsidTr="007240D8">
        <w:trPr>
          <w:trHeight w:val="276"/>
        </w:trPr>
        <w:tc>
          <w:tcPr>
            <w:tcW w:w="868" w:type="dxa"/>
            <w:gridSpan w:val="2"/>
            <w:tcBorders>
              <w:left w:val="single" w:sz="8" w:space="0" w:color="auto"/>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1460" w:type="dxa"/>
            <w:tcBorders>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6060" w:type="dxa"/>
            <w:gridSpan w:val="48"/>
            <w:tcBorders>
              <w:right w:val="single" w:sz="8" w:space="0" w:color="auto"/>
            </w:tcBorders>
            <w:vAlign w:val="bottom"/>
          </w:tcPr>
          <w:p w:rsidR="00E638E6" w:rsidRPr="007240D8" w:rsidRDefault="00E638E6" w:rsidP="00ED1B8D">
            <w:pPr>
              <w:spacing w:after="0" w:line="240" w:lineRule="auto"/>
              <w:ind w:left="120"/>
              <w:rPr>
                <w:rFonts w:ascii="Times New Roman" w:eastAsia="Times New Roman" w:hAnsi="Times New Roman" w:cs="Times New Roman"/>
              </w:rPr>
            </w:pPr>
            <w:r w:rsidRPr="007240D8">
              <w:rPr>
                <w:rFonts w:ascii="Times New Roman" w:eastAsia="Times New Roman" w:hAnsi="Times New Roman" w:cs="Times New Roman"/>
              </w:rPr>
              <w:t xml:space="preserve">Необходимо  обращать  внимание  </w:t>
            </w:r>
            <w:proofErr w:type="gramStart"/>
            <w:r w:rsidRPr="007240D8">
              <w:rPr>
                <w:rFonts w:ascii="Times New Roman" w:eastAsia="Times New Roman" w:hAnsi="Times New Roman" w:cs="Times New Roman"/>
              </w:rPr>
              <w:t>обучающегося</w:t>
            </w:r>
            <w:proofErr w:type="gramEnd"/>
            <w:r w:rsidRPr="007240D8">
              <w:rPr>
                <w:rFonts w:ascii="Times New Roman" w:eastAsia="Times New Roman" w:hAnsi="Times New Roman" w:cs="Times New Roman"/>
              </w:rPr>
              <w:t xml:space="preserve">  на</w:t>
            </w:r>
          </w:p>
        </w:tc>
        <w:tc>
          <w:tcPr>
            <w:tcW w:w="1080" w:type="dxa"/>
            <w:gridSpan w:val="2"/>
            <w:tcBorders>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r>
      <w:tr w:rsidR="00E638E6" w:rsidRPr="007240D8" w:rsidTr="007240D8">
        <w:trPr>
          <w:trHeight w:val="281"/>
        </w:trPr>
        <w:tc>
          <w:tcPr>
            <w:tcW w:w="868" w:type="dxa"/>
            <w:gridSpan w:val="2"/>
            <w:tcBorders>
              <w:left w:val="single" w:sz="8" w:space="0" w:color="auto"/>
              <w:bottom w:val="single" w:sz="8" w:space="0" w:color="auto"/>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1460" w:type="dxa"/>
            <w:tcBorders>
              <w:bottom w:val="single" w:sz="8" w:space="0" w:color="auto"/>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4980" w:type="dxa"/>
            <w:gridSpan w:val="43"/>
            <w:tcBorders>
              <w:bottom w:val="single" w:sz="8" w:space="0" w:color="auto"/>
            </w:tcBorders>
            <w:vAlign w:val="bottom"/>
          </w:tcPr>
          <w:p w:rsidR="00E638E6" w:rsidRPr="007240D8" w:rsidRDefault="00E638E6" w:rsidP="00ED1B8D">
            <w:pPr>
              <w:spacing w:after="0" w:line="240" w:lineRule="auto"/>
              <w:ind w:left="120"/>
              <w:rPr>
                <w:rFonts w:ascii="Times New Roman" w:eastAsia="Times New Roman" w:hAnsi="Times New Roman" w:cs="Times New Roman"/>
              </w:rPr>
            </w:pPr>
            <w:r w:rsidRPr="007240D8">
              <w:rPr>
                <w:rFonts w:ascii="Times New Roman" w:eastAsia="Times New Roman" w:hAnsi="Times New Roman" w:cs="Times New Roman"/>
              </w:rPr>
              <w:t>баланс между голосом и фонограммой.</w:t>
            </w:r>
          </w:p>
        </w:tc>
        <w:tc>
          <w:tcPr>
            <w:tcW w:w="360" w:type="dxa"/>
            <w:gridSpan w:val="2"/>
            <w:tcBorders>
              <w:bottom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720" w:type="dxa"/>
            <w:gridSpan w:val="3"/>
            <w:tcBorders>
              <w:bottom w:val="single" w:sz="8" w:space="0" w:color="auto"/>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1080" w:type="dxa"/>
            <w:gridSpan w:val="2"/>
            <w:tcBorders>
              <w:bottom w:val="single" w:sz="8" w:space="0" w:color="auto"/>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r>
      <w:tr w:rsidR="00E638E6" w:rsidRPr="007240D8" w:rsidTr="007240D8">
        <w:trPr>
          <w:trHeight w:val="268"/>
        </w:trPr>
        <w:tc>
          <w:tcPr>
            <w:tcW w:w="868" w:type="dxa"/>
            <w:gridSpan w:val="2"/>
            <w:tcBorders>
              <w:left w:val="single" w:sz="8" w:space="0" w:color="auto"/>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1460" w:type="dxa"/>
            <w:tcBorders>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2820" w:type="dxa"/>
            <w:gridSpan w:val="21"/>
            <w:vAlign w:val="bottom"/>
          </w:tcPr>
          <w:p w:rsidR="00E638E6" w:rsidRPr="007240D8" w:rsidRDefault="00E638E6" w:rsidP="00ED1B8D">
            <w:pPr>
              <w:spacing w:after="0" w:line="240" w:lineRule="auto"/>
              <w:ind w:left="120"/>
              <w:rPr>
                <w:rFonts w:ascii="Times New Roman" w:eastAsia="Times New Roman" w:hAnsi="Times New Roman" w:cs="Times New Roman"/>
                <w:b/>
              </w:rPr>
            </w:pPr>
            <w:r w:rsidRPr="007240D8">
              <w:rPr>
                <w:rFonts w:ascii="Times New Roman" w:eastAsia="Times New Roman" w:hAnsi="Times New Roman" w:cs="Times New Roman"/>
                <w:b/>
              </w:rPr>
              <w:t>Совершенствование</w:t>
            </w:r>
          </w:p>
        </w:tc>
        <w:tc>
          <w:tcPr>
            <w:tcW w:w="2520" w:type="dxa"/>
            <w:gridSpan w:val="24"/>
            <w:vAlign w:val="bottom"/>
          </w:tcPr>
          <w:p w:rsidR="00E638E6" w:rsidRPr="007240D8" w:rsidRDefault="00E638E6" w:rsidP="00ED1B8D">
            <w:pPr>
              <w:spacing w:after="0" w:line="240" w:lineRule="auto"/>
              <w:ind w:left="20"/>
              <w:rPr>
                <w:rFonts w:ascii="Times New Roman" w:eastAsia="Times New Roman" w:hAnsi="Times New Roman" w:cs="Times New Roman"/>
                <w:b/>
              </w:rPr>
            </w:pPr>
            <w:r w:rsidRPr="007240D8">
              <w:rPr>
                <w:rFonts w:ascii="Times New Roman" w:eastAsia="Times New Roman" w:hAnsi="Times New Roman" w:cs="Times New Roman"/>
                <w:b/>
              </w:rPr>
              <w:t>вокально-технических</w:t>
            </w:r>
          </w:p>
        </w:tc>
        <w:tc>
          <w:tcPr>
            <w:tcW w:w="720" w:type="dxa"/>
            <w:gridSpan w:val="3"/>
            <w:tcBorders>
              <w:right w:val="single" w:sz="8" w:space="0" w:color="auto"/>
            </w:tcBorders>
            <w:vAlign w:val="bottom"/>
          </w:tcPr>
          <w:p w:rsidR="00E638E6" w:rsidRPr="007240D8" w:rsidRDefault="00E638E6" w:rsidP="00ED1B8D">
            <w:pPr>
              <w:spacing w:after="0" w:line="240" w:lineRule="auto"/>
              <w:jc w:val="right"/>
              <w:rPr>
                <w:rFonts w:ascii="Times New Roman" w:eastAsia="Times New Roman" w:hAnsi="Times New Roman" w:cs="Times New Roman"/>
                <w:b/>
              </w:rPr>
            </w:pPr>
            <w:r w:rsidRPr="007240D8">
              <w:rPr>
                <w:rFonts w:ascii="Times New Roman" w:eastAsia="Times New Roman" w:hAnsi="Times New Roman" w:cs="Times New Roman"/>
                <w:b/>
              </w:rPr>
              <w:t>и</w:t>
            </w:r>
          </w:p>
        </w:tc>
        <w:tc>
          <w:tcPr>
            <w:tcW w:w="1080" w:type="dxa"/>
            <w:gridSpan w:val="2"/>
            <w:tcBorders>
              <w:right w:val="single" w:sz="8" w:space="0" w:color="auto"/>
            </w:tcBorders>
            <w:vAlign w:val="bottom"/>
          </w:tcPr>
          <w:p w:rsidR="00E638E6" w:rsidRPr="007240D8" w:rsidRDefault="00E638E6" w:rsidP="00ED1B8D">
            <w:pPr>
              <w:spacing w:after="0" w:line="240" w:lineRule="auto"/>
              <w:ind w:left="100"/>
              <w:rPr>
                <w:rFonts w:ascii="Times New Roman" w:eastAsia="Times New Roman" w:hAnsi="Times New Roman" w:cs="Times New Roman"/>
              </w:rPr>
            </w:pPr>
            <w:r w:rsidRPr="007240D8">
              <w:rPr>
                <w:rFonts w:ascii="Times New Roman" w:eastAsia="Times New Roman" w:hAnsi="Times New Roman" w:cs="Times New Roman"/>
              </w:rPr>
              <w:t>5</w:t>
            </w:r>
          </w:p>
        </w:tc>
      </w:tr>
      <w:tr w:rsidR="00E638E6" w:rsidRPr="007240D8" w:rsidTr="007240D8">
        <w:trPr>
          <w:trHeight w:val="274"/>
        </w:trPr>
        <w:tc>
          <w:tcPr>
            <w:tcW w:w="868" w:type="dxa"/>
            <w:gridSpan w:val="2"/>
            <w:tcBorders>
              <w:left w:val="single" w:sz="8" w:space="0" w:color="auto"/>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1460" w:type="dxa"/>
            <w:tcBorders>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4980" w:type="dxa"/>
            <w:gridSpan w:val="43"/>
            <w:vAlign w:val="bottom"/>
          </w:tcPr>
          <w:p w:rsidR="00E638E6" w:rsidRPr="007240D8" w:rsidRDefault="00E638E6" w:rsidP="00ED1B8D">
            <w:pPr>
              <w:spacing w:after="0" w:line="240" w:lineRule="auto"/>
              <w:ind w:left="120"/>
              <w:rPr>
                <w:rFonts w:ascii="Times New Roman" w:eastAsia="Times New Roman" w:hAnsi="Times New Roman" w:cs="Times New Roman"/>
                <w:b/>
              </w:rPr>
            </w:pPr>
            <w:r w:rsidRPr="007240D8">
              <w:rPr>
                <w:rFonts w:ascii="Times New Roman" w:eastAsia="Times New Roman" w:hAnsi="Times New Roman" w:cs="Times New Roman"/>
                <w:b/>
              </w:rPr>
              <w:t>художественно-исполнительских навыков</w:t>
            </w:r>
          </w:p>
        </w:tc>
        <w:tc>
          <w:tcPr>
            <w:tcW w:w="360" w:type="dxa"/>
            <w:gridSpan w:val="2"/>
            <w:vAlign w:val="bottom"/>
          </w:tcPr>
          <w:p w:rsidR="00E638E6" w:rsidRPr="007240D8" w:rsidRDefault="00E638E6" w:rsidP="00ED1B8D">
            <w:pPr>
              <w:spacing w:after="0" w:line="240" w:lineRule="auto"/>
              <w:rPr>
                <w:rFonts w:ascii="Times New Roman" w:eastAsia="Times New Roman" w:hAnsi="Times New Roman" w:cs="Times New Roman"/>
              </w:rPr>
            </w:pPr>
          </w:p>
        </w:tc>
        <w:tc>
          <w:tcPr>
            <w:tcW w:w="720" w:type="dxa"/>
            <w:gridSpan w:val="3"/>
            <w:tcBorders>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1080" w:type="dxa"/>
            <w:gridSpan w:val="2"/>
            <w:tcBorders>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r>
      <w:tr w:rsidR="00E638E6" w:rsidRPr="007240D8" w:rsidTr="007240D8">
        <w:trPr>
          <w:trHeight w:val="548"/>
        </w:trPr>
        <w:tc>
          <w:tcPr>
            <w:tcW w:w="868" w:type="dxa"/>
            <w:gridSpan w:val="2"/>
            <w:tcBorders>
              <w:left w:val="single" w:sz="8" w:space="0" w:color="auto"/>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1460" w:type="dxa"/>
            <w:tcBorders>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1440" w:type="dxa"/>
            <w:gridSpan w:val="6"/>
            <w:vAlign w:val="bottom"/>
          </w:tcPr>
          <w:p w:rsidR="00E638E6" w:rsidRPr="007240D8" w:rsidRDefault="00E638E6" w:rsidP="00ED1B8D">
            <w:pPr>
              <w:spacing w:after="0" w:line="240" w:lineRule="auto"/>
              <w:ind w:left="120"/>
              <w:rPr>
                <w:rFonts w:ascii="Times New Roman" w:eastAsia="Times New Roman" w:hAnsi="Times New Roman" w:cs="Times New Roman"/>
              </w:rPr>
            </w:pPr>
            <w:r w:rsidRPr="007240D8">
              <w:rPr>
                <w:rFonts w:ascii="Times New Roman" w:eastAsia="Times New Roman" w:hAnsi="Times New Roman" w:cs="Times New Roman"/>
              </w:rPr>
              <w:t>Закрепление</w:t>
            </w:r>
          </w:p>
        </w:tc>
        <w:tc>
          <w:tcPr>
            <w:tcW w:w="360" w:type="dxa"/>
            <w:gridSpan w:val="4"/>
            <w:vAlign w:val="bottom"/>
          </w:tcPr>
          <w:p w:rsidR="00E638E6" w:rsidRPr="007240D8" w:rsidRDefault="00E638E6" w:rsidP="00ED1B8D">
            <w:pPr>
              <w:spacing w:after="0" w:line="240" w:lineRule="auto"/>
              <w:rPr>
                <w:rFonts w:ascii="Times New Roman" w:eastAsia="Times New Roman" w:hAnsi="Times New Roman" w:cs="Times New Roman"/>
              </w:rPr>
            </w:pPr>
          </w:p>
        </w:tc>
        <w:tc>
          <w:tcPr>
            <w:tcW w:w="1800" w:type="dxa"/>
            <w:gridSpan w:val="18"/>
            <w:vAlign w:val="bottom"/>
          </w:tcPr>
          <w:p w:rsidR="00E638E6" w:rsidRPr="007240D8" w:rsidRDefault="00E638E6" w:rsidP="00ED1B8D">
            <w:pPr>
              <w:spacing w:after="0" w:line="240" w:lineRule="auto"/>
              <w:ind w:right="60"/>
              <w:jc w:val="right"/>
              <w:rPr>
                <w:rFonts w:ascii="Times New Roman" w:eastAsia="Times New Roman" w:hAnsi="Times New Roman" w:cs="Times New Roman"/>
              </w:rPr>
            </w:pPr>
            <w:r w:rsidRPr="007240D8">
              <w:rPr>
                <w:rFonts w:ascii="Times New Roman" w:eastAsia="Times New Roman" w:hAnsi="Times New Roman" w:cs="Times New Roman"/>
              </w:rPr>
              <w:t>приобретенных</w:t>
            </w:r>
          </w:p>
        </w:tc>
        <w:tc>
          <w:tcPr>
            <w:tcW w:w="1380" w:type="dxa"/>
            <w:gridSpan w:val="15"/>
            <w:vAlign w:val="bottom"/>
          </w:tcPr>
          <w:p w:rsidR="00E638E6" w:rsidRPr="007240D8" w:rsidRDefault="00E638E6" w:rsidP="00ED1B8D">
            <w:pPr>
              <w:spacing w:after="0" w:line="240" w:lineRule="auto"/>
              <w:rPr>
                <w:rFonts w:ascii="Times New Roman" w:eastAsia="Times New Roman" w:hAnsi="Times New Roman" w:cs="Times New Roman"/>
              </w:rPr>
            </w:pPr>
          </w:p>
        </w:tc>
        <w:tc>
          <w:tcPr>
            <w:tcW w:w="1080" w:type="dxa"/>
            <w:gridSpan w:val="5"/>
            <w:tcBorders>
              <w:right w:val="single" w:sz="8" w:space="0" w:color="auto"/>
            </w:tcBorders>
            <w:vAlign w:val="bottom"/>
          </w:tcPr>
          <w:p w:rsidR="00E638E6" w:rsidRPr="007240D8" w:rsidRDefault="00E638E6" w:rsidP="00ED1B8D">
            <w:pPr>
              <w:spacing w:after="0" w:line="240" w:lineRule="auto"/>
              <w:jc w:val="right"/>
              <w:rPr>
                <w:rFonts w:ascii="Times New Roman" w:eastAsia="Times New Roman" w:hAnsi="Times New Roman" w:cs="Times New Roman"/>
              </w:rPr>
            </w:pPr>
            <w:r w:rsidRPr="007240D8">
              <w:rPr>
                <w:rFonts w:ascii="Times New Roman" w:eastAsia="Times New Roman" w:hAnsi="Times New Roman" w:cs="Times New Roman"/>
              </w:rPr>
              <w:t>навыков</w:t>
            </w:r>
          </w:p>
        </w:tc>
        <w:tc>
          <w:tcPr>
            <w:tcW w:w="1080" w:type="dxa"/>
            <w:gridSpan w:val="2"/>
            <w:tcBorders>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r>
      <w:tr w:rsidR="00E638E6" w:rsidRPr="007240D8" w:rsidTr="007240D8">
        <w:trPr>
          <w:trHeight w:val="276"/>
        </w:trPr>
        <w:tc>
          <w:tcPr>
            <w:tcW w:w="868" w:type="dxa"/>
            <w:gridSpan w:val="2"/>
            <w:tcBorders>
              <w:left w:val="single" w:sz="8" w:space="0" w:color="auto"/>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1460" w:type="dxa"/>
            <w:tcBorders>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6060" w:type="dxa"/>
            <w:gridSpan w:val="48"/>
            <w:tcBorders>
              <w:right w:val="single" w:sz="8" w:space="0" w:color="auto"/>
            </w:tcBorders>
            <w:vAlign w:val="bottom"/>
          </w:tcPr>
          <w:p w:rsidR="00E638E6" w:rsidRPr="007240D8" w:rsidRDefault="00E638E6" w:rsidP="00ED1B8D">
            <w:pPr>
              <w:spacing w:after="0" w:line="240" w:lineRule="auto"/>
              <w:ind w:left="120"/>
              <w:rPr>
                <w:rFonts w:ascii="Times New Roman" w:eastAsia="Times New Roman" w:hAnsi="Times New Roman" w:cs="Times New Roman"/>
              </w:rPr>
            </w:pPr>
            <w:r w:rsidRPr="007240D8">
              <w:rPr>
                <w:rFonts w:ascii="Times New Roman" w:eastAsia="Times New Roman" w:hAnsi="Times New Roman" w:cs="Times New Roman"/>
              </w:rPr>
              <w:t>звукообразования   и   дыхания, артикуляции и дикции.</w:t>
            </w:r>
          </w:p>
        </w:tc>
        <w:tc>
          <w:tcPr>
            <w:tcW w:w="1080" w:type="dxa"/>
            <w:gridSpan w:val="2"/>
            <w:tcBorders>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r>
      <w:tr w:rsidR="00E638E6" w:rsidRPr="007240D8" w:rsidTr="007240D8">
        <w:trPr>
          <w:trHeight w:val="276"/>
        </w:trPr>
        <w:tc>
          <w:tcPr>
            <w:tcW w:w="868" w:type="dxa"/>
            <w:gridSpan w:val="2"/>
            <w:tcBorders>
              <w:left w:val="single" w:sz="8" w:space="0" w:color="auto"/>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1460" w:type="dxa"/>
            <w:tcBorders>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6060" w:type="dxa"/>
            <w:gridSpan w:val="48"/>
            <w:tcBorders>
              <w:right w:val="single" w:sz="8" w:space="0" w:color="auto"/>
            </w:tcBorders>
            <w:vAlign w:val="bottom"/>
          </w:tcPr>
          <w:p w:rsidR="00E638E6" w:rsidRPr="007240D8" w:rsidRDefault="00E638E6" w:rsidP="00ED1B8D">
            <w:pPr>
              <w:spacing w:after="0" w:line="240" w:lineRule="auto"/>
              <w:ind w:left="120"/>
              <w:rPr>
                <w:rFonts w:ascii="Times New Roman" w:eastAsia="Times New Roman" w:hAnsi="Times New Roman" w:cs="Times New Roman"/>
              </w:rPr>
            </w:pPr>
            <w:r w:rsidRPr="007240D8">
              <w:rPr>
                <w:rFonts w:ascii="Times New Roman" w:eastAsia="Times New Roman" w:hAnsi="Times New Roman" w:cs="Times New Roman"/>
              </w:rPr>
              <w:t>Выравнивание   по   всему   выявленному   певческому</w:t>
            </w:r>
          </w:p>
        </w:tc>
        <w:tc>
          <w:tcPr>
            <w:tcW w:w="1080" w:type="dxa"/>
            <w:gridSpan w:val="2"/>
            <w:tcBorders>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r>
      <w:tr w:rsidR="00E638E6" w:rsidRPr="007240D8" w:rsidTr="007240D8">
        <w:trPr>
          <w:trHeight w:val="276"/>
        </w:trPr>
        <w:tc>
          <w:tcPr>
            <w:tcW w:w="868" w:type="dxa"/>
            <w:gridSpan w:val="2"/>
            <w:tcBorders>
              <w:left w:val="single" w:sz="8" w:space="0" w:color="auto"/>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1460" w:type="dxa"/>
            <w:tcBorders>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6060" w:type="dxa"/>
            <w:gridSpan w:val="48"/>
            <w:tcBorders>
              <w:right w:val="single" w:sz="8" w:space="0" w:color="auto"/>
            </w:tcBorders>
            <w:vAlign w:val="bottom"/>
          </w:tcPr>
          <w:p w:rsidR="00E638E6" w:rsidRPr="007240D8" w:rsidRDefault="00E638E6" w:rsidP="00ED1B8D">
            <w:pPr>
              <w:spacing w:after="0" w:line="240" w:lineRule="auto"/>
              <w:ind w:left="120"/>
              <w:rPr>
                <w:rFonts w:ascii="Times New Roman" w:eastAsia="Times New Roman" w:hAnsi="Times New Roman" w:cs="Times New Roman"/>
              </w:rPr>
            </w:pPr>
            <w:r w:rsidRPr="007240D8">
              <w:rPr>
                <w:rFonts w:ascii="Times New Roman" w:eastAsia="Times New Roman" w:hAnsi="Times New Roman" w:cs="Times New Roman"/>
              </w:rPr>
              <w:t>диапазону и расширению динамических возможностей</w:t>
            </w:r>
          </w:p>
        </w:tc>
        <w:tc>
          <w:tcPr>
            <w:tcW w:w="1080" w:type="dxa"/>
            <w:gridSpan w:val="2"/>
            <w:tcBorders>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r>
      <w:tr w:rsidR="00E638E6" w:rsidRPr="007240D8" w:rsidTr="007240D8">
        <w:trPr>
          <w:trHeight w:val="276"/>
        </w:trPr>
        <w:tc>
          <w:tcPr>
            <w:tcW w:w="868" w:type="dxa"/>
            <w:gridSpan w:val="2"/>
            <w:tcBorders>
              <w:left w:val="single" w:sz="8" w:space="0" w:color="auto"/>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1460" w:type="dxa"/>
            <w:tcBorders>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1800" w:type="dxa"/>
            <w:gridSpan w:val="10"/>
            <w:vAlign w:val="bottom"/>
          </w:tcPr>
          <w:p w:rsidR="00E638E6" w:rsidRPr="007240D8" w:rsidRDefault="00E638E6" w:rsidP="00ED1B8D">
            <w:pPr>
              <w:spacing w:after="0" w:line="240" w:lineRule="auto"/>
              <w:ind w:left="120"/>
              <w:rPr>
                <w:rFonts w:ascii="Times New Roman" w:eastAsia="Times New Roman" w:hAnsi="Times New Roman" w:cs="Times New Roman"/>
              </w:rPr>
            </w:pPr>
            <w:proofErr w:type="gramStart"/>
            <w:r w:rsidRPr="007240D8">
              <w:rPr>
                <w:rFonts w:ascii="Times New Roman" w:eastAsia="Times New Roman" w:hAnsi="Times New Roman" w:cs="Times New Roman"/>
              </w:rPr>
              <w:t>(динамического</w:t>
            </w:r>
            <w:proofErr w:type="gramEnd"/>
          </w:p>
        </w:tc>
        <w:tc>
          <w:tcPr>
            <w:tcW w:w="1800" w:type="dxa"/>
            <w:gridSpan w:val="18"/>
            <w:vAlign w:val="bottom"/>
          </w:tcPr>
          <w:p w:rsidR="00E638E6" w:rsidRPr="007240D8" w:rsidRDefault="00E638E6" w:rsidP="00ED1B8D">
            <w:pPr>
              <w:spacing w:after="0" w:line="240" w:lineRule="auto"/>
              <w:ind w:right="120"/>
              <w:jc w:val="right"/>
              <w:rPr>
                <w:rFonts w:ascii="Times New Roman" w:eastAsia="Times New Roman" w:hAnsi="Times New Roman" w:cs="Times New Roman"/>
              </w:rPr>
            </w:pPr>
            <w:r w:rsidRPr="007240D8">
              <w:rPr>
                <w:rFonts w:ascii="Times New Roman" w:eastAsia="Times New Roman" w:hAnsi="Times New Roman" w:cs="Times New Roman"/>
              </w:rPr>
              <w:t>диапазона)</w:t>
            </w:r>
          </w:p>
        </w:tc>
        <w:tc>
          <w:tcPr>
            <w:tcW w:w="1380" w:type="dxa"/>
            <w:gridSpan w:val="15"/>
            <w:vAlign w:val="bottom"/>
          </w:tcPr>
          <w:p w:rsidR="00E638E6" w:rsidRPr="007240D8" w:rsidRDefault="00E638E6" w:rsidP="00ED1B8D">
            <w:pPr>
              <w:spacing w:after="0" w:line="240" w:lineRule="auto"/>
              <w:ind w:left="240"/>
              <w:rPr>
                <w:rFonts w:ascii="Times New Roman" w:eastAsia="Times New Roman" w:hAnsi="Times New Roman" w:cs="Times New Roman"/>
              </w:rPr>
            </w:pPr>
            <w:r w:rsidRPr="007240D8">
              <w:rPr>
                <w:rFonts w:ascii="Times New Roman" w:eastAsia="Times New Roman" w:hAnsi="Times New Roman" w:cs="Times New Roman"/>
              </w:rPr>
              <w:t>голоса</w:t>
            </w:r>
          </w:p>
        </w:tc>
        <w:tc>
          <w:tcPr>
            <w:tcW w:w="360" w:type="dxa"/>
            <w:gridSpan w:val="2"/>
            <w:vAlign w:val="bottom"/>
          </w:tcPr>
          <w:p w:rsidR="00E638E6" w:rsidRPr="007240D8" w:rsidRDefault="00E638E6" w:rsidP="00ED1B8D">
            <w:pPr>
              <w:spacing w:after="0" w:line="240" w:lineRule="auto"/>
              <w:rPr>
                <w:rFonts w:ascii="Times New Roman" w:eastAsia="Times New Roman" w:hAnsi="Times New Roman" w:cs="Times New Roman"/>
              </w:rPr>
            </w:pPr>
            <w:r w:rsidRPr="007240D8">
              <w:rPr>
                <w:rFonts w:ascii="Times New Roman" w:eastAsia="Times New Roman" w:hAnsi="Times New Roman" w:cs="Times New Roman"/>
              </w:rPr>
              <w:t>и</w:t>
            </w:r>
          </w:p>
        </w:tc>
        <w:tc>
          <w:tcPr>
            <w:tcW w:w="720" w:type="dxa"/>
            <w:gridSpan w:val="3"/>
            <w:tcBorders>
              <w:right w:val="single" w:sz="8" w:space="0" w:color="auto"/>
            </w:tcBorders>
            <w:vAlign w:val="bottom"/>
          </w:tcPr>
          <w:p w:rsidR="00E638E6" w:rsidRPr="007240D8" w:rsidRDefault="00E638E6" w:rsidP="00ED1B8D">
            <w:pPr>
              <w:spacing w:after="0" w:line="240" w:lineRule="auto"/>
              <w:jc w:val="right"/>
              <w:rPr>
                <w:rFonts w:ascii="Times New Roman" w:eastAsia="Times New Roman" w:hAnsi="Times New Roman" w:cs="Times New Roman"/>
              </w:rPr>
            </w:pPr>
            <w:r w:rsidRPr="007240D8">
              <w:rPr>
                <w:rFonts w:ascii="Times New Roman" w:eastAsia="Times New Roman" w:hAnsi="Times New Roman" w:cs="Times New Roman"/>
              </w:rPr>
              <w:t>т.д.</w:t>
            </w:r>
          </w:p>
        </w:tc>
        <w:tc>
          <w:tcPr>
            <w:tcW w:w="1080" w:type="dxa"/>
            <w:gridSpan w:val="2"/>
            <w:tcBorders>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r>
      <w:tr w:rsidR="00E638E6" w:rsidRPr="007240D8" w:rsidTr="007240D8">
        <w:trPr>
          <w:trHeight w:val="276"/>
        </w:trPr>
        <w:tc>
          <w:tcPr>
            <w:tcW w:w="868" w:type="dxa"/>
            <w:gridSpan w:val="2"/>
            <w:tcBorders>
              <w:left w:val="single" w:sz="8" w:space="0" w:color="auto"/>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1460" w:type="dxa"/>
            <w:tcBorders>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6060" w:type="dxa"/>
            <w:gridSpan w:val="48"/>
            <w:tcBorders>
              <w:right w:val="single" w:sz="8" w:space="0" w:color="auto"/>
            </w:tcBorders>
            <w:vAlign w:val="bottom"/>
          </w:tcPr>
          <w:p w:rsidR="00E638E6" w:rsidRPr="007240D8" w:rsidRDefault="00E638E6" w:rsidP="00ED1B8D">
            <w:pPr>
              <w:spacing w:after="0" w:line="240" w:lineRule="auto"/>
              <w:ind w:left="120"/>
              <w:rPr>
                <w:rFonts w:ascii="Times New Roman" w:eastAsia="Times New Roman" w:hAnsi="Times New Roman" w:cs="Times New Roman"/>
              </w:rPr>
            </w:pPr>
            <w:r w:rsidRPr="007240D8">
              <w:rPr>
                <w:rFonts w:ascii="Times New Roman" w:eastAsia="Times New Roman" w:hAnsi="Times New Roman" w:cs="Times New Roman"/>
              </w:rPr>
              <w:t xml:space="preserve">Художественное  развитие  </w:t>
            </w:r>
            <w:proofErr w:type="gramStart"/>
            <w:r w:rsidRPr="007240D8">
              <w:rPr>
                <w:rFonts w:ascii="Times New Roman" w:eastAsia="Times New Roman" w:hAnsi="Times New Roman" w:cs="Times New Roman"/>
              </w:rPr>
              <w:t>обучающихся</w:t>
            </w:r>
            <w:proofErr w:type="gramEnd"/>
            <w:r w:rsidRPr="007240D8">
              <w:rPr>
                <w:rFonts w:ascii="Times New Roman" w:eastAsia="Times New Roman" w:hAnsi="Times New Roman" w:cs="Times New Roman"/>
              </w:rPr>
              <w:t>.  Составление</w:t>
            </w:r>
          </w:p>
        </w:tc>
        <w:tc>
          <w:tcPr>
            <w:tcW w:w="1080" w:type="dxa"/>
            <w:gridSpan w:val="2"/>
            <w:tcBorders>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r>
      <w:tr w:rsidR="00E638E6" w:rsidRPr="007240D8" w:rsidTr="007240D8">
        <w:trPr>
          <w:trHeight w:val="276"/>
        </w:trPr>
        <w:tc>
          <w:tcPr>
            <w:tcW w:w="868" w:type="dxa"/>
            <w:gridSpan w:val="2"/>
            <w:tcBorders>
              <w:left w:val="single" w:sz="8" w:space="0" w:color="auto"/>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1460" w:type="dxa"/>
            <w:tcBorders>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6060" w:type="dxa"/>
            <w:gridSpan w:val="48"/>
            <w:tcBorders>
              <w:right w:val="single" w:sz="8" w:space="0" w:color="auto"/>
            </w:tcBorders>
            <w:vAlign w:val="bottom"/>
          </w:tcPr>
          <w:p w:rsidR="00E638E6" w:rsidRPr="007240D8" w:rsidRDefault="00E638E6" w:rsidP="00ED1B8D">
            <w:pPr>
              <w:spacing w:after="0" w:line="240" w:lineRule="auto"/>
              <w:ind w:left="120"/>
              <w:rPr>
                <w:rFonts w:ascii="Times New Roman" w:eastAsia="Times New Roman" w:hAnsi="Times New Roman" w:cs="Times New Roman"/>
              </w:rPr>
            </w:pPr>
            <w:proofErr w:type="gramStart"/>
            <w:r w:rsidRPr="007240D8">
              <w:rPr>
                <w:rFonts w:ascii="Times New Roman" w:eastAsia="Times New Roman" w:hAnsi="Times New Roman" w:cs="Times New Roman"/>
              </w:rPr>
              <w:t>плана  художественного  исполнения  (темп,  динамика,</w:t>
            </w:r>
            <w:proofErr w:type="gramEnd"/>
          </w:p>
        </w:tc>
        <w:tc>
          <w:tcPr>
            <w:tcW w:w="1080" w:type="dxa"/>
            <w:gridSpan w:val="2"/>
            <w:tcBorders>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r>
      <w:tr w:rsidR="00E638E6" w:rsidRPr="007240D8" w:rsidTr="007240D8">
        <w:trPr>
          <w:trHeight w:val="276"/>
        </w:trPr>
        <w:tc>
          <w:tcPr>
            <w:tcW w:w="868" w:type="dxa"/>
            <w:gridSpan w:val="2"/>
            <w:tcBorders>
              <w:left w:val="single" w:sz="8" w:space="0" w:color="auto"/>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1460" w:type="dxa"/>
            <w:tcBorders>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6060" w:type="dxa"/>
            <w:gridSpan w:val="48"/>
            <w:tcBorders>
              <w:right w:val="single" w:sz="8" w:space="0" w:color="auto"/>
            </w:tcBorders>
            <w:vAlign w:val="bottom"/>
          </w:tcPr>
          <w:p w:rsidR="00E638E6" w:rsidRPr="007240D8" w:rsidRDefault="00E638E6" w:rsidP="00ED1B8D">
            <w:pPr>
              <w:spacing w:after="0" w:line="240" w:lineRule="auto"/>
              <w:ind w:left="120"/>
              <w:rPr>
                <w:rFonts w:ascii="Times New Roman" w:eastAsia="Times New Roman" w:hAnsi="Times New Roman" w:cs="Times New Roman"/>
              </w:rPr>
            </w:pPr>
            <w:r w:rsidRPr="007240D8">
              <w:rPr>
                <w:rFonts w:ascii="Times New Roman" w:eastAsia="Times New Roman" w:hAnsi="Times New Roman" w:cs="Times New Roman"/>
              </w:rPr>
              <w:t>агогика, музыкальная фразировка, литературный текст,</w:t>
            </w:r>
          </w:p>
        </w:tc>
        <w:tc>
          <w:tcPr>
            <w:tcW w:w="1080" w:type="dxa"/>
            <w:gridSpan w:val="2"/>
            <w:tcBorders>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r>
      <w:tr w:rsidR="00E638E6" w:rsidRPr="007240D8" w:rsidTr="007240D8">
        <w:trPr>
          <w:trHeight w:val="276"/>
        </w:trPr>
        <w:tc>
          <w:tcPr>
            <w:tcW w:w="868" w:type="dxa"/>
            <w:gridSpan w:val="2"/>
            <w:tcBorders>
              <w:left w:val="single" w:sz="8" w:space="0" w:color="auto"/>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1460" w:type="dxa"/>
            <w:tcBorders>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1440" w:type="dxa"/>
            <w:gridSpan w:val="6"/>
            <w:vAlign w:val="bottom"/>
          </w:tcPr>
          <w:p w:rsidR="00E638E6" w:rsidRPr="007240D8" w:rsidRDefault="00E638E6" w:rsidP="00ED1B8D">
            <w:pPr>
              <w:spacing w:after="0" w:line="240" w:lineRule="auto"/>
              <w:ind w:left="120"/>
              <w:rPr>
                <w:rFonts w:ascii="Times New Roman" w:eastAsia="Times New Roman" w:hAnsi="Times New Roman" w:cs="Times New Roman"/>
              </w:rPr>
            </w:pPr>
            <w:r w:rsidRPr="007240D8">
              <w:rPr>
                <w:rFonts w:ascii="Times New Roman" w:eastAsia="Times New Roman" w:hAnsi="Times New Roman" w:cs="Times New Roman"/>
              </w:rPr>
              <w:t>нюансы).</w:t>
            </w:r>
          </w:p>
        </w:tc>
        <w:tc>
          <w:tcPr>
            <w:tcW w:w="1380" w:type="dxa"/>
            <w:gridSpan w:val="15"/>
            <w:vAlign w:val="bottom"/>
          </w:tcPr>
          <w:p w:rsidR="00E638E6" w:rsidRPr="007240D8" w:rsidRDefault="00E638E6" w:rsidP="00ED1B8D">
            <w:pPr>
              <w:spacing w:after="0" w:line="240" w:lineRule="auto"/>
              <w:ind w:left="20"/>
              <w:rPr>
                <w:rFonts w:ascii="Times New Roman" w:eastAsia="Times New Roman" w:hAnsi="Times New Roman" w:cs="Times New Roman"/>
              </w:rPr>
            </w:pPr>
            <w:r w:rsidRPr="007240D8">
              <w:rPr>
                <w:rFonts w:ascii="Times New Roman" w:eastAsia="Times New Roman" w:hAnsi="Times New Roman" w:cs="Times New Roman"/>
              </w:rPr>
              <w:t>Понимание</w:t>
            </w:r>
          </w:p>
        </w:tc>
        <w:tc>
          <w:tcPr>
            <w:tcW w:w="2160" w:type="dxa"/>
            <w:gridSpan w:val="22"/>
            <w:vAlign w:val="bottom"/>
          </w:tcPr>
          <w:p w:rsidR="00E638E6" w:rsidRPr="007240D8" w:rsidRDefault="00E638E6" w:rsidP="00ED1B8D">
            <w:pPr>
              <w:spacing w:after="0" w:line="240" w:lineRule="auto"/>
              <w:ind w:left="220"/>
              <w:rPr>
                <w:rFonts w:ascii="Times New Roman" w:eastAsia="Times New Roman" w:hAnsi="Times New Roman" w:cs="Times New Roman"/>
              </w:rPr>
            </w:pPr>
            <w:r w:rsidRPr="007240D8">
              <w:rPr>
                <w:rFonts w:ascii="Times New Roman" w:eastAsia="Times New Roman" w:hAnsi="Times New Roman" w:cs="Times New Roman"/>
              </w:rPr>
              <w:t>художественного</w:t>
            </w:r>
          </w:p>
        </w:tc>
        <w:tc>
          <w:tcPr>
            <w:tcW w:w="1080" w:type="dxa"/>
            <w:gridSpan w:val="5"/>
            <w:tcBorders>
              <w:right w:val="single" w:sz="8" w:space="0" w:color="auto"/>
            </w:tcBorders>
            <w:vAlign w:val="bottom"/>
          </w:tcPr>
          <w:p w:rsidR="00E638E6" w:rsidRPr="007240D8" w:rsidRDefault="00E638E6" w:rsidP="00ED1B8D">
            <w:pPr>
              <w:spacing w:after="0" w:line="240" w:lineRule="auto"/>
              <w:jc w:val="right"/>
              <w:rPr>
                <w:rFonts w:ascii="Times New Roman" w:eastAsia="Times New Roman" w:hAnsi="Times New Roman" w:cs="Times New Roman"/>
              </w:rPr>
            </w:pPr>
            <w:r w:rsidRPr="007240D8">
              <w:rPr>
                <w:rFonts w:ascii="Times New Roman" w:eastAsia="Times New Roman" w:hAnsi="Times New Roman" w:cs="Times New Roman"/>
              </w:rPr>
              <w:t>образа,</w:t>
            </w:r>
          </w:p>
        </w:tc>
        <w:tc>
          <w:tcPr>
            <w:tcW w:w="1080" w:type="dxa"/>
            <w:gridSpan w:val="2"/>
            <w:tcBorders>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r>
      <w:tr w:rsidR="00E638E6" w:rsidRPr="007240D8" w:rsidTr="007240D8">
        <w:trPr>
          <w:trHeight w:val="276"/>
        </w:trPr>
        <w:tc>
          <w:tcPr>
            <w:tcW w:w="868" w:type="dxa"/>
            <w:gridSpan w:val="2"/>
            <w:tcBorders>
              <w:left w:val="single" w:sz="8" w:space="0" w:color="auto"/>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1460" w:type="dxa"/>
            <w:tcBorders>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6060" w:type="dxa"/>
            <w:gridSpan w:val="48"/>
            <w:tcBorders>
              <w:right w:val="single" w:sz="8" w:space="0" w:color="auto"/>
            </w:tcBorders>
            <w:vAlign w:val="bottom"/>
          </w:tcPr>
          <w:p w:rsidR="00E638E6" w:rsidRPr="007240D8" w:rsidRDefault="00E638E6" w:rsidP="00ED1B8D">
            <w:pPr>
              <w:spacing w:after="0" w:line="240" w:lineRule="auto"/>
              <w:ind w:left="120"/>
              <w:rPr>
                <w:rFonts w:ascii="Times New Roman" w:eastAsia="Times New Roman" w:hAnsi="Times New Roman" w:cs="Times New Roman"/>
              </w:rPr>
            </w:pPr>
            <w:r w:rsidRPr="007240D8">
              <w:rPr>
                <w:rFonts w:ascii="Times New Roman" w:eastAsia="Times New Roman" w:hAnsi="Times New Roman" w:cs="Times New Roman"/>
              </w:rPr>
              <w:t xml:space="preserve">композиторского  замысла.  Создание  </w:t>
            </w:r>
            <w:proofErr w:type="gramStart"/>
            <w:r w:rsidRPr="007240D8">
              <w:rPr>
                <w:rFonts w:ascii="Times New Roman" w:eastAsia="Times New Roman" w:hAnsi="Times New Roman" w:cs="Times New Roman"/>
              </w:rPr>
              <w:t>художественного</w:t>
            </w:r>
            <w:proofErr w:type="gramEnd"/>
          </w:p>
        </w:tc>
        <w:tc>
          <w:tcPr>
            <w:tcW w:w="1080" w:type="dxa"/>
            <w:gridSpan w:val="2"/>
            <w:tcBorders>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r>
      <w:tr w:rsidR="00E638E6" w:rsidRPr="007240D8" w:rsidTr="007240D8">
        <w:trPr>
          <w:trHeight w:val="281"/>
        </w:trPr>
        <w:tc>
          <w:tcPr>
            <w:tcW w:w="868" w:type="dxa"/>
            <w:gridSpan w:val="2"/>
            <w:tcBorders>
              <w:left w:val="single" w:sz="8" w:space="0" w:color="auto"/>
              <w:bottom w:val="single" w:sz="4" w:space="0" w:color="auto"/>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1460" w:type="dxa"/>
            <w:tcBorders>
              <w:bottom w:val="single" w:sz="4" w:space="0" w:color="auto"/>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3600" w:type="dxa"/>
            <w:gridSpan w:val="28"/>
            <w:tcBorders>
              <w:bottom w:val="single" w:sz="4" w:space="0" w:color="auto"/>
            </w:tcBorders>
            <w:vAlign w:val="bottom"/>
          </w:tcPr>
          <w:p w:rsidR="00E638E6" w:rsidRPr="007240D8" w:rsidRDefault="00E638E6" w:rsidP="00ED1B8D">
            <w:pPr>
              <w:spacing w:after="0" w:line="240" w:lineRule="auto"/>
              <w:ind w:left="120"/>
              <w:rPr>
                <w:rFonts w:ascii="Times New Roman" w:eastAsia="Times New Roman" w:hAnsi="Times New Roman" w:cs="Times New Roman"/>
              </w:rPr>
            </w:pPr>
            <w:r w:rsidRPr="007240D8">
              <w:rPr>
                <w:rFonts w:ascii="Times New Roman" w:eastAsia="Times New Roman" w:hAnsi="Times New Roman" w:cs="Times New Roman"/>
              </w:rPr>
              <w:t>образа. Сценический имидж.</w:t>
            </w:r>
          </w:p>
        </w:tc>
        <w:tc>
          <w:tcPr>
            <w:tcW w:w="1380" w:type="dxa"/>
            <w:gridSpan w:val="15"/>
            <w:tcBorders>
              <w:bottom w:val="single" w:sz="4"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360" w:type="dxa"/>
            <w:gridSpan w:val="2"/>
            <w:tcBorders>
              <w:bottom w:val="single" w:sz="4"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720" w:type="dxa"/>
            <w:gridSpan w:val="3"/>
            <w:tcBorders>
              <w:bottom w:val="single" w:sz="4" w:space="0" w:color="auto"/>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1080" w:type="dxa"/>
            <w:gridSpan w:val="2"/>
            <w:tcBorders>
              <w:bottom w:val="single" w:sz="4" w:space="0" w:color="auto"/>
              <w:right w:val="single" w:sz="8"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r>
      <w:tr w:rsidR="00E638E6" w:rsidRPr="007240D8" w:rsidTr="007240D8">
        <w:trPr>
          <w:trHeight w:val="265"/>
        </w:trPr>
        <w:tc>
          <w:tcPr>
            <w:tcW w:w="868" w:type="dxa"/>
            <w:gridSpan w:val="2"/>
            <w:tcBorders>
              <w:top w:val="single" w:sz="4" w:space="0" w:color="auto"/>
              <w:left w:val="single" w:sz="4" w:space="0" w:color="auto"/>
              <w:bottom w:val="single" w:sz="4" w:space="0" w:color="auto"/>
              <w:right w:val="single" w:sz="4"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1460" w:type="dxa"/>
            <w:tcBorders>
              <w:top w:val="single" w:sz="4" w:space="0" w:color="auto"/>
              <w:left w:val="single" w:sz="4" w:space="0" w:color="auto"/>
              <w:bottom w:val="single" w:sz="4" w:space="0" w:color="auto"/>
              <w:right w:val="single" w:sz="4" w:space="0" w:color="auto"/>
            </w:tcBorders>
            <w:vAlign w:val="bottom"/>
          </w:tcPr>
          <w:p w:rsidR="00E638E6" w:rsidRPr="007240D8" w:rsidRDefault="00E638E6" w:rsidP="00ED1B8D">
            <w:pPr>
              <w:spacing w:after="0" w:line="240" w:lineRule="auto"/>
              <w:ind w:left="100"/>
              <w:rPr>
                <w:rFonts w:ascii="Times New Roman" w:eastAsia="Times New Roman" w:hAnsi="Times New Roman" w:cs="Times New Roman"/>
                <w:b/>
              </w:rPr>
            </w:pPr>
            <w:r w:rsidRPr="007240D8">
              <w:rPr>
                <w:rFonts w:ascii="Times New Roman" w:eastAsia="Times New Roman" w:hAnsi="Times New Roman" w:cs="Times New Roman"/>
                <w:b/>
              </w:rPr>
              <w:t>всего</w:t>
            </w:r>
          </w:p>
        </w:tc>
        <w:tc>
          <w:tcPr>
            <w:tcW w:w="6060" w:type="dxa"/>
            <w:gridSpan w:val="48"/>
            <w:tcBorders>
              <w:top w:val="single" w:sz="4" w:space="0" w:color="auto"/>
              <w:left w:val="single" w:sz="4" w:space="0" w:color="auto"/>
              <w:bottom w:val="single" w:sz="4" w:space="0" w:color="auto"/>
              <w:right w:val="single" w:sz="4" w:space="0" w:color="auto"/>
            </w:tcBorders>
            <w:vAlign w:val="bottom"/>
          </w:tcPr>
          <w:p w:rsidR="00E638E6" w:rsidRPr="007240D8" w:rsidRDefault="00E638E6" w:rsidP="00ED1B8D">
            <w:pPr>
              <w:spacing w:after="0" w:line="240" w:lineRule="auto"/>
              <w:rPr>
                <w:rFonts w:ascii="Times New Roman" w:eastAsia="Times New Roman" w:hAnsi="Times New Roman" w:cs="Times New Roman"/>
              </w:rPr>
            </w:pPr>
          </w:p>
        </w:tc>
        <w:tc>
          <w:tcPr>
            <w:tcW w:w="1080" w:type="dxa"/>
            <w:gridSpan w:val="2"/>
            <w:tcBorders>
              <w:top w:val="single" w:sz="4" w:space="0" w:color="auto"/>
              <w:left w:val="single" w:sz="4" w:space="0" w:color="auto"/>
              <w:bottom w:val="single" w:sz="4" w:space="0" w:color="auto"/>
              <w:right w:val="single" w:sz="4" w:space="0" w:color="auto"/>
            </w:tcBorders>
            <w:vAlign w:val="bottom"/>
          </w:tcPr>
          <w:p w:rsidR="00E638E6" w:rsidRPr="007240D8" w:rsidRDefault="00E638E6" w:rsidP="00ED1B8D">
            <w:pPr>
              <w:spacing w:after="0" w:line="240" w:lineRule="auto"/>
              <w:ind w:left="100"/>
              <w:rPr>
                <w:rFonts w:ascii="Times New Roman" w:eastAsia="Times New Roman" w:hAnsi="Times New Roman" w:cs="Times New Roman"/>
              </w:rPr>
            </w:pPr>
            <w:r w:rsidRPr="007240D8">
              <w:rPr>
                <w:rFonts w:ascii="Times New Roman" w:eastAsia="Times New Roman" w:hAnsi="Times New Roman" w:cs="Times New Roman"/>
              </w:rPr>
              <w:t>102</w:t>
            </w:r>
          </w:p>
        </w:tc>
      </w:tr>
    </w:tbl>
    <w:p w:rsidR="00630E32" w:rsidRPr="00ED1B8D" w:rsidRDefault="00630E32" w:rsidP="00ED1B8D">
      <w:pPr>
        <w:spacing w:after="0" w:line="240" w:lineRule="auto"/>
        <w:rPr>
          <w:rFonts w:ascii="Times New Roman" w:eastAsia="Times New Roman" w:hAnsi="Times New Roman" w:cs="Times New Roman"/>
          <w:b/>
          <w:bCs/>
          <w:sz w:val="24"/>
          <w:szCs w:val="24"/>
        </w:rPr>
      </w:pPr>
    </w:p>
    <w:p w:rsidR="009F6AD5" w:rsidRPr="00ED1B8D" w:rsidRDefault="00E250C8" w:rsidP="00ED1B8D">
      <w:pPr>
        <w:spacing w:after="0" w:line="240" w:lineRule="auto"/>
        <w:rPr>
          <w:rFonts w:ascii="Times New Roman" w:eastAsia="Times New Roman" w:hAnsi="Times New Roman" w:cs="Times New Roman"/>
          <w:b/>
          <w:bCs/>
          <w:sz w:val="24"/>
          <w:szCs w:val="24"/>
        </w:rPr>
      </w:pPr>
      <w:r w:rsidRPr="00ED1B8D">
        <w:rPr>
          <w:rFonts w:ascii="Times New Roman" w:eastAsia="Times New Roman" w:hAnsi="Times New Roman" w:cs="Times New Roman"/>
          <w:b/>
          <w:bCs/>
          <w:sz w:val="24"/>
          <w:szCs w:val="24"/>
        </w:rPr>
        <w:t>Р</w:t>
      </w:r>
      <w:r w:rsidR="00E638E6" w:rsidRPr="00ED1B8D">
        <w:rPr>
          <w:rFonts w:ascii="Times New Roman" w:eastAsia="Times New Roman" w:hAnsi="Times New Roman" w:cs="Times New Roman"/>
          <w:b/>
          <w:bCs/>
          <w:sz w:val="24"/>
          <w:szCs w:val="24"/>
        </w:rPr>
        <w:t>аздел 9</w:t>
      </w:r>
      <w:r w:rsidRPr="00ED1B8D">
        <w:rPr>
          <w:rFonts w:ascii="Times New Roman" w:eastAsia="Times New Roman" w:hAnsi="Times New Roman" w:cs="Times New Roman"/>
          <w:b/>
          <w:bCs/>
          <w:sz w:val="24"/>
          <w:szCs w:val="24"/>
        </w:rPr>
        <w:t xml:space="preserve">.  </w:t>
      </w:r>
      <w:r w:rsidR="00E638E6" w:rsidRPr="00ED1B8D">
        <w:rPr>
          <w:rFonts w:ascii="Times New Roman" w:eastAsia="Times New Roman" w:hAnsi="Times New Roman" w:cs="Times New Roman"/>
          <w:b/>
          <w:bCs/>
          <w:sz w:val="24"/>
          <w:szCs w:val="24"/>
        </w:rPr>
        <w:t>Методические материалы</w:t>
      </w:r>
    </w:p>
    <w:p w:rsidR="00ED1B8D" w:rsidRPr="00ED1B8D" w:rsidRDefault="00ED1B8D" w:rsidP="00ED1B8D">
      <w:pPr>
        <w:spacing w:after="0" w:line="240" w:lineRule="auto"/>
        <w:ind w:left="980" w:right="900" w:firstLine="1090"/>
        <w:rPr>
          <w:rFonts w:ascii="Times New Roman" w:eastAsia="Times New Roman" w:hAnsi="Times New Roman" w:cs="Times New Roman"/>
          <w:sz w:val="24"/>
          <w:szCs w:val="24"/>
        </w:rPr>
      </w:pPr>
      <w:r w:rsidRPr="00ED1B8D">
        <w:rPr>
          <w:rFonts w:ascii="Times New Roman" w:eastAsia="Times New Roman" w:hAnsi="Times New Roman" w:cs="Times New Roman"/>
          <w:b/>
          <w:sz w:val="24"/>
          <w:szCs w:val="24"/>
        </w:rPr>
        <w:t xml:space="preserve">Образовательные технологии на занятиях по вокалу </w:t>
      </w:r>
      <w:r w:rsidRPr="00ED1B8D">
        <w:rPr>
          <w:rFonts w:ascii="Times New Roman" w:eastAsia="Times New Roman" w:hAnsi="Times New Roman" w:cs="Times New Roman"/>
          <w:sz w:val="24"/>
          <w:szCs w:val="24"/>
        </w:rPr>
        <w:t>Занятия по программе предполагают применение следующих технологий:</w:t>
      </w:r>
    </w:p>
    <w:p w:rsidR="00ED1B8D" w:rsidRPr="00ED1B8D" w:rsidRDefault="00ED1B8D" w:rsidP="00ED1B8D">
      <w:pPr>
        <w:spacing w:after="0" w:line="240" w:lineRule="auto"/>
        <w:ind w:left="200"/>
        <w:rPr>
          <w:rFonts w:ascii="Times New Roman" w:eastAsia="Times New Roman" w:hAnsi="Times New Roman" w:cs="Times New Roman"/>
          <w:i/>
          <w:sz w:val="24"/>
          <w:szCs w:val="24"/>
        </w:rPr>
      </w:pPr>
      <w:r w:rsidRPr="00ED1B8D">
        <w:rPr>
          <w:rFonts w:ascii="Times New Roman" w:eastAsia="Times New Roman" w:hAnsi="Times New Roman" w:cs="Times New Roman"/>
          <w:i/>
          <w:sz w:val="24"/>
          <w:szCs w:val="24"/>
        </w:rPr>
        <w:t>Технология личностно-ориентированного обучения</w:t>
      </w:r>
    </w:p>
    <w:p w:rsidR="00ED1B8D" w:rsidRPr="00ED1B8D" w:rsidRDefault="00ED1B8D" w:rsidP="00ED1B8D">
      <w:pPr>
        <w:numPr>
          <w:ilvl w:val="1"/>
          <w:numId w:val="16"/>
        </w:numPr>
        <w:tabs>
          <w:tab w:val="left" w:pos="478"/>
        </w:tabs>
        <w:spacing w:after="0" w:line="240" w:lineRule="auto"/>
        <w:ind w:left="260" w:right="180" w:firstLine="2"/>
        <w:jc w:val="both"/>
        <w:rPr>
          <w:rFonts w:ascii="Times New Roman" w:eastAsia="Times New Roman" w:hAnsi="Times New Roman" w:cs="Times New Roman"/>
          <w:sz w:val="24"/>
          <w:szCs w:val="24"/>
        </w:rPr>
      </w:pPr>
      <w:bookmarkStart w:id="7" w:name="page13"/>
      <w:bookmarkEnd w:id="7"/>
      <w:proofErr w:type="gramStart"/>
      <w:r w:rsidRPr="00ED1B8D">
        <w:rPr>
          <w:rFonts w:ascii="Times New Roman" w:eastAsia="Times New Roman" w:hAnsi="Times New Roman" w:cs="Times New Roman"/>
          <w:sz w:val="24"/>
          <w:szCs w:val="24"/>
        </w:rPr>
        <w:t>процессе</w:t>
      </w:r>
      <w:proofErr w:type="gramEnd"/>
      <w:r w:rsidRPr="00ED1B8D">
        <w:rPr>
          <w:rFonts w:ascii="Times New Roman" w:eastAsia="Times New Roman" w:hAnsi="Times New Roman" w:cs="Times New Roman"/>
          <w:sz w:val="24"/>
          <w:szCs w:val="24"/>
        </w:rPr>
        <w:t xml:space="preserve"> обучения идёт развитие личностных особенностей учащегося, раскрытие его природного дара – голоса. Во главу угла ставится самобытность ребёнка, его само ценность. При составлении репертуарного плана ребёнка на год учитываются его индивидуальные особенности, уровень вокальной подготовки. Произведения подбираются доступного уровня сложности. Форма работы на уроке – индивидуальная. Преобладающий метод обучения – познавательный, через самостоятельную певческую деятельность. Позиция ребёнка на уроке – активно - инициативная. Учитель совместно с учащимся ищет вокально-технические приемы для осуществления художественно-исполнительского замысла вокального произведения (подачу звука, темп, динамику, фразировку, и т.д.</w:t>
      </w:r>
      <w:proofErr w:type="gramStart"/>
      <w:r w:rsidRPr="00ED1B8D">
        <w:rPr>
          <w:rFonts w:ascii="Times New Roman" w:eastAsia="Times New Roman" w:hAnsi="Times New Roman" w:cs="Times New Roman"/>
          <w:sz w:val="24"/>
          <w:szCs w:val="24"/>
        </w:rPr>
        <w:t>)О</w:t>
      </w:r>
      <w:proofErr w:type="gramEnd"/>
      <w:r w:rsidRPr="00ED1B8D">
        <w:rPr>
          <w:rFonts w:ascii="Times New Roman" w:eastAsia="Times New Roman" w:hAnsi="Times New Roman" w:cs="Times New Roman"/>
          <w:sz w:val="24"/>
          <w:szCs w:val="24"/>
        </w:rPr>
        <w:t>тношения педагог-ученик построены на принципах сотрудничества и свободы выбора.</w:t>
      </w:r>
    </w:p>
    <w:p w:rsidR="00ED1B8D" w:rsidRPr="00ED1B8D" w:rsidRDefault="00ED1B8D" w:rsidP="00ED1B8D">
      <w:pPr>
        <w:spacing w:after="0" w:line="240" w:lineRule="auto"/>
        <w:ind w:left="560" w:right="180"/>
        <w:rPr>
          <w:rFonts w:ascii="Times New Roman" w:eastAsia="Times New Roman" w:hAnsi="Times New Roman" w:cs="Times New Roman"/>
          <w:sz w:val="24"/>
          <w:szCs w:val="24"/>
        </w:rPr>
      </w:pPr>
      <w:r w:rsidRPr="00ED1B8D">
        <w:rPr>
          <w:rFonts w:ascii="Times New Roman" w:eastAsia="Times New Roman" w:hAnsi="Times New Roman" w:cs="Times New Roman"/>
          <w:i/>
          <w:sz w:val="24"/>
          <w:szCs w:val="24"/>
        </w:rPr>
        <w:t xml:space="preserve">Технология индивидуализации обучения </w:t>
      </w:r>
      <w:r w:rsidRPr="00ED1B8D">
        <w:rPr>
          <w:rFonts w:ascii="Times New Roman" w:eastAsia="Times New Roman" w:hAnsi="Times New Roman" w:cs="Times New Roman"/>
          <w:sz w:val="24"/>
          <w:szCs w:val="24"/>
        </w:rPr>
        <w:t>Технология индивидуализированного обучения - такая организация учебного процесса, при которой индивидуальный подход и индивидуальная форма обучения являются приоритетными.</w:t>
      </w:r>
    </w:p>
    <w:p w:rsidR="00ED1B8D" w:rsidRPr="00ED1B8D" w:rsidRDefault="00ED1B8D" w:rsidP="00ED1B8D">
      <w:pPr>
        <w:spacing w:after="0" w:line="240" w:lineRule="auto"/>
        <w:ind w:left="560" w:right="180"/>
        <w:jc w:val="both"/>
        <w:rPr>
          <w:rFonts w:ascii="Times New Roman" w:eastAsia="Times New Roman" w:hAnsi="Times New Roman" w:cs="Times New Roman"/>
          <w:sz w:val="24"/>
          <w:szCs w:val="24"/>
        </w:rPr>
      </w:pPr>
      <w:r w:rsidRPr="00ED1B8D">
        <w:rPr>
          <w:rFonts w:ascii="Times New Roman" w:eastAsia="Times New Roman" w:hAnsi="Times New Roman" w:cs="Times New Roman"/>
          <w:sz w:val="24"/>
          <w:szCs w:val="24"/>
        </w:rPr>
        <w:t>Индивидуальный подход как принцип осуществляется в той или иной мере во всех существующих технологиях, поэтому индивидуализацию обучения можно также считать «проникающей технологией». Однако технологии, ставящие во главу угла индивидуализацию, делающие ее основным средством достижения целей обучения, можно рассматривать отдельно, как самостоятельную систему, обладающую всеми качествами и признаками целостной педагогической технологии.</w:t>
      </w:r>
    </w:p>
    <w:p w:rsidR="00ED1B8D" w:rsidRPr="00ED1B8D" w:rsidRDefault="00ED1B8D" w:rsidP="00ED1B8D">
      <w:pPr>
        <w:spacing w:after="0" w:line="240" w:lineRule="auto"/>
        <w:ind w:left="560" w:right="180"/>
        <w:jc w:val="both"/>
        <w:rPr>
          <w:rFonts w:ascii="Times New Roman" w:eastAsia="Times New Roman" w:hAnsi="Times New Roman" w:cs="Times New Roman"/>
          <w:i/>
          <w:sz w:val="24"/>
          <w:szCs w:val="24"/>
        </w:rPr>
      </w:pPr>
      <w:r w:rsidRPr="00ED1B8D">
        <w:rPr>
          <w:rFonts w:ascii="Times New Roman" w:eastAsia="Times New Roman" w:hAnsi="Times New Roman" w:cs="Times New Roman"/>
          <w:sz w:val="24"/>
          <w:szCs w:val="24"/>
        </w:rPr>
        <w:t>Форма урока по программе «Эстрадный вокал (соло) – индивидуальная, что даёт возможность для учёта индивидуальных особенностей ребенка в процессе обучения, для создания психолого-педагогических условий развития каждого ребенка в отдельности</w:t>
      </w:r>
      <w:r w:rsidRPr="00ED1B8D">
        <w:rPr>
          <w:rFonts w:ascii="Times New Roman" w:eastAsia="Times New Roman" w:hAnsi="Times New Roman" w:cs="Times New Roman"/>
          <w:i/>
          <w:sz w:val="24"/>
          <w:szCs w:val="24"/>
        </w:rPr>
        <w:t>.</w:t>
      </w:r>
    </w:p>
    <w:p w:rsidR="00ED1B8D" w:rsidRPr="00ED1B8D" w:rsidRDefault="00ED1B8D" w:rsidP="00ED1B8D">
      <w:pPr>
        <w:spacing w:after="0" w:line="240" w:lineRule="auto"/>
        <w:ind w:left="560" w:right="180"/>
        <w:jc w:val="both"/>
        <w:rPr>
          <w:rFonts w:ascii="Times New Roman" w:eastAsia="Times New Roman" w:hAnsi="Times New Roman" w:cs="Times New Roman"/>
          <w:sz w:val="24"/>
          <w:szCs w:val="24"/>
        </w:rPr>
      </w:pPr>
      <w:r w:rsidRPr="00ED1B8D">
        <w:rPr>
          <w:rFonts w:ascii="Times New Roman" w:eastAsia="Times New Roman" w:hAnsi="Times New Roman" w:cs="Times New Roman"/>
          <w:sz w:val="24"/>
          <w:szCs w:val="24"/>
        </w:rPr>
        <w:t>Индивидуализация обучения на уроках сольного пения - это организация учебного процесса, при котором выбор способов, приемов, темпа обучения обусловливается индивидуальными особенностями учащихся.</w:t>
      </w:r>
    </w:p>
    <w:p w:rsidR="00ED1B8D" w:rsidRPr="00ED1B8D" w:rsidRDefault="00ED1B8D" w:rsidP="00ED1B8D">
      <w:pPr>
        <w:spacing w:after="0" w:line="240" w:lineRule="auto"/>
        <w:ind w:left="200"/>
        <w:rPr>
          <w:rFonts w:ascii="Times New Roman" w:eastAsia="Times New Roman" w:hAnsi="Times New Roman" w:cs="Times New Roman"/>
          <w:i/>
          <w:sz w:val="24"/>
          <w:szCs w:val="24"/>
        </w:rPr>
      </w:pPr>
      <w:r w:rsidRPr="00ED1B8D">
        <w:rPr>
          <w:rFonts w:ascii="Times New Roman" w:eastAsia="Times New Roman" w:hAnsi="Times New Roman" w:cs="Times New Roman"/>
          <w:i/>
          <w:sz w:val="24"/>
          <w:szCs w:val="24"/>
        </w:rPr>
        <w:t xml:space="preserve">Технология </w:t>
      </w:r>
      <w:proofErr w:type="gramStart"/>
      <w:r w:rsidRPr="00ED1B8D">
        <w:rPr>
          <w:rFonts w:ascii="Times New Roman" w:eastAsia="Times New Roman" w:hAnsi="Times New Roman" w:cs="Times New Roman"/>
          <w:i/>
          <w:sz w:val="24"/>
          <w:szCs w:val="24"/>
        </w:rPr>
        <w:t>художественных</w:t>
      </w:r>
      <w:proofErr w:type="gramEnd"/>
      <w:r w:rsidRPr="00ED1B8D">
        <w:rPr>
          <w:rFonts w:ascii="Times New Roman" w:eastAsia="Times New Roman" w:hAnsi="Times New Roman" w:cs="Times New Roman"/>
          <w:i/>
          <w:sz w:val="24"/>
          <w:szCs w:val="24"/>
        </w:rPr>
        <w:t xml:space="preserve"> КТД (художественно-эстетическое творчество)</w:t>
      </w:r>
    </w:p>
    <w:p w:rsidR="00ED1B8D" w:rsidRPr="00ED1B8D" w:rsidRDefault="00ED1B8D" w:rsidP="00ED1B8D">
      <w:pPr>
        <w:spacing w:after="0" w:line="240" w:lineRule="auto"/>
        <w:ind w:left="560" w:right="180"/>
        <w:jc w:val="both"/>
        <w:rPr>
          <w:rFonts w:ascii="Times New Roman" w:eastAsia="Times New Roman" w:hAnsi="Times New Roman" w:cs="Times New Roman"/>
          <w:sz w:val="24"/>
          <w:szCs w:val="24"/>
        </w:rPr>
      </w:pPr>
      <w:r w:rsidRPr="00ED1B8D">
        <w:rPr>
          <w:rFonts w:ascii="Times New Roman" w:eastAsia="Times New Roman" w:hAnsi="Times New Roman" w:cs="Times New Roman"/>
          <w:sz w:val="24"/>
          <w:szCs w:val="24"/>
        </w:rPr>
        <w:t>Художественные дела позволяют целенаправленно развивать художественно – эстетические вкусы детей, пробуждают желание испробовать себя в творчестве, воспитывают восприимчивость и отзывчивость, благородство души. На занятиях по вокалу можно рекомендовать следующие КТД: творческие вокальные конкурсы, концерты, творческий отчет. Для подготовки коллективного творческого дела солистов, обучающихся в студии, необходимо собрать вместе и обсудить вопросы подготовки КТД. Подготовка концертного выступления – совместный творческий процесс педагога и учащихся, в котором ребята исполняют друг перед другом свои вокальные произведения и совместно обсуждают плюсы и минусы исполнения друг друга. Затем совместно находят пути устранения недочетов каждого солиста.</w:t>
      </w:r>
    </w:p>
    <w:p w:rsidR="00ED1B8D" w:rsidRPr="00ED1B8D" w:rsidRDefault="00ED1B8D" w:rsidP="00ED1B8D">
      <w:pPr>
        <w:spacing w:after="0" w:line="240" w:lineRule="auto"/>
        <w:ind w:left="560"/>
        <w:rPr>
          <w:rFonts w:ascii="Times New Roman" w:eastAsia="Times New Roman" w:hAnsi="Times New Roman" w:cs="Times New Roman"/>
          <w:sz w:val="24"/>
          <w:szCs w:val="24"/>
        </w:rPr>
      </w:pPr>
      <w:r w:rsidRPr="00ED1B8D">
        <w:rPr>
          <w:rFonts w:ascii="Times New Roman" w:eastAsia="Times New Roman" w:hAnsi="Times New Roman" w:cs="Times New Roman"/>
          <w:sz w:val="24"/>
          <w:szCs w:val="24"/>
        </w:rPr>
        <w:t xml:space="preserve">Через коллективную творческую деятельность происходит развитие </w:t>
      </w:r>
      <w:proofErr w:type="gramStart"/>
      <w:r w:rsidRPr="00ED1B8D">
        <w:rPr>
          <w:rFonts w:ascii="Times New Roman" w:eastAsia="Times New Roman" w:hAnsi="Times New Roman" w:cs="Times New Roman"/>
          <w:sz w:val="24"/>
          <w:szCs w:val="24"/>
        </w:rPr>
        <w:t>коллективистских</w:t>
      </w:r>
      <w:proofErr w:type="gramEnd"/>
    </w:p>
    <w:p w:rsidR="00ED1B8D" w:rsidRPr="00ED1B8D" w:rsidRDefault="00ED1B8D" w:rsidP="00ED1B8D">
      <w:pPr>
        <w:spacing w:after="0" w:line="240" w:lineRule="auto"/>
        <w:ind w:left="560"/>
        <w:rPr>
          <w:rFonts w:ascii="Times New Roman" w:eastAsia="Times New Roman" w:hAnsi="Times New Roman" w:cs="Times New Roman"/>
          <w:sz w:val="24"/>
          <w:szCs w:val="24"/>
        </w:rPr>
      </w:pPr>
      <w:r w:rsidRPr="00ED1B8D">
        <w:rPr>
          <w:rFonts w:ascii="Times New Roman" w:eastAsia="Times New Roman" w:hAnsi="Times New Roman" w:cs="Times New Roman"/>
          <w:sz w:val="24"/>
          <w:szCs w:val="24"/>
        </w:rPr>
        <w:t>основ жизни, самостоятельности, инициативы ребят, самоуправления, толерантного</w:t>
      </w:r>
    </w:p>
    <w:p w:rsidR="00ED1B8D" w:rsidRPr="00ED1B8D" w:rsidRDefault="00ED1B8D" w:rsidP="00ED1B8D">
      <w:pPr>
        <w:spacing w:after="0" w:line="240" w:lineRule="auto"/>
        <w:ind w:left="560" w:right="180"/>
        <w:jc w:val="both"/>
        <w:rPr>
          <w:rFonts w:ascii="Times New Roman" w:eastAsia="Times New Roman" w:hAnsi="Times New Roman" w:cs="Times New Roman"/>
          <w:sz w:val="24"/>
          <w:szCs w:val="24"/>
        </w:rPr>
      </w:pPr>
      <w:r w:rsidRPr="00ED1B8D">
        <w:rPr>
          <w:rFonts w:ascii="Times New Roman" w:eastAsia="Times New Roman" w:hAnsi="Times New Roman" w:cs="Times New Roman"/>
          <w:sz w:val="24"/>
          <w:szCs w:val="24"/>
        </w:rPr>
        <w:t>отношения к другим людям. КТД является способом организации яркой, наполненной трудом и игрой, совместным творчеством и личной радостью, жизни.</w:t>
      </w:r>
    </w:p>
    <w:p w:rsidR="00ED1B8D" w:rsidRPr="00ED1B8D" w:rsidRDefault="00ED1B8D" w:rsidP="00ED1B8D">
      <w:pPr>
        <w:spacing w:after="0" w:line="240" w:lineRule="auto"/>
        <w:ind w:left="560" w:right="180"/>
        <w:rPr>
          <w:rFonts w:ascii="Times New Roman" w:eastAsia="Times New Roman" w:hAnsi="Times New Roman" w:cs="Times New Roman"/>
          <w:sz w:val="24"/>
          <w:szCs w:val="24"/>
        </w:rPr>
      </w:pPr>
      <w:r w:rsidRPr="00ED1B8D">
        <w:rPr>
          <w:rFonts w:ascii="Times New Roman" w:eastAsia="Times New Roman" w:hAnsi="Times New Roman" w:cs="Times New Roman"/>
          <w:i/>
          <w:sz w:val="24"/>
          <w:szCs w:val="24"/>
        </w:rPr>
        <w:t xml:space="preserve">Гуманно-личностная технология </w:t>
      </w:r>
      <w:r w:rsidRPr="00ED1B8D">
        <w:rPr>
          <w:rFonts w:ascii="Times New Roman" w:eastAsia="Times New Roman" w:hAnsi="Times New Roman" w:cs="Times New Roman"/>
          <w:sz w:val="24"/>
          <w:szCs w:val="24"/>
        </w:rPr>
        <w:t xml:space="preserve">Гуманно-личностные технологии </w:t>
      </w:r>
      <w:proofErr w:type="gramStart"/>
      <w:r w:rsidRPr="00ED1B8D">
        <w:rPr>
          <w:rFonts w:ascii="Times New Roman" w:eastAsia="Times New Roman" w:hAnsi="Times New Roman" w:cs="Times New Roman"/>
          <w:sz w:val="24"/>
          <w:szCs w:val="24"/>
        </w:rPr>
        <w:t>отличаются</w:t>
      </w:r>
      <w:proofErr w:type="gramEnd"/>
      <w:r w:rsidRPr="00ED1B8D">
        <w:rPr>
          <w:rFonts w:ascii="Times New Roman" w:eastAsia="Times New Roman" w:hAnsi="Times New Roman" w:cs="Times New Roman"/>
          <w:sz w:val="24"/>
          <w:szCs w:val="24"/>
        </w:rPr>
        <w:t xml:space="preserve"> прежде всего своей гуманистической</w:t>
      </w:r>
      <w:r>
        <w:rPr>
          <w:rFonts w:ascii="Times New Roman" w:eastAsia="Times New Roman" w:hAnsi="Times New Roman" w:cs="Times New Roman"/>
          <w:sz w:val="24"/>
          <w:szCs w:val="24"/>
        </w:rPr>
        <w:t xml:space="preserve">  </w:t>
      </w:r>
      <w:r w:rsidRPr="00ED1B8D">
        <w:rPr>
          <w:rFonts w:ascii="Times New Roman" w:eastAsia="Times New Roman" w:hAnsi="Times New Roman" w:cs="Times New Roman"/>
          <w:sz w:val="24"/>
          <w:szCs w:val="24"/>
        </w:rPr>
        <w:t>сущностью, психотерапевтической направленностью на поддержку личности, помощь ей. Они, отвергая принуждение, "исповедуют" идеи всестороннего уважения и любви</w:t>
      </w:r>
    </w:p>
    <w:p w:rsidR="00ED1B8D" w:rsidRPr="00ED1B8D" w:rsidRDefault="00ED1B8D" w:rsidP="00ED1B8D">
      <w:pPr>
        <w:numPr>
          <w:ilvl w:val="1"/>
          <w:numId w:val="17"/>
        </w:numPr>
        <w:tabs>
          <w:tab w:val="left" w:pos="740"/>
        </w:tabs>
        <w:spacing w:after="0" w:line="240" w:lineRule="auto"/>
        <w:ind w:left="740" w:hanging="185"/>
        <w:rPr>
          <w:rFonts w:ascii="Times New Roman" w:eastAsia="Times New Roman" w:hAnsi="Times New Roman" w:cs="Times New Roman"/>
          <w:sz w:val="24"/>
          <w:szCs w:val="24"/>
        </w:rPr>
      </w:pPr>
      <w:r w:rsidRPr="00ED1B8D">
        <w:rPr>
          <w:rFonts w:ascii="Times New Roman" w:eastAsia="Times New Roman" w:hAnsi="Times New Roman" w:cs="Times New Roman"/>
          <w:sz w:val="24"/>
          <w:szCs w:val="24"/>
        </w:rPr>
        <w:t>ребенку, оптимистическую веру в его творческие силы</w:t>
      </w:r>
    </w:p>
    <w:p w:rsidR="00ED1B8D" w:rsidRPr="00ED1B8D" w:rsidRDefault="00ED1B8D" w:rsidP="00ED1B8D">
      <w:pPr>
        <w:spacing w:after="0" w:line="240" w:lineRule="auto"/>
        <w:ind w:left="200"/>
        <w:rPr>
          <w:rFonts w:ascii="Times New Roman" w:eastAsia="Times New Roman" w:hAnsi="Times New Roman" w:cs="Times New Roman"/>
          <w:i/>
          <w:sz w:val="24"/>
          <w:szCs w:val="24"/>
        </w:rPr>
      </w:pPr>
      <w:r w:rsidRPr="00ED1B8D">
        <w:rPr>
          <w:rFonts w:ascii="Times New Roman" w:eastAsia="Times New Roman" w:hAnsi="Times New Roman" w:cs="Times New Roman"/>
          <w:i/>
          <w:sz w:val="24"/>
          <w:szCs w:val="24"/>
        </w:rPr>
        <w:t>Технология сотрудничества</w:t>
      </w:r>
    </w:p>
    <w:p w:rsidR="00ED1B8D" w:rsidRPr="00ED1B8D" w:rsidRDefault="00ED1B8D" w:rsidP="00ED1B8D">
      <w:pPr>
        <w:spacing w:after="0" w:line="240" w:lineRule="auto"/>
        <w:ind w:left="560" w:right="180"/>
        <w:jc w:val="both"/>
        <w:rPr>
          <w:rFonts w:ascii="Times New Roman" w:eastAsia="Times New Roman" w:hAnsi="Times New Roman" w:cs="Times New Roman"/>
          <w:sz w:val="24"/>
          <w:szCs w:val="24"/>
        </w:rPr>
      </w:pPr>
      <w:bookmarkStart w:id="8" w:name="page14"/>
      <w:bookmarkEnd w:id="8"/>
      <w:r w:rsidRPr="00ED1B8D">
        <w:rPr>
          <w:rFonts w:ascii="Times New Roman" w:eastAsia="Times New Roman" w:hAnsi="Times New Roman" w:cs="Times New Roman"/>
          <w:sz w:val="24"/>
          <w:szCs w:val="24"/>
        </w:rPr>
        <w:lastRenderedPageBreak/>
        <w:t>Технологии сотрудничества реализуют демократизм, равенство, партнерство в субъектных отношениях педагога и ребенка. Учитель и учащиеся совместно вырабатывают цели, содержание занятия, дают оценки, находясь в состоянии сотрудничества, сотворчества.</w:t>
      </w:r>
    </w:p>
    <w:p w:rsidR="00ED1B8D" w:rsidRPr="00ED1B8D" w:rsidRDefault="00ED1B8D" w:rsidP="00ED1B8D">
      <w:pPr>
        <w:spacing w:after="0" w:line="240" w:lineRule="auto"/>
        <w:ind w:left="200"/>
        <w:rPr>
          <w:rFonts w:ascii="Times New Roman" w:eastAsia="Times New Roman" w:hAnsi="Times New Roman" w:cs="Times New Roman"/>
          <w:i/>
          <w:sz w:val="24"/>
          <w:szCs w:val="24"/>
        </w:rPr>
      </w:pPr>
      <w:r w:rsidRPr="00ED1B8D">
        <w:rPr>
          <w:rFonts w:ascii="Times New Roman" w:eastAsia="Times New Roman" w:hAnsi="Times New Roman" w:cs="Times New Roman"/>
          <w:i/>
          <w:sz w:val="24"/>
          <w:szCs w:val="24"/>
        </w:rPr>
        <w:t>Технология «Создание ситуации успеха»</w:t>
      </w:r>
    </w:p>
    <w:p w:rsidR="00ED1B8D" w:rsidRPr="00ED1B8D" w:rsidRDefault="00ED1B8D" w:rsidP="00ED1B8D">
      <w:pPr>
        <w:spacing w:after="0" w:line="240" w:lineRule="auto"/>
        <w:ind w:left="560" w:right="180"/>
        <w:jc w:val="both"/>
        <w:rPr>
          <w:rFonts w:ascii="Times New Roman" w:eastAsia="Times New Roman" w:hAnsi="Times New Roman" w:cs="Times New Roman"/>
          <w:sz w:val="24"/>
          <w:szCs w:val="24"/>
        </w:rPr>
      </w:pPr>
      <w:r w:rsidRPr="00ED1B8D">
        <w:rPr>
          <w:rFonts w:ascii="Times New Roman" w:eastAsia="Times New Roman" w:hAnsi="Times New Roman" w:cs="Times New Roman"/>
          <w:sz w:val="24"/>
          <w:szCs w:val="24"/>
        </w:rPr>
        <w:t>Для творческих ребят, занимающихся вокалом, важна психологическая атмосфера, в которой они находятся. В процессе урока педагог поощряет даже небольшой успех учащегося, его личные достижения при исполнении какого-либо вокального упражнения или произведения.</w:t>
      </w:r>
    </w:p>
    <w:p w:rsidR="00ED1B8D" w:rsidRPr="00ED1B8D" w:rsidRDefault="00ED1B8D" w:rsidP="00ED1B8D">
      <w:pPr>
        <w:spacing w:after="0" w:line="240" w:lineRule="auto"/>
        <w:ind w:left="200"/>
        <w:rPr>
          <w:rFonts w:ascii="Times New Roman" w:eastAsia="Times New Roman" w:hAnsi="Times New Roman" w:cs="Times New Roman"/>
          <w:sz w:val="24"/>
          <w:szCs w:val="24"/>
        </w:rPr>
      </w:pPr>
      <w:proofErr w:type="spellStart"/>
      <w:r w:rsidRPr="00ED1B8D">
        <w:rPr>
          <w:rFonts w:ascii="Times New Roman" w:eastAsia="Times New Roman" w:hAnsi="Times New Roman" w:cs="Times New Roman"/>
          <w:i/>
          <w:sz w:val="24"/>
          <w:szCs w:val="24"/>
        </w:rPr>
        <w:t>Здоровьесберегающи</w:t>
      </w:r>
      <w:proofErr w:type="gramStart"/>
      <w:r w:rsidRPr="00ED1B8D">
        <w:rPr>
          <w:rFonts w:ascii="Times New Roman" w:eastAsia="Times New Roman" w:hAnsi="Times New Roman" w:cs="Times New Roman"/>
          <w:i/>
          <w:sz w:val="24"/>
          <w:szCs w:val="24"/>
        </w:rPr>
        <w:t>e</w:t>
      </w:r>
      <w:proofErr w:type="spellEnd"/>
      <w:proofErr w:type="gramEnd"/>
      <w:r w:rsidRPr="00ED1B8D">
        <w:rPr>
          <w:rFonts w:ascii="Times New Roman" w:eastAsia="Times New Roman" w:hAnsi="Times New Roman" w:cs="Times New Roman"/>
          <w:i/>
          <w:sz w:val="24"/>
          <w:szCs w:val="24"/>
        </w:rPr>
        <w:t xml:space="preserve"> технологии</w:t>
      </w:r>
      <w:r w:rsidRPr="00ED1B8D">
        <w:rPr>
          <w:rFonts w:ascii="Times New Roman" w:eastAsia="Times New Roman" w:hAnsi="Times New Roman" w:cs="Times New Roman"/>
          <w:sz w:val="24"/>
          <w:szCs w:val="24"/>
        </w:rPr>
        <w:t>.</w:t>
      </w:r>
    </w:p>
    <w:p w:rsidR="00ED1B8D" w:rsidRPr="00ED1B8D" w:rsidRDefault="00ED1B8D" w:rsidP="00ED1B8D">
      <w:pPr>
        <w:spacing w:after="0" w:line="240" w:lineRule="auto"/>
        <w:ind w:left="560" w:right="180" w:firstLine="374"/>
        <w:jc w:val="both"/>
        <w:rPr>
          <w:rFonts w:ascii="Times New Roman" w:eastAsia="Times New Roman" w:hAnsi="Times New Roman" w:cs="Times New Roman"/>
          <w:sz w:val="24"/>
          <w:szCs w:val="24"/>
        </w:rPr>
      </w:pPr>
      <w:r w:rsidRPr="00ED1B8D">
        <w:rPr>
          <w:rFonts w:ascii="Times New Roman" w:eastAsia="Times New Roman" w:hAnsi="Times New Roman" w:cs="Times New Roman"/>
          <w:sz w:val="24"/>
          <w:szCs w:val="24"/>
        </w:rPr>
        <w:t xml:space="preserve">Непосредственно сам процесс пения несет </w:t>
      </w:r>
      <w:proofErr w:type="spellStart"/>
      <w:r w:rsidRPr="00ED1B8D">
        <w:rPr>
          <w:rFonts w:ascii="Times New Roman" w:eastAsia="Times New Roman" w:hAnsi="Times New Roman" w:cs="Times New Roman"/>
          <w:sz w:val="24"/>
          <w:szCs w:val="24"/>
        </w:rPr>
        <w:t>оздоравливающую</w:t>
      </w:r>
      <w:proofErr w:type="spellEnd"/>
      <w:r w:rsidRPr="00ED1B8D">
        <w:rPr>
          <w:rFonts w:ascii="Times New Roman" w:eastAsia="Times New Roman" w:hAnsi="Times New Roman" w:cs="Times New Roman"/>
          <w:sz w:val="24"/>
          <w:szCs w:val="24"/>
        </w:rPr>
        <w:t xml:space="preserve"> функцию. Ученые из </w:t>
      </w:r>
      <w:proofErr w:type="spellStart"/>
      <w:r w:rsidRPr="00ED1B8D">
        <w:rPr>
          <w:rFonts w:ascii="Times New Roman" w:eastAsia="Times New Roman" w:hAnsi="Times New Roman" w:cs="Times New Roman"/>
          <w:sz w:val="24"/>
          <w:szCs w:val="24"/>
        </w:rPr>
        <w:t>Франкфуртского</w:t>
      </w:r>
      <w:proofErr w:type="spellEnd"/>
      <w:r w:rsidRPr="00ED1B8D">
        <w:rPr>
          <w:rFonts w:ascii="Times New Roman" w:eastAsia="Times New Roman" w:hAnsi="Times New Roman" w:cs="Times New Roman"/>
          <w:sz w:val="24"/>
          <w:szCs w:val="24"/>
        </w:rPr>
        <w:t xml:space="preserve"> университета доказали, что пение укрепляет иммунную систему и улучшает настроение </w:t>
      </w:r>
      <w:proofErr w:type="gramStart"/>
      <w:r w:rsidRPr="00ED1B8D">
        <w:rPr>
          <w:rFonts w:ascii="Times New Roman" w:eastAsia="Times New Roman" w:hAnsi="Times New Roman" w:cs="Times New Roman"/>
          <w:sz w:val="24"/>
          <w:szCs w:val="24"/>
        </w:rPr>
        <w:t>поющих</w:t>
      </w:r>
      <w:proofErr w:type="gramEnd"/>
      <w:r w:rsidRPr="00ED1B8D">
        <w:rPr>
          <w:rFonts w:ascii="Times New Roman" w:eastAsia="Times New Roman" w:hAnsi="Times New Roman" w:cs="Times New Roman"/>
          <w:sz w:val="24"/>
          <w:szCs w:val="24"/>
        </w:rPr>
        <w:t>.</w:t>
      </w:r>
    </w:p>
    <w:p w:rsidR="00ED1B8D" w:rsidRPr="00ED1B8D" w:rsidRDefault="00ED1B8D" w:rsidP="00ED1B8D">
      <w:pPr>
        <w:spacing w:after="0" w:line="240" w:lineRule="auto"/>
        <w:ind w:left="560" w:right="180" w:firstLine="374"/>
        <w:jc w:val="both"/>
        <w:rPr>
          <w:rFonts w:ascii="Times New Roman" w:eastAsia="Times New Roman" w:hAnsi="Times New Roman" w:cs="Times New Roman"/>
          <w:sz w:val="24"/>
          <w:szCs w:val="24"/>
        </w:rPr>
      </w:pPr>
      <w:r w:rsidRPr="00ED1B8D">
        <w:rPr>
          <w:rFonts w:ascii="Times New Roman" w:eastAsia="Times New Roman" w:hAnsi="Times New Roman" w:cs="Times New Roman"/>
          <w:sz w:val="24"/>
          <w:szCs w:val="24"/>
        </w:rPr>
        <w:t>Во время пения в головном мозге вырабатываются особые химические вещества, благодаря которым человек ощущает покой и радость. По мнению ученых, пение приводит в движение находящиеся в мозге «молекулы, ответственные за эмоции» поэтому с помощью пения можно не только выразить, но и вызвать те или иные чувства. Вибрация голоса очень важна для хорошего самочувствия. Воспроизведение некоторых гласных заставляет вибрировать гланды, железы и помогает очищать организм от шлаков.</w:t>
      </w:r>
    </w:p>
    <w:p w:rsidR="00ED1B8D" w:rsidRPr="00ED1B8D" w:rsidRDefault="00ED1B8D" w:rsidP="00ED1B8D">
      <w:pPr>
        <w:spacing w:after="0" w:line="240" w:lineRule="auto"/>
        <w:ind w:left="560" w:right="180" w:firstLine="374"/>
        <w:jc w:val="both"/>
        <w:rPr>
          <w:rFonts w:ascii="Times New Roman" w:eastAsia="Times New Roman" w:hAnsi="Times New Roman" w:cs="Times New Roman"/>
          <w:sz w:val="24"/>
          <w:szCs w:val="24"/>
        </w:rPr>
      </w:pPr>
      <w:r w:rsidRPr="00ED1B8D">
        <w:rPr>
          <w:rFonts w:ascii="Times New Roman" w:eastAsia="Times New Roman" w:hAnsi="Times New Roman" w:cs="Times New Roman"/>
          <w:sz w:val="24"/>
          <w:szCs w:val="24"/>
        </w:rPr>
        <w:t xml:space="preserve">На занятиях по программе используются механизмы действия лечебной дыхательной гимнастики А.Н. </w:t>
      </w:r>
      <w:proofErr w:type="spellStart"/>
      <w:r w:rsidRPr="00ED1B8D">
        <w:rPr>
          <w:rFonts w:ascii="Times New Roman" w:eastAsia="Times New Roman" w:hAnsi="Times New Roman" w:cs="Times New Roman"/>
          <w:sz w:val="24"/>
          <w:szCs w:val="24"/>
        </w:rPr>
        <w:t>Стрельниковой</w:t>
      </w:r>
      <w:proofErr w:type="spellEnd"/>
      <w:r w:rsidRPr="00ED1B8D">
        <w:rPr>
          <w:rFonts w:ascii="Times New Roman" w:eastAsia="Times New Roman" w:hAnsi="Times New Roman" w:cs="Times New Roman"/>
          <w:sz w:val="24"/>
          <w:szCs w:val="24"/>
        </w:rPr>
        <w:t>, которая перестраивает стереотип дыхательных движений, восстанавливает не только движение и пластичность мышц, участвующих в дыхании и фонации, но и укрепляет весь опорно-двигательный аппарат</w:t>
      </w:r>
      <w:r>
        <w:rPr>
          <w:rFonts w:ascii="Times New Roman" w:eastAsia="Times New Roman" w:hAnsi="Times New Roman" w:cs="Times New Roman"/>
          <w:sz w:val="24"/>
          <w:szCs w:val="24"/>
        </w:rPr>
        <w:t xml:space="preserve"> </w:t>
      </w:r>
      <w:r w:rsidRPr="00ED1B8D">
        <w:rPr>
          <w:rFonts w:ascii="Times New Roman" w:eastAsia="Times New Roman" w:hAnsi="Times New Roman" w:cs="Times New Roman"/>
          <w:sz w:val="24"/>
          <w:szCs w:val="24"/>
        </w:rPr>
        <w:t>целом. Упражнения дыхательной гимнастики активно включают в работу все части тела - руки, ноги, голову, тазовый пояс, брюшной пресс, плечевой пояс и т.д., повышая общий мышечный тонус.</w:t>
      </w:r>
    </w:p>
    <w:p w:rsidR="00ED1B8D" w:rsidRPr="00ED1B8D" w:rsidRDefault="00ED1B8D" w:rsidP="00ED1B8D">
      <w:pPr>
        <w:spacing w:after="0" w:line="240" w:lineRule="auto"/>
        <w:ind w:left="400"/>
        <w:rPr>
          <w:rFonts w:ascii="Times New Roman" w:eastAsia="Times New Roman" w:hAnsi="Times New Roman" w:cs="Times New Roman"/>
          <w:b/>
          <w:sz w:val="24"/>
          <w:szCs w:val="24"/>
        </w:rPr>
      </w:pPr>
      <w:r w:rsidRPr="00ED1B8D">
        <w:rPr>
          <w:rFonts w:ascii="Times New Roman" w:eastAsia="Times New Roman" w:hAnsi="Times New Roman" w:cs="Times New Roman"/>
          <w:b/>
          <w:sz w:val="24"/>
          <w:szCs w:val="24"/>
        </w:rPr>
        <w:t>Приемы и методы организации осуществления учебно-воспитательного процесса</w:t>
      </w:r>
    </w:p>
    <w:p w:rsidR="00ED1B8D" w:rsidRPr="00ED1B8D" w:rsidRDefault="00ED1B8D" w:rsidP="00ED1B8D">
      <w:pPr>
        <w:spacing w:after="0" w:line="240" w:lineRule="auto"/>
        <w:ind w:left="260" w:right="180" w:firstLine="708"/>
        <w:jc w:val="both"/>
        <w:rPr>
          <w:rFonts w:ascii="Times New Roman" w:eastAsia="Times New Roman" w:hAnsi="Times New Roman" w:cs="Times New Roman"/>
          <w:sz w:val="24"/>
          <w:szCs w:val="24"/>
        </w:rPr>
      </w:pPr>
      <w:r w:rsidRPr="00ED1B8D">
        <w:rPr>
          <w:rFonts w:ascii="Times New Roman" w:eastAsia="Times New Roman" w:hAnsi="Times New Roman" w:cs="Times New Roman"/>
          <w:sz w:val="24"/>
          <w:szCs w:val="24"/>
        </w:rPr>
        <w:t>Методы вокального воспитания детей сложны и многообразны. Как и в преподавании других предметов, они объединяют познавательные процессы с практическими умениями. Методы, связанные с вокальным исполнительством, также опираются на процессы мышления, хотя и относятся главным образом к автоматизированным видам деятельности.</w:t>
      </w:r>
    </w:p>
    <w:p w:rsidR="00ED1B8D" w:rsidRPr="00ED1B8D" w:rsidRDefault="00ED1B8D" w:rsidP="00ED1B8D">
      <w:pPr>
        <w:spacing w:after="0" w:line="240" w:lineRule="auto"/>
        <w:ind w:left="260" w:firstLine="384"/>
        <w:jc w:val="both"/>
        <w:rPr>
          <w:rFonts w:ascii="Times New Roman" w:eastAsia="Times New Roman" w:hAnsi="Times New Roman" w:cs="Times New Roman"/>
          <w:sz w:val="24"/>
          <w:szCs w:val="24"/>
        </w:rPr>
      </w:pPr>
      <w:r w:rsidRPr="00ED1B8D">
        <w:rPr>
          <w:rFonts w:ascii="Times New Roman" w:eastAsia="Times New Roman" w:hAnsi="Times New Roman" w:cs="Times New Roman"/>
          <w:sz w:val="24"/>
          <w:szCs w:val="24"/>
        </w:rPr>
        <w:t>На сегодня известно большое количество методов и приемов вокального воспитания, которые являются итогом многолетнего теоретического и практического опыта педагогов. Малоэффективным представляется такое обучение, которое основывается на каком-либо одном методе. Хороший учитель непременно должен в совершенстве владеть различными методами и приемами обучения и уметь применять их в соответствии с ситуацией на уроке.</w:t>
      </w:r>
    </w:p>
    <w:p w:rsidR="00ED1B8D" w:rsidRPr="00ED1B8D" w:rsidRDefault="00ED1B8D" w:rsidP="00ED1B8D">
      <w:pPr>
        <w:spacing w:after="0" w:line="240" w:lineRule="auto"/>
        <w:ind w:left="1120"/>
        <w:rPr>
          <w:rFonts w:ascii="Times New Roman" w:eastAsia="Times New Roman" w:hAnsi="Times New Roman" w:cs="Times New Roman"/>
          <w:b/>
          <w:i/>
          <w:sz w:val="24"/>
          <w:szCs w:val="24"/>
        </w:rPr>
      </w:pPr>
      <w:r w:rsidRPr="00ED1B8D">
        <w:rPr>
          <w:rFonts w:ascii="Times New Roman" w:eastAsia="Times New Roman" w:hAnsi="Times New Roman" w:cs="Times New Roman"/>
          <w:sz w:val="24"/>
          <w:szCs w:val="24"/>
        </w:rPr>
        <w:t>Методы, в основе которых лежит способ организации деятельности</w:t>
      </w:r>
      <w:r w:rsidRPr="00ED1B8D">
        <w:rPr>
          <w:rFonts w:ascii="Times New Roman" w:eastAsia="Times New Roman" w:hAnsi="Times New Roman" w:cs="Times New Roman"/>
          <w:b/>
          <w:i/>
          <w:sz w:val="24"/>
          <w:szCs w:val="24"/>
        </w:rPr>
        <w:t>:</w:t>
      </w:r>
    </w:p>
    <w:p w:rsidR="00ED1B8D" w:rsidRPr="00ED1B8D" w:rsidRDefault="00ED1B8D" w:rsidP="007F2445">
      <w:pPr>
        <w:spacing w:after="0" w:line="240" w:lineRule="auto"/>
        <w:ind w:left="284" w:right="180"/>
        <w:rPr>
          <w:rFonts w:ascii="Times New Roman" w:eastAsia="Times New Roman" w:hAnsi="Times New Roman" w:cs="Times New Roman"/>
          <w:sz w:val="24"/>
          <w:szCs w:val="24"/>
        </w:rPr>
      </w:pPr>
      <w:r w:rsidRPr="00ED1B8D">
        <w:rPr>
          <w:rFonts w:ascii="Times New Roman" w:eastAsia="Times New Roman" w:hAnsi="Times New Roman" w:cs="Times New Roman"/>
          <w:b/>
          <w:i/>
          <w:sz w:val="24"/>
          <w:szCs w:val="24"/>
        </w:rPr>
        <w:t xml:space="preserve">Словесные </w:t>
      </w:r>
      <w:r w:rsidRPr="00ED1B8D">
        <w:rPr>
          <w:rFonts w:ascii="Times New Roman" w:eastAsia="Times New Roman" w:hAnsi="Times New Roman" w:cs="Times New Roman"/>
          <w:sz w:val="24"/>
          <w:szCs w:val="24"/>
        </w:rPr>
        <w:t>-</w:t>
      </w:r>
      <w:r w:rsidRPr="00ED1B8D">
        <w:rPr>
          <w:rFonts w:ascii="Times New Roman" w:eastAsia="Times New Roman" w:hAnsi="Times New Roman" w:cs="Times New Roman"/>
          <w:b/>
          <w:i/>
          <w:sz w:val="24"/>
          <w:szCs w:val="24"/>
        </w:rPr>
        <w:t xml:space="preserve"> </w:t>
      </w:r>
      <w:r w:rsidRPr="00ED1B8D">
        <w:rPr>
          <w:rFonts w:ascii="Times New Roman" w:eastAsia="Times New Roman" w:hAnsi="Times New Roman" w:cs="Times New Roman"/>
          <w:i/>
          <w:sz w:val="24"/>
          <w:szCs w:val="24"/>
        </w:rPr>
        <w:t>беседа,</w:t>
      </w:r>
      <w:r w:rsidRPr="00ED1B8D">
        <w:rPr>
          <w:rFonts w:ascii="Times New Roman" w:eastAsia="Times New Roman" w:hAnsi="Times New Roman" w:cs="Times New Roman"/>
          <w:b/>
          <w:i/>
          <w:sz w:val="24"/>
          <w:szCs w:val="24"/>
        </w:rPr>
        <w:t xml:space="preserve"> </w:t>
      </w:r>
      <w:r w:rsidRPr="00ED1B8D">
        <w:rPr>
          <w:rFonts w:ascii="Times New Roman" w:eastAsia="Times New Roman" w:hAnsi="Times New Roman" w:cs="Times New Roman"/>
          <w:i/>
          <w:sz w:val="24"/>
          <w:szCs w:val="24"/>
        </w:rPr>
        <w:t>объяснение</w:t>
      </w:r>
      <w:r w:rsidRPr="00ED1B8D">
        <w:rPr>
          <w:rFonts w:ascii="Times New Roman" w:eastAsia="Times New Roman" w:hAnsi="Times New Roman" w:cs="Times New Roman"/>
          <w:sz w:val="24"/>
          <w:szCs w:val="24"/>
        </w:rPr>
        <w:t>,</w:t>
      </w:r>
      <w:r w:rsidRPr="00ED1B8D">
        <w:rPr>
          <w:rFonts w:ascii="Times New Roman" w:eastAsia="Times New Roman" w:hAnsi="Times New Roman" w:cs="Times New Roman"/>
          <w:b/>
          <w:i/>
          <w:sz w:val="24"/>
          <w:szCs w:val="24"/>
        </w:rPr>
        <w:t xml:space="preserve"> </w:t>
      </w:r>
      <w:r w:rsidRPr="00ED1B8D">
        <w:rPr>
          <w:rFonts w:ascii="Times New Roman" w:eastAsia="Times New Roman" w:hAnsi="Times New Roman" w:cs="Times New Roman"/>
          <w:i/>
          <w:sz w:val="24"/>
          <w:szCs w:val="24"/>
        </w:rPr>
        <w:t>анализ текста и структуры</w:t>
      </w:r>
      <w:r w:rsidRPr="00ED1B8D">
        <w:rPr>
          <w:rFonts w:ascii="Times New Roman" w:eastAsia="Times New Roman" w:hAnsi="Times New Roman" w:cs="Times New Roman"/>
          <w:b/>
          <w:i/>
          <w:sz w:val="24"/>
          <w:szCs w:val="24"/>
        </w:rPr>
        <w:t xml:space="preserve"> </w:t>
      </w:r>
      <w:r w:rsidRPr="00ED1B8D">
        <w:rPr>
          <w:rFonts w:ascii="Times New Roman" w:eastAsia="Times New Roman" w:hAnsi="Times New Roman" w:cs="Times New Roman"/>
          <w:i/>
          <w:sz w:val="24"/>
          <w:szCs w:val="24"/>
        </w:rPr>
        <w:t>вокального произведения;</w:t>
      </w:r>
    </w:p>
    <w:p w:rsidR="00ED1B8D" w:rsidRPr="00ED1B8D" w:rsidRDefault="00ED1B8D" w:rsidP="007F2445">
      <w:pPr>
        <w:spacing w:after="0" w:line="240" w:lineRule="auto"/>
        <w:ind w:left="284"/>
        <w:rPr>
          <w:rFonts w:ascii="Times New Roman" w:eastAsia="Times New Roman" w:hAnsi="Times New Roman" w:cs="Times New Roman"/>
          <w:sz w:val="24"/>
          <w:szCs w:val="24"/>
        </w:rPr>
      </w:pPr>
      <w:r w:rsidRPr="00ED1B8D">
        <w:rPr>
          <w:rFonts w:ascii="Times New Roman" w:eastAsia="Times New Roman" w:hAnsi="Times New Roman" w:cs="Times New Roman"/>
          <w:b/>
          <w:i/>
          <w:sz w:val="24"/>
          <w:szCs w:val="24"/>
        </w:rPr>
        <w:t xml:space="preserve">Наглядные </w:t>
      </w:r>
      <w:r w:rsidRPr="00ED1B8D">
        <w:rPr>
          <w:rFonts w:ascii="Times New Roman" w:eastAsia="Times New Roman" w:hAnsi="Times New Roman" w:cs="Times New Roman"/>
          <w:sz w:val="24"/>
          <w:szCs w:val="24"/>
        </w:rPr>
        <w:t>–</w:t>
      </w:r>
      <w:r w:rsidRPr="00ED1B8D">
        <w:rPr>
          <w:rFonts w:ascii="Times New Roman" w:eastAsia="Times New Roman" w:hAnsi="Times New Roman" w:cs="Times New Roman"/>
          <w:b/>
          <w:i/>
          <w:sz w:val="24"/>
          <w:szCs w:val="24"/>
        </w:rPr>
        <w:t xml:space="preserve"> </w:t>
      </w:r>
      <w:r w:rsidRPr="00ED1B8D">
        <w:rPr>
          <w:rFonts w:ascii="Times New Roman" w:eastAsia="Times New Roman" w:hAnsi="Times New Roman" w:cs="Times New Roman"/>
          <w:i/>
          <w:sz w:val="24"/>
          <w:szCs w:val="24"/>
        </w:rPr>
        <w:t>показ педагогом приёмов исполнения</w:t>
      </w:r>
      <w:r w:rsidRPr="00ED1B8D">
        <w:rPr>
          <w:rFonts w:ascii="Times New Roman" w:eastAsia="Times New Roman" w:hAnsi="Times New Roman" w:cs="Times New Roman"/>
          <w:sz w:val="24"/>
          <w:szCs w:val="24"/>
        </w:rPr>
        <w:t>;</w:t>
      </w:r>
    </w:p>
    <w:p w:rsidR="00ED1B8D" w:rsidRPr="00ED1B8D" w:rsidRDefault="00ED1B8D" w:rsidP="007F2445">
      <w:pPr>
        <w:spacing w:after="0" w:line="240" w:lineRule="auto"/>
        <w:ind w:left="284"/>
        <w:rPr>
          <w:rFonts w:ascii="Times New Roman" w:eastAsia="Times New Roman" w:hAnsi="Times New Roman" w:cs="Times New Roman"/>
          <w:sz w:val="24"/>
          <w:szCs w:val="24"/>
        </w:rPr>
      </w:pPr>
      <w:r w:rsidRPr="00ED1B8D">
        <w:rPr>
          <w:rFonts w:ascii="Times New Roman" w:eastAsia="Times New Roman" w:hAnsi="Times New Roman" w:cs="Times New Roman"/>
          <w:b/>
          <w:i/>
          <w:sz w:val="24"/>
          <w:szCs w:val="24"/>
        </w:rPr>
        <w:t xml:space="preserve">Практические </w:t>
      </w:r>
      <w:r w:rsidRPr="00ED1B8D">
        <w:rPr>
          <w:rFonts w:ascii="Times New Roman" w:eastAsia="Times New Roman" w:hAnsi="Times New Roman" w:cs="Times New Roman"/>
          <w:sz w:val="24"/>
          <w:szCs w:val="24"/>
        </w:rPr>
        <w:t>–</w:t>
      </w:r>
      <w:r w:rsidRPr="00ED1B8D">
        <w:rPr>
          <w:rFonts w:ascii="Times New Roman" w:eastAsia="Times New Roman" w:hAnsi="Times New Roman" w:cs="Times New Roman"/>
          <w:b/>
          <w:i/>
          <w:sz w:val="24"/>
          <w:szCs w:val="24"/>
        </w:rPr>
        <w:t xml:space="preserve"> </w:t>
      </w:r>
      <w:r w:rsidRPr="00ED1B8D">
        <w:rPr>
          <w:rFonts w:ascii="Times New Roman" w:eastAsia="Times New Roman" w:hAnsi="Times New Roman" w:cs="Times New Roman"/>
          <w:i/>
          <w:sz w:val="24"/>
          <w:szCs w:val="24"/>
        </w:rPr>
        <w:t>вокально-тренировочные упражнения.</w:t>
      </w:r>
    </w:p>
    <w:p w:rsidR="007F2445" w:rsidRDefault="00ED1B8D" w:rsidP="007F2445">
      <w:pPr>
        <w:spacing w:after="0" w:line="240" w:lineRule="auto"/>
        <w:ind w:left="1120"/>
        <w:rPr>
          <w:rFonts w:ascii="Times New Roman" w:eastAsia="Times New Roman" w:hAnsi="Times New Roman" w:cs="Times New Roman"/>
          <w:sz w:val="24"/>
          <w:szCs w:val="24"/>
        </w:rPr>
      </w:pPr>
      <w:r w:rsidRPr="00ED1B8D">
        <w:rPr>
          <w:rFonts w:ascii="Times New Roman" w:eastAsia="Times New Roman" w:hAnsi="Times New Roman" w:cs="Times New Roman"/>
          <w:sz w:val="24"/>
          <w:szCs w:val="24"/>
        </w:rPr>
        <w:t>Методы, в основе которых лежит уровень деятельности детей:</w:t>
      </w:r>
    </w:p>
    <w:p w:rsidR="007F2445" w:rsidRDefault="00ED1B8D" w:rsidP="007F2445">
      <w:pPr>
        <w:spacing w:after="0" w:line="240" w:lineRule="auto"/>
        <w:ind w:left="284"/>
        <w:rPr>
          <w:rFonts w:ascii="Times New Roman" w:eastAsia="Times New Roman" w:hAnsi="Times New Roman" w:cs="Times New Roman"/>
          <w:sz w:val="24"/>
          <w:szCs w:val="24"/>
        </w:rPr>
      </w:pPr>
      <w:r w:rsidRPr="00ED1B8D">
        <w:rPr>
          <w:rFonts w:ascii="Times New Roman" w:eastAsia="Times New Roman" w:hAnsi="Times New Roman" w:cs="Times New Roman"/>
          <w:b/>
          <w:i/>
          <w:sz w:val="24"/>
          <w:szCs w:val="24"/>
        </w:rPr>
        <w:t xml:space="preserve">Объяснительно-иллюстративные </w:t>
      </w:r>
      <w:r w:rsidRPr="00ED1B8D">
        <w:rPr>
          <w:rFonts w:ascii="Times New Roman" w:eastAsia="Times New Roman" w:hAnsi="Times New Roman" w:cs="Times New Roman"/>
          <w:sz w:val="24"/>
          <w:szCs w:val="24"/>
        </w:rPr>
        <w:t>(</w:t>
      </w:r>
      <w:r w:rsidRPr="00ED1B8D">
        <w:rPr>
          <w:rFonts w:ascii="Times New Roman" w:eastAsia="Times New Roman" w:hAnsi="Times New Roman" w:cs="Times New Roman"/>
          <w:i/>
          <w:sz w:val="24"/>
          <w:szCs w:val="24"/>
        </w:rPr>
        <w:t>демонстрация музыкального</w:t>
      </w:r>
      <w:r w:rsidRPr="00ED1B8D">
        <w:rPr>
          <w:rFonts w:ascii="Times New Roman" w:eastAsia="Times New Roman" w:hAnsi="Times New Roman" w:cs="Times New Roman"/>
          <w:b/>
          <w:i/>
          <w:sz w:val="24"/>
          <w:szCs w:val="24"/>
        </w:rPr>
        <w:t xml:space="preserve"> </w:t>
      </w:r>
      <w:r w:rsidRPr="00ED1B8D">
        <w:rPr>
          <w:rFonts w:ascii="Times New Roman" w:eastAsia="Times New Roman" w:hAnsi="Times New Roman" w:cs="Times New Roman"/>
          <w:i/>
          <w:sz w:val="24"/>
          <w:szCs w:val="24"/>
        </w:rPr>
        <w:t>материала педагогом</w:t>
      </w:r>
      <w:r w:rsidRPr="00ED1B8D">
        <w:rPr>
          <w:rFonts w:ascii="Times New Roman" w:eastAsia="Times New Roman" w:hAnsi="Times New Roman" w:cs="Times New Roman"/>
          <w:sz w:val="24"/>
          <w:szCs w:val="24"/>
        </w:rPr>
        <w:t>)</w:t>
      </w:r>
      <w:r w:rsidRPr="00ED1B8D">
        <w:rPr>
          <w:rFonts w:ascii="Times New Roman" w:eastAsia="Times New Roman" w:hAnsi="Times New Roman" w:cs="Times New Roman"/>
          <w:i/>
          <w:sz w:val="24"/>
          <w:szCs w:val="24"/>
        </w:rPr>
        <w:t xml:space="preserve"> </w:t>
      </w:r>
      <w:r w:rsidRPr="00ED1B8D">
        <w:rPr>
          <w:rFonts w:ascii="Times New Roman" w:eastAsia="Times New Roman" w:hAnsi="Times New Roman" w:cs="Times New Roman"/>
          <w:sz w:val="24"/>
          <w:szCs w:val="24"/>
        </w:rPr>
        <w:t>При этом показ мелодии голосом учитель должен</w:t>
      </w:r>
      <w:r w:rsidRPr="00ED1B8D">
        <w:rPr>
          <w:rFonts w:ascii="Times New Roman" w:eastAsia="Times New Roman" w:hAnsi="Times New Roman" w:cs="Times New Roman"/>
          <w:i/>
          <w:sz w:val="24"/>
          <w:szCs w:val="24"/>
        </w:rPr>
        <w:t xml:space="preserve"> </w:t>
      </w:r>
      <w:r w:rsidRPr="00ED1B8D">
        <w:rPr>
          <w:rFonts w:ascii="Times New Roman" w:eastAsia="Times New Roman" w:hAnsi="Times New Roman" w:cs="Times New Roman"/>
          <w:sz w:val="24"/>
          <w:szCs w:val="24"/>
        </w:rPr>
        <w:t>сочетать с объяснением технологии способов звукообразования,</w:t>
      </w:r>
      <w:r w:rsidR="007F2445">
        <w:rPr>
          <w:rFonts w:ascii="Times New Roman" w:eastAsia="Times New Roman" w:hAnsi="Times New Roman" w:cs="Times New Roman"/>
          <w:sz w:val="24"/>
          <w:szCs w:val="24"/>
        </w:rPr>
        <w:t xml:space="preserve"> </w:t>
      </w:r>
      <w:bookmarkStart w:id="9" w:name="page15"/>
      <w:bookmarkEnd w:id="9"/>
      <w:r w:rsidRPr="00ED1B8D">
        <w:rPr>
          <w:rFonts w:ascii="Times New Roman" w:eastAsia="Times New Roman" w:hAnsi="Times New Roman" w:cs="Times New Roman"/>
          <w:sz w:val="24"/>
          <w:szCs w:val="24"/>
        </w:rPr>
        <w:t>вовлекая детей в обсуждение характера звучания и интерпретации исполняемых произведений.</w:t>
      </w:r>
    </w:p>
    <w:p w:rsidR="007F2445" w:rsidRDefault="00ED1B8D" w:rsidP="007F2445">
      <w:pPr>
        <w:spacing w:after="0" w:line="240" w:lineRule="auto"/>
        <w:ind w:left="284"/>
        <w:rPr>
          <w:rFonts w:ascii="Times New Roman" w:eastAsia="Times New Roman" w:hAnsi="Times New Roman" w:cs="Times New Roman"/>
          <w:sz w:val="24"/>
          <w:szCs w:val="24"/>
        </w:rPr>
      </w:pPr>
      <w:r w:rsidRPr="00ED1B8D">
        <w:rPr>
          <w:rFonts w:ascii="Times New Roman" w:eastAsia="Times New Roman" w:hAnsi="Times New Roman" w:cs="Times New Roman"/>
          <w:b/>
          <w:i/>
          <w:sz w:val="24"/>
          <w:szCs w:val="24"/>
        </w:rPr>
        <w:t>Репродуктивны</w:t>
      </w:r>
      <w:proofErr w:type="gramStart"/>
      <w:r w:rsidRPr="00ED1B8D">
        <w:rPr>
          <w:rFonts w:ascii="Times New Roman" w:eastAsia="Times New Roman" w:hAnsi="Times New Roman" w:cs="Times New Roman"/>
          <w:b/>
          <w:i/>
          <w:sz w:val="24"/>
          <w:szCs w:val="24"/>
        </w:rPr>
        <w:t>е</w:t>
      </w:r>
      <w:r w:rsidRPr="00ED1B8D">
        <w:rPr>
          <w:rFonts w:ascii="Times New Roman" w:eastAsia="Times New Roman" w:hAnsi="Times New Roman" w:cs="Times New Roman"/>
          <w:sz w:val="24"/>
          <w:szCs w:val="24"/>
        </w:rPr>
        <w:t>(</w:t>
      </w:r>
      <w:proofErr w:type="gramEnd"/>
      <w:r w:rsidRPr="00ED1B8D">
        <w:rPr>
          <w:rFonts w:ascii="Times New Roman" w:eastAsia="Times New Roman" w:hAnsi="Times New Roman" w:cs="Times New Roman"/>
          <w:i/>
          <w:sz w:val="24"/>
          <w:szCs w:val="24"/>
        </w:rPr>
        <w:t>воспроизведение услышанного детьми</w:t>
      </w:r>
      <w:r w:rsidRPr="00ED1B8D">
        <w:rPr>
          <w:rFonts w:ascii="Times New Roman" w:eastAsia="Times New Roman" w:hAnsi="Times New Roman" w:cs="Times New Roman"/>
          <w:b/>
          <w:i/>
          <w:sz w:val="24"/>
          <w:szCs w:val="24"/>
        </w:rPr>
        <w:t xml:space="preserve"> </w:t>
      </w:r>
      <w:r w:rsidRPr="00ED1B8D">
        <w:rPr>
          <w:rFonts w:ascii="Times New Roman" w:eastAsia="Times New Roman" w:hAnsi="Times New Roman" w:cs="Times New Roman"/>
          <w:sz w:val="24"/>
          <w:szCs w:val="24"/>
        </w:rPr>
        <w:t>по принципу</w:t>
      </w:r>
      <w:r w:rsidRPr="00ED1B8D">
        <w:rPr>
          <w:rFonts w:ascii="Times New Roman" w:eastAsia="Times New Roman" w:hAnsi="Times New Roman" w:cs="Times New Roman"/>
          <w:b/>
          <w:i/>
          <w:sz w:val="24"/>
          <w:szCs w:val="24"/>
        </w:rPr>
        <w:t xml:space="preserve"> </w:t>
      </w:r>
      <w:r w:rsidRPr="00ED1B8D">
        <w:rPr>
          <w:rFonts w:ascii="Times New Roman" w:eastAsia="Times New Roman" w:hAnsi="Times New Roman" w:cs="Times New Roman"/>
          <w:sz w:val="24"/>
          <w:szCs w:val="24"/>
        </w:rPr>
        <w:t>подражания, что не исключает и методов воздействия на их сознание).Признавая неоспоримое значение репродуктивного метода, особенно в работе с детьми, не следует допускать, чтобы пение по принципу подражания сводилось к простым внешним повторениям, а было осознанным процессом</w:t>
      </w:r>
      <w:r w:rsidR="007F2445">
        <w:rPr>
          <w:rFonts w:ascii="Times New Roman" w:eastAsia="Times New Roman" w:hAnsi="Times New Roman" w:cs="Times New Roman"/>
          <w:sz w:val="24"/>
          <w:szCs w:val="24"/>
        </w:rPr>
        <w:t>.</w:t>
      </w:r>
    </w:p>
    <w:p w:rsidR="00ED1B8D" w:rsidRPr="00ED1B8D" w:rsidRDefault="00ED1B8D" w:rsidP="007F2445">
      <w:pPr>
        <w:spacing w:after="0" w:line="240" w:lineRule="auto"/>
        <w:ind w:left="284"/>
        <w:rPr>
          <w:rFonts w:ascii="Times New Roman" w:eastAsia="Times New Roman" w:hAnsi="Times New Roman" w:cs="Times New Roman"/>
          <w:sz w:val="24"/>
          <w:szCs w:val="24"/>
        </w:rPr>
      </w:pPr>
      <w:r w:rsidRPr="00ED1B8D">
        <w:rPr>
          <w:rFonts w:ascii="Times New Roman" w:eastAsia="Times New Roman" w:hAnsi="Times New Roman" w:cs="Times New Roman"/>
          <w:b/>
          <w:i/>
          <w:sz w:val="24"/>
          <w:szCs w:val="24"/>
        </w:rPr>
        <w:t xml:space="preserve">Частично  -  поисковые  </w:t>
      </w:r>
      <w:r w:rsidRPr="00ED1B8D">
        <w:rPr>
          <w:rFonts w:ascii="Times New Roman" w:eastAsia="Times New Roman" w:hAnsi="Times New Roman" w:cs="Times New Roman"/>
          <w:sz w:val="24"/>
          <w:szCs w:val="24"/>
        </w:rPr>
        <w:t xml:space="preserve">(решение  поставленной  задачи  совместно  с педагогом) С целью формирования у детей способности к </w:t>
      </w:r>
      <w:r w:rsidRPr="00ED1B8D">
        <w:rPr>
          <w:rFonts w:ascii="Times New Roman" w:eastAsia="Times New Roman" w:hAnsi="Times New Roman" w:cs="Times New Roman"/>
          <w:i/>
          <w:sz w:val="24"/>
          <w:szCs w:val="24"/>
        </w:rPr>
        <w:t xml:space="preserve">сравнительному анализу </w:t>
      </w:r>
      <w:r w:rsidRPr="00ED1B8D">
        <w:rPr>
          <w:rFonts w:ascii="Times New Roman" w:eastAsia="Times New Roman" w:hAnsi="Times New Roman" w:cs="Times New Roman"/>
          <w:sz w:val="24"/>
          <w:szCs w:val="24"/>
        </w:rPr>
        <w:t xml:space="preserve">качества звучания певческого </w:t>
      </w:r>
      <w:r w:rsidRPr="00ED1B8D">
        <w:rPr>
          <w:rFonts w:ascii="Times New Roman" w:eastAsia="Times New Roman" w:hAnsi="Times New Roman" w:cs="Times New Roman"/>
          <w:sz w:val="24"/>
          <w:szCs w:val="24"/>
        </w:rPr>
        <w:lastRenderedPageBreak/>
        <w:t>голоса можно</w:t>
      </w:r>
      <w:r w:rsidRPr="00ED1B8D">
        <w:rPr>
          <w:rFonts w:ascii="Times New Roman" w:eastAsia="Times New Roman" w:hAnsi="Times New Roman" w:cs="Times New Roman"/>
          <w:i/>
          <w:sz w:val="24"/>
          <w:szCs w:val="24"/>
        </w:rPr>
        <w:t xml:space="preserve"> </w:t>
      </w:r>
      <w:r w:rsidRPr="00ED1B8D">
        <w:rPr>
          <w:rFonts w:ascii="Times New Roman" w:eastAsia="Times New Roman" w:hAnsi="Times New Roman" w:cs="Times New Roman"/>
          <w:sz w:val="24"/>
          <w:szCs w:val="24"/>
        </w:rPr>
        <w:t>использовать показ не только позитивный, но и негативный. По заданию учителя дети должны осознанно выбрать нужный вариант и обосновать его преимущества.</w:t>
      </w:r>
    </w:p>
    <w:p w:rsidR="00ED1B8D" w:rsidRPr="00ED1B8D" w:rsidRDefault="00ED1B8D" w:rsidP="00ED1B8D">
      <w:pPr>
        <w:spacing w:after="0" w:line="240" w:lineRule="auto"/>
        <w:ind w:left="260" w:firstLine="708"/>
        <w:rPr>
          <w:rFonts w:ascii="Times New Roman" w:eastAsia="Times New Roman" w:hAnsi="Times New Roman" w:cs="Times New Roman"/>
          <w:sz w:val="24"/>
          <w:szCs w:val="24"/>
        </w:rPr>
      </w:pPr>
      <w:r w:rsidRPr="00ED1B8D">
        <w:rPr>
          <w:rFonts w:ascii="Times New Roman" w:eastAsia="Times New Roman" w:hAnsi="Times New Roman" w:cs="Times New Roman"/>
          <w:sz w:val="24"/>
          <w:szCs w:val="24"/>
        </w:rPr>
        <w:t xml:space="preserve">Наряду с </w:t>
      </w:r>
      <w:proofErr w:type="spellStart"/>
      <w:r w:rsidRPr="00ED1B8D">
        <w:rPr>
          <w:rFonts w:ascii="Times New Roman" w:eastAsia="Times New Roman" w:hAnsi="Times New Roman" w:cs="Times New Roman"/>
          <w:sz w:val="24"/>
          <w:szCs w:val="24"/>
        </w:rPr>
        <w:t>общедидактическими</w:t>
      </w:r>
      <w:proofErr w:type="spellEnd"/>
      <w:r w:rsidRPr="00ED1B8D">
        <w:rPr>
          <w:rFonts w:ascii="Times New Roman" w:eastAsia="Times New Roman" w:hAnsi="Times New Roman" w:cs="Times New Roman"/>
          <w:sz w:val="24"/>
          <w:szCs w:val="24"/>
        </w:rPr>
        <w:t xml:space="preserve"> в вокальной педагогике сложились свои методы, отражающие специфику певческой деятельности:</w:t>
      </w:r>
    </w:p>
    <w:p w:rsidR="00ED1B8D" w:rsidRPr="00ED1B8D" w:rsidRDefault="00ED1B8D" w:rsidP="007F2445">
      <w:pPr>
        <w:tabs>
          <w:tab w:val="left" w:pos="3480"/>
        </w:tabs>
        <w:spacing w:after="0" w:line="240" w:lineRule="auto"/>
        <w:ind w:left="142"/>
        <w:rPr>
          <w:rFonts w:ascii="Times New Roman" w:eastAsia="Times New Roman" w:hAnsi="Times New Roman" w:cs="Times New Roman"/>
          <w:sz w:val="24"/>
          <w:szCs w:val="24"/>
        </w:rPr>
      </w:pPr>
      <w:proofErr w:type="gramStart"/>
      <w:r w:rsidRPr="00ED1B8D">
        <w:rPr>
          <w:rFonts w:ascii="Times New Roman" w:eastAsia="Times New Roman" w:hAnsi="Times New Roman" w:cs="Times New Roman"/>
          <w:i/>
          <w:sz w:val="24"/>
          <w:szCs w:val="24"/>
        </w:rPr>
        <w:t>концентрический,</w:t>
      </w:r>
      <w:r w:rsidR="007F2445">
        <w:rPr>
          <w:rFonts w:ascii="Times New Roman" w:eastAsia="Times New Roman" w:hAnsi="Times New Roman" w:cs="Times New Roman"/>
          <w:i/>
          <w:sz w:val="24"/>
          <w:szCs w:val="24"/>
        </w:rPr>
        <w:t xml:space="preserve"> </w:t>
      </w:r>
      <w:r w:rsidRPr="00ED1B8D">
        <w:rPr>
          <w:rFonts w:ascii="Times New Roman" w:eastAsia="Times New Roman" w:hAnsi="Times New Roman" w:cs="Times New Roman"/>
          <w:i/>
          <w:sz w:val="24"/>
          <w:szCs w:val="24"/>
        </w:rPr>
        <w:t>фонетический,</w:t>
      </w:r>
      <w:r w:rsidR="007F2445">
        <w:rPr>
          <w:rFonts w:ascii="Times New Roman" w:eastAsia="Times New Roman" w:hAnsi="Times New Roman" w:cs="Times New Roman"/>
          <w:i/>
          <w:sz w:val="24"/>
          <w:szCs w:val="24"/>
        </w:rPr>
        <w:t xml:space="preserve"> </w:t>
      </w:r>
      <w:proofErr w:type="spellStart"/>
      <w:r w:rsidRPr="00ED1B8D">
        <w:rPr>
          <w:rFonts w:ascii="Times New Roman" w:eastAsia="Times New Roman" w:hAnsi="Times New Roman" w:cs="Times New Roman"/>
          <w:i/>
          <w:sz w:val="24"/>
          <w:szCs w:val="24"/>
        </w:rPr>
        <w:t>объяснительно-ллюстративный</w:t>
      </w:r>
      <w:proofErr w:type="spellEnd"/>
      <w:r w:rsidRPr="00ED1B8D">
        <w:rPr>
          <w:rFonts w:ascii="Times New Roman" w:eastAsia="Times New Roman" w:hAnsi="Times New Roman" w:cs="Times New Roman"/>
          <w:i/>
          <w:sz w:val="24"/>
          <w:szCs w:val="24"/>
        </w:rPr>
        <w:t xml:space="preserve"> в сочетании с репродуктивным,</w:t>
      </w:r>
      <w:r w:rsidR="007F2445">
        <w:rPr>
          <w:rFonts w:ascii="Times New Roman" w:eastAsia="Times New Roman" w:hAnsi="Times New Roman" w:cs="Times New Roman"/>
          <w:i/>
          <w:sz w:val="24"/>
          <w:szCs w:val="24"/>
        </w:rPr>
        <w:t xml:space="preserve"> </w:t>
      </w:r>
      <w:r w:rsidRPr="00ED1B8D">
        <w:rPr>
          <w:rFonts w:ascii="Times New Roman" w:eastAsia="Times New Roman" w:hAnsi="Times New Roman" w:cs="Times New Roman"/>
          <w:i/>
          <w:sz w:val="24"/>
          <w:szCs w:val="24"/>
        </w:rPr>
        <w:t>метод внутреннего пения (пения на основе представления,</w:t>
      </w:r>
      <w:proofErr w:type="gramEnd"/>
    </w:p>
    <w:p w:rsidR="00ED1B8D" w:rsidRPr="00ED1B8D" w:rsidRDefault="00ED1B8D" w:rsidP="007F2445">
      <w:pPr>
        <w:tabs>
          <w:tab w:val="left" w:pos="3480"/>
        </w:tabs>
        <w:spacing w:after="0" w:line="240" w:lineRule="auto"/>
        <w:ind w:left="142"/>
        <w:rPr>
          <w:rFonts w:ascii="Times New Roman" w:eastAsia="Times New Roman" w:hAnsi="Times New Roman" w:cs="Times New Roman"/>
          <w:sz w:val="24"/>
          <w:szCs w:val="24"/>
        </w:rPr>
      </w:pPr>
      <w:r w:rsidRPr="00ED1B8D">
        <w:rPr>
          <w:rFonts w:ascii="Times New Roman" w:eastAsia="Times New Roman" w:hAnsi="Times New Roman" w:cs="Times New Roman"/>
          <w:i/>
          <w:sz w:val="24"/>
          <w:szCs w:val="24"/>
        </w:rPr>
        <w:t xml:space="preserve">сравнительного анализа </w:t>
      </w:r>
      <w:r w:rsidRPr="00ED1B8D">
        <w:rPr>
          <w:rFonts w:ascii="Times New Roman" w:eastAsia="Times New Roman" w:hAnsi="Times New Roman" w:cs="Times New Roman"/>
          <w:sz w:val="24"/>
          <w:szCs w:val="24"/>
        </w:rPr>
        <w:t>и др.</w:t>
      </w:r>
    </w:p>
    <w:p w:rsidR="00ED1B8D" w:rsidRPr="00ED1B8D" w:rsidRDefault="00ED1B8D" w:rsidP="00ED1B8D">
      <w:pPr>
        <w:spacing w:after="0" w:line="240" w:lineRule="auto"/>
        <w:ind w:left="640"/>
        <w:rPr>
          <w:rFonts w:ascii="Times New Roman" w:eastAsia="Times New Roman" w:hAnsi="Times New Roman" w:cs="Times New Roman"/>
          <w:sz w:val="24"/>
          <w:szCs w:val="24"/>
        </w:rPr>
      </w:pPr>
      <w:r w:rsidRPr="00ED1B8D">
        <w:rPr>
          <w:rFonts w:ascii="Times New Roman" w:eastAsia="Times New Roman" w:hAnsi="Times New Roman" w:cs="Times New Roman"/>
          <w:sz w:val="24"/>
          <w:szCs w:val="24"/>
        </w:rPr>
        <w:t>По названию метода можно судить о его сущности.</w:t>
      </w:r>
    </w:p>
    <w:p w:rsidR="009F6AD5" w:rsidRPr="00ED1B8D" w:rsidRDefault="00E250C8" w:rsidP="00ED1B8D">
      <w:pPr>
        <w:spacing w:after="0" w:line="240" w:lineRule="auto"/>
        <w:jc w:val="both"/>
        <w:rPr>
          <w:rFonts w:ascii="Times New Roman" w:eastAsia="Times New Roman" w:hAnsi="Times New Roman" w:cs="Times New Roman"/>
          <w:sz w:val="24"/>
          <w:szCs w:val="24"/>
        </w:rPr>
      </w:pPr>
      <w:r w:rsidRPr="00ED1B8D">
        <w:rPr>
          <w:rFonts w:ascii="Times New Roman" w:eastAsia="Times New Roman" w:hAnsi="Times New Roman" w:cs="Times New Roman"/>
          <w:sz w:val="24"/>
          <w:szCs w:val="24"/>
        </w:rPr>
        <w:t>Методическое обеспечение программы.</w:t>
      </w:r>
    </w:p>
    <w:p w:rsidR="009F6AD5" w:rsidRPr="00ED1B8D" w:rsidRDefault="00E250C8" w:rsidP="00ED1B8D">
      <w:pPr>
        <w:spacing w:after="0" w:line="240" w:lineRule="auto"/>
        <w:jc w:val="both"/>
        <w:rPr>
          <w:rFonts w:ascii="Times New Roman" w:eastAsia="Times New Roman" w:hAnsi="Times New Roman" w:cs="Times New Roman"/>
          <w:sz w:val="24"/>
          <w:szCs w:val="24"/>
        </w:rPr>
      </w:pPr>
      <w:r w:rsidRPr="00ED1B8D">
        <w:rPr>
          <w:rFonts w:ascii="Times New Roman" w:eastAsia="Times New Roman" w:hAnsi="Times New Roman" w:cs="Times New Roman"/>
          <w:sz w:val="24"/>
          <w:szCs w:val="24"/>
        </w:rPr>
        <w:t>Перечень оборудования и материалов, необходимых для занятий:</w:t>
      </w:r>
    </w:p>
    <w:p w:rsidR="009F6AD5" w:rsidRPr="00ED1B8D" w:rsidRDefault="00E250C8" w:rsidP="00ED1B8D">
      <w:pPr>
        <w:spacing w:after="0" w:line="240" w:lineRule="auto"/>
        <w:jc w:val="both"/>
        <w:rPr>
          <w:rFonts w:ascii="Times New Roman" w:eastAsia="Times New Roman" w:hAnsi="Times New Roman" w:cs="Times New Roman"/>
          <w:sz w:val="24"/>
          <w:szCs w:val="24"/>
        </w:rPr>
      </w:pPr>
      <w:r w:rsidRPr="00ED1B8D">
        <w:rPr>
          <w:rFonts w:ascii="Times New Roman" w:eastAsia="Times New Roman" w:hAnsi="Times New Roman" w:cs="Times New Roman"/>
          <w:sz w:val="24"/>
          <w:szCs w:val="24"/>
        </w:rPr>
        <w:t>Музыкальные инструменты (фортепиано, аккордеон, гитара), проигрыватель, грампластинки, магнитофон,  аудиокассеты, компакт-диски. Методические, нотные пособия по вокалу, сборники произведений для вокальных ансамблей.</w:t>
      </w:r>
    </w:p>
    <w:p w:rsidR="009F6AD5" w:rsidRPr="00ED1B8D" w:rsidRDefault="00E250C8" w:rsidP="00ED1B8D">
      <w:pPr>
        <w:spacing w:after="0" w:line="240" w:lineRule="auto"/>
        <w:jc w:val="both"/>
        <w:rPr>
          <w:rFonts w:ascii="Times New Roman" w:eastAsia="Times New Roman" w:hAnsi="Times New Roman" w:cs="Times New Roman"/>
          <w:sz w:val="24"/>
          <w:szCs w:val="24"/>
        </w:rPr>
      </w:pPr>
      <w:r w:rsidRPr="00ED1B8D">
        <w:rPr>
          <w:rFonts w:ascii="Times New Roman" w:eastAsia="Times New Roman" w:hAnsi="Times New Roman" w:cs="Times New Roman"/>
          <w:sz w:val="24"/>
          <w:szCs w:val="24"/>
        </w:rPr>
        <w:t>Основные способы  и формы работы с детьми: индивидуальные и групповые, теоретические и практические. Конкретные формы занятий вокального кружка: учебные занятия, беседы, игры, концерты.</w:t>
      </w:r>
    </w:p>
    <w:p w:rsidR="009F6AD5" w:rsidRDefault="00ED1B8D" w:rsidP="00ED1B8D">
      <w:pPr>
        <w:spacing w:after="0" w:line="240" w:lineRule="auto"/>
        <w:jc w:val="both"/>
        <w:rPr>
          <w:rFonts w:ascii="Times New Roman" w:hAnsi="Times New Roman" w:cs="Times New Roman"/>
          <w:b/>
          <w:color w:val="000000"/>
          <w:sz w:val="24"/>
          <w:szCs w:val="24"/>
        </w:rPr>
      </w:pPr>
      <w:r w:rsidRPr="00ED1B8D">
        <w:rPr>
          <w:rFonts w:ascii="Times New Roman" w:hAnsi="Times New Roman" w:cs="Times New Roman"/>
          <w:b/>
          <w:color w:val="000000"/>
          <w:sz w:val="24"/>
          <w:szCs w:val="24"/>
        </w:rPr>
        <w:t xml:space="preserve">Литература </w:t>
      </w:r>
    </w:p>
    <w:p w:rsidR="000C63AD" w:rsidRPr="000C63AD" w:rsidRDefault="000C63AD" w:rsidP="000C63AD">
      <w:pPr>
        <w:spacing w:after="0" w:line="240" w:lineRule="auto"/>
        <w:jc w:val="both"/>
        <w:rPr>
          <w:rFonts w:ascii="Times New Roman" w:eastAsia="Times New Roman" w:hAnsi="Times New Roman" w:cs="Times New Roman"/>
          <w:sz w:val="24"/>
          <w:szCs w:val="24"/>
        </w:rPr>
      </w:pPr>
      <w:r>
        <w:rPr>
          <w:sz w:val="24"/>
          <w:szCs w:val="24"/>
        </w:rPr>
        <w:t>1</w:t>
      </w:r>
      <w:r w:rsidRPr="003159BB">
        <w:rPr>
          <w:sz w:val="24"/>
          <w:szCs w:val="24"/>
        </w:rPr>
        <w:t xml:space="preserve">. </w:t>
      </w:r>
      <w:r w:rsidRPr="000C63AD">
        <w:rPr>
          <w:rFonts w:ascii="Times New Roman" w:eastAsia="Times New Roman" w:hAnsi="Times New Roman" w:cs="Times New Roman"/>
          <w:sz w:val="24"/>
          <w:szCs w:val="24"/>
        </w:rPr>
        <w:t xml:space="preserve">Федеральный закон от 29 декабря 2012 года № 273-ФЗ «Об образовании в  Российской Федерации». </w:t>
      </w:r>
    </w:p>
    <w:p w:rsidR="000C63AD" w:rsidRPr="000C63AD" w:rsidRDefault="000C63AD" w:rsidP="000C63AD">
      <w:pPr>
        <w:spacing w:after="0" w:line="240" w:lineRule="auto"/>
        <w:jc w:val="both"/>
        <w:rPr>
          <w:rFonts w:ascii="Times New Roman" w:eastAsia="Times New Roman" w:hAnsi="Times New Roman" w:cs="Times New Roman"/>
          <w:sz w:val="24"/>
          <w:szCs w:val="24"/>
        </w:rPr>
      </w:pPr>
      <w:r w:rsidRPr="000C63AD">
        <w:rPr>
          <w:rFonts w:ascii="Times New Roman" w:eastAsia="Times New Roman" w:hAnsi="Times New Roman" w:cs="Times New Roman"/>
          <w:sz w:val="24"/>
          <w:szCs w:val="24"/>
        </w:rPr>
        <w:t xml:space="preserve">2. Концепция развития дополнительного образования детей (Распоряжение Правительства Российской Федерации от 4 сентября 2014 года № 1726-р). </w:t>
      </w:r>
    </w:p>
    <w:p w:rsidR="000C63AD" w:rsidRPr="000C63AD" w:rsidRDefault="000C63AD" w:rsidP="000C63AD">
      <w:pPr>
        <w:spacing w:after="0" w:line="240" w:lineRule="auto"/>
        <w:jc w:val="both"/>
        <w:rPr>
          <w:rFonts w:ascii="Times New Roman" w:eastAsia="Times New Roman" w:hAnsi="Times New Roman" w:cs="Times New Roman"/>
          <w:sz w:val="24"/>
          <w:szCs w:val="24"/>
        </w:rPr>
      </w:pPr>
      <w:r w:rsidRPr="000C63AD">
        <w:rPr>
          <w:rFonts w:ascii="Times New Roman" w:eastAsia="Times New Roman" w:hAnsi="Times New Roman" w:cs="Times New Roman"/>
          <w:sz w:val="24"/>
          <w:szCs w:val="24"/>
        </w:rPr>
        <w:t>3. Приказ Министерства образования и науки Российской Федерации от 29 августа 2013 года № 1008 г. Москва «Об утверждении Порядка организации и осуществления</w:t>
      </w:r>
    </w:p>
    <w:p w:rsidR="000C63AD" w:rsidRPr="000C63AD" w:rsidRDefault="000C63AD" w:rsidP="000C63AD">
      <w:pPr>
        <w:spacing w:after="0" w:line="240" w:lineRule="auto"/>
        <w:jc w:val="both"/>
        <w:rPr>
          <w:rFonts w:ascii="Times New Roman" w:eastAsia="Times New Roman" w:hAnsi="Times New Roman" w:cs="Times New Roman"/>
          <w:sz w:val="24"/>
          <w:szCs w:val="24"/>
        </w:rPr>
      </w:pPr>
      <w:r w:rsidRPr="000C63AD">
        <w:rPr>
          <w:rFonts w:ascii="Times New Roman" w:eastAsia="Times New Roman" w:hAnsi="Times New Roman" w:cs="Times New Roman"/>
          <w:sz w:val="24"/>
          <w:szCs w:val="24"/>
        </w:rPr>
        <w:t xml:space="preserve">образовательной деятельности по дополнительным общеобразовательным программам». </w:t>
      </w:r>
    </w:p>
    <w:p w:rsidR="000C63AD" w:rsidRPr="000C63AD" w:rsidRDefault="000C63AD" w:rsidP="000C63AD">
      <w:pPr>
        <w:spacing w:after="0" w:line="240" w:lineRule="auto"/>
        <w:jc w:val="both"/>
        <w:rPr>
          <w:rFonts w:ascii="Times New Roman" w:eastAsia="Times New Roman" w:hAnsi="Times New Roman" w:cs="Times New Roman"/>
          <w:sz w:val="24"/>
          <w:szCs w:val="24"/>
        </w:rPr>
      </w:pPr>
      <w:r w:rsidRPr="000C63AD">
        <w:rPr>
          <w:rFonts w:ascii="Times New Roman" w:eastAsia="Times New Roman" w:hAnsi="Times New Roman" w:cs="Times New Roman"/>
          <w:sz w:val="24"/>
          <w:szCs w:val="24"/>
        </w:rPr>
        <w:t xml:space="preserve">4. Постановление Главного государственного санитарного врача Российской Федерации </w:t>
      </w:r>
    </w:p>
    <w:p w:rsidR="000C63AD" w:rsidRPr="000C63AD" w:rsidRDefault="000C63AD" w:rsidP="000C63AD">
      <w:pPr>
        <w:spacing w:after="0" w:line="240" w:lineRule="auto"/>
        <w:jc w:val="both"/>
        <w:rPr>
          <w:rFonts w:ascii="Times New Roman" w:eastAsia="Times New Roman" w:hAnsi="Times New Roman" w:cs="Times New Roman"/>
          <w:sz w:val="24"/>
          <w:szCs w:val="24"/>
        </w:rPr>
      </w:pPr>
      <w:r w:rsidRPr="000C63AD">
        <w:rPr>
          <w:rFonts w:ascii="Times New Roman" w:eastAsia="Times New Roman" w:hAnsi="Times New Roman" w:cs="Times New Roman"/>
          <w:sz w:val="24"/>
          <w:szCs w:val="24"/>
        </w:rPr>
        <w:t xml:space="preserve">от 4 июля 2014 года № 41 «Об утверждении </w:t>
      </w:r>
      <w:proofErr w:type="spellStart"/>
      <w:r w:rsidRPr="000C63AD">
        <w:rPr>
          <w:rFonts w:ascii="Times New Roman" w:eastAsia="Times New Roman" w:hAnsi="Times New Roman" w:cs="Times New Roman"/>
          <w:sz w:val="24"/>
          <w:szCs w:val="24"/>
        </w:rPr>
        <w:t>СанПиН</w:t>
      </w:r>
      <w:proofErr w:type="spellEnd"/>
      <w:r w:rsidRPr="000C63AD">
        <w:rPr>
          <w:rFonts w:ascii="Times New Roman" w:eastAsia="Times New Roman" w:hAnsi="Times New Roman" w:cs="Times New Roman"/>
          <w:sz w:val="24"/>
          <w:szCs w:val="24"/>
        </w:rPr>
        <w:t xml:space="preserve"> 2.4.4.3172-14</w:t>
      </w:r>
    </w:p>
    <w:p w:rsidR="000C63AD" w:rsidRPr="000C63AD" w:rsidRDefault="000C63AD" w:rsidP="000C63AD">
      <w:pPr>
        <w:spacing w:after="0" w:line="240" w:lineRule="auto"/>
        <w:jc w:val="both"/>
        <w:rPr>
          <w:rFonts w:ascii="Times New Roman" w:eastAsia="Times New Roman" w:hAnsi="Times New Roman" w:cs="Times New Roman"/>
          <w:sz w:val="24"/>
          <w:szCs w:val="24"/>
        </w:rPr>
      </w:pPr>
      <w:r w:rsidRPr="000C63AD">
        <w:rPr>
          <w:rFonts w:ascii="Times New Roman" w:eastAsia="Times New Roman" w:hAnsi="Times New Roman" w:cs="Times New Roman"/>
          <w:sz w:val="24"/>
          <w:szCs w:val="24"/>
        </w:rPr>
        <w:t>«Санитарно-эпидемиологические требования к устройству, содержанию и организации</w:t>
      </w:r>
    </w:p>
    <w:p w:rsidR="000C63AD" w:rsidRPr="000C63AD" w:rsidRDefault="000C63AD" w:rsidP="000C63AD">
      <w:pPr>
        <w:spacing w:after="0" w:line="240" w:lineRule="auto"/>
        <w:jc w:val="both"/>
        <w:rPr>
          <w:rFonts w:ascii="Times New Roman" w:eastAsia="Times New Roman" w:hAnsi="Times New Roman" w:cs="Times New Roman"/>
          <w:sz w:val="24"/>
          <w:szCs w:val="24"/>
        </w:rPr>
      </w:pPr>
      <w:r w:rsidRPr="000C63AD">
        <w:rPr>
          <w:rFonts w:ascii="Times New Roman" w:eastAsia="Times New Roman" w:hAnsi="Times New Roman" w:cs="Times New Roman"/>
          <w:sz w:val="24"/>
          <w:szCs w:val="24"/>
        </w:rPr>
        <w:t>режима работы образовательных организаций дополнительного образования детей»»</w:t>
      </w:r>
    </w:p>
    <w:p w:rsidR="000C63AD" w:rsidRPr="000C63AD" w:rsidRDefault="000C63AD" w:rsidP="000C63AD">
      <w:pPr>
        <w:spacing w:after="0" w:line="240" w:lineRule="auto"/>
        <w:jc w:val="both"/>
        <w:rPr>
          <w:rFonts w:ascii="Times New Roman" w:eastAsia="Times New Roman" w:hAnsi="Times New Roman" w:cs="Times New Roman"/>
          <w:sz w:val="24"/>
          <w:szCs w:val="24"/>
        </w:rPr>
      </w:pPr>
      <w:r w:rsidRPr="000C63AD">
        <w:rPr>
          <w:rFonts w:ascii="Times New Roman" w:eastAsia="Times New Roman" w:hAnsi="Times New Roman" w:cs="Times New Roman"/>
          <w:sz w:val="24"/>
          <w:szCs w:val="24"/>
        </w:rPr>
        <w:t xml:space="preserve">(Зарегистрировано в Минюсте России 20.08.2014 года № 33660). </w:t>
      </w:r>
    </w:p>
    <w:p w:rsidR="000C63AD" w:rsidRPr="000C63AD" w:rsidRDefault="000C63AD" w:rsidP="000C63AD">
      <w:pPr>
        <w:spacing w:after="0" w:line="240" w:lineRule="auto"/>
        <w:jc w:val="both"/>
        <w:rPr>
          <w:rFonts w:ascii="Times New Roman" w:eastAsia="Times New Roman" w:hAnsi="Times New Roman" w:cs="Times New Roman"/>
          <w:sz w:val="24"/>
          <w:szCs w:val="24"/>
        </w:rPr>
      </w:pPr>
      <w:r w:rsidRPr="000C63AD">
        <w:rPr>
          <w:rFonts w:ascii="Times New Roman" w:eastAsia="Times New Roman" w:hAnsi="Times New Roman" w:cs="Times New Roman"/>
          <w:sz w:val="24"/>
          <w:szCs w:val="24"/>
        </w:rPr>
        <w:t>5. Письмо Департамента государственной политики в сфере воспитания детей и</w:t>
      </w:r>
    </w:p>
    <w:p w:rsidR="000C63AD" w:rsidRPr="000C63AD" w:rsidRDefault="000C63AD" w:rsidP="000C63AD">
      <w:pPr>
        <w:spacing w:after="0" w:line="240" w:lineRule="auto"/>
        <w:jc w:val="both"/>
        <w:rPr>
          <w:rFonts w:ascii="Times New Roman" w:eastAsia="Times New Roman" w:hAnsi="Times New Roman" w:cs="Times New Roman"/>
          <w:sz w:val="24"/>
          <w:szCs w:val="24"/>
        </w:rPr>
      </w:pPr>
      <w:r w:rsidRPr="000C63AD">
        <w:rPr>
          <w:rFonts w:ascii="Times New Roman" w:eastAsia="Times New Roman" w:hAnsi="Times New Roman" w:cs="Times New Roman"/>
          <w:sz w:val="24"/>
          <w:szCs w:val="24"/>
        </w:rPr>
        <w:t>молодёжи от 18 ноября 2015 года № 09-3242 «О направлении информации. Методические</w:t>
      </w:r>
    </w:p>
    <w:p w:rsidR="000C63AD" w:rsidRPr="000C63AD" w:rsidRDefault="000C63AD" w:rsidP="000C63AD">
      <w:pPr>
        <w:spacing w:after="0" w:line="240" w:lineRule="auto"/>
        <w:jc w:val="both"/>
        <w:rPr>
          <w:rFonts w:ascii="Times New Roman" w:eastAsia="Times New Roman" w:hAnsi="Times New Roman" w:cs="Times New Roman"/>
          <w:sz w:val="24"/>
          <w:szCs w:val="24"/>
        </w:rPr>
      </w:pPr>
      <w:r w:rsidRPr="000C63AD">
        <w:rPr>
          <w:rFonts w:ascii="Times New Roman" w:eastAsia="Times New Roman" w:hAnsi="Times New Roman" w:cs="Times New Roman"/>
          <w:sz w:val="24"/>
          <w:szCs w:val="24"/>
        </w:rPr>
        <w:t>рекомендации по проектированию дополнительных общеразвивающих программ</w:t>
      </w:r>
    </w:p>
    <w:p w:rsidR="000C63AD" w:rsidRPr="000C63AD" w:rsidRDefault="000C63AD" w:rsidP="000C63AD">
      <w:pPr>
        <w:spacing w:after="0" w:line="240" w:lineRule="auto"/>
        <w:rPr>
          <w:rFonts w:ascii="Times New Roman" w:eastAsia="Times New Roman" w:hAnsi="Times New Roman" w:cs="Times New Roman"/>
          <w:sz w:val="24"/>
          <w:szCs w:val="24"/>
        </w:rPr>
      </w:pPr>
      <w:r w:rsidRPr="000C63AD">
        <w:rPr>
          <w:rFonts w:ascii="Times New Roman" w:eastAsia="Times New Roman" w:hAnsi="Times New Roman" w:cs="Times New Roman"/>
          <w:sz w:val="24"/>
          <w:szCs w:val="24"/>
        </w:rPr>
        <w:t xml:space="preserve">(включая </w:t>
      </w:r>
      <w:proofErr w:type="spellStart"/>
      <w:r w:rsidRPr="000C63AD">
        <w:rPr>
          <w:rFonts w:ascii="Times New Roman" w:eastAsia="Times New Roman" w:hAnsi="Times New Roman" w:cs="Times New Roman"/>
          <w:sz w:val="24"/>
          <w:szCs w:val="24"/>
        </w:rPr>
        <w:t>разноуровневые</w:t>
      </w:r>
      <w:proofErr w:type="spellEnd"/>
      <w:r w:rsidRPr="000C63AD">
        <w:rPr>
          <w:rFonts w:ascii="Times New Roman" w:eastAsia="Times New Roman" w:hAnsi="Times New Roman" w:cs="Times New Roman"/>
          <w:sz w:val="24"/>
          <w:szCs w:val="24"/>
        </w:rPr>
        <w:t xml:space="preserve"> программы)». </w:t>
      </w:r>
    </w:p>
    <w:p w:rsidR="000C63AD" w:rsidRPr="000C63AD" w:rsidRDefault="000C63AD" w:rsidP="000C63AD">
      <w:pPr>
        <w:spacing w:after="0" w:line="240" w:lineRule="auto"/>
        <w:jc w:val="both"/>
        <w:rPr>
          <w:rFonts w:ascii="Times New Roman" w:eastAsia="Times New Roman" w:hAnsi="Times New Roman" w:cs="Times New Roman"/>
          <w:sz w:val="24"/>
          <w:szCs w:val="24"/>
        </w:rPr>
      </w:pPr>
      <w:r w:rsidRPr="000C63AD">
        <w:rPr>
          <w:rFonts w:ascii="Times New Roman" w:eastAsia="Times New Roman" w:hAnsi="Times New Roman" w:cs="Times New Roman"/>
          <w:sz w:val="24"/>
          <w:szCs w:val="24"/>
        </w:rPr>
        <w:t xml:space="preserve">6. Методические рекомендации по разработке и оформлению </w:t>
      </w:r>
      <w:proofErr w:type="gramStart"/>
      <w:r w:rsidRPr="000C63AD">
        <w:rPr>
          <w:rFonts w:ascii="Times New Roman" w:eastAsia="Times New Roman" w:hAnsi="Times New Roman" w:cs="Times New Roman"/>
          <w:sz w:val="24"/>
          <w:szCs w:val="24"/>
        </w:rPr>
        <w:t>дополнительных</w:t>
      </w:r>
      <w:proofErr w:type="gramEnd"/>
    </w:p>
    <w:p w:rsidR="000C63AD" w:rsidRDefault="000C63AD" w:rsidP="000C63AD">
      <w:pPr>
        <w:spacing w:after="0" w:line="240" w:lineRule="auto"/>
        <w:jc w:val="both"/>
        <w:rPr>
          <w:rFonts w:ascii="Times New Roman" w:eastAsia="Times New Roman" w:hAnsi="Times New Roman" w:cs="Times New Roman"/>
          <w:sz w:val="24"/>
          <w:szCs w:val="24"/>
        </w:rPr>
      </w:pPr>
      <w:r w:rsidRPr="000C63AD">
        <w:rPr>
          <w:rFonts w:ascii="Times New Roman" w:eastAsia="Times New Roman" w:hAnsi="Times New Roman" w:cs="Times New Roman"/>
          <w:sz w:val="24"/>
          <w:szCs w:val="24"/>
        </w:rPr>
        <w:t xml:space="preserve">общеобразовательных общеразвивающих программ от29.03.2016г. </w:t>
      </w:r>
    </w:p>
    <w:p w:rsidR="009F6AD5" w:rsidRPr="000C63AD" w:rsidRDefault="000C63AD" w:rsidP="000C63A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E250C8" w:rsidRPr="000C63AD">
        <w:rPr>
          <w:rFonts w:ascii="Times New Roman" w:eastAsia="Times New Roman" w:hAnsi="Times New Roman" w:cs="Times New Roman"/>
          <w:sz w:val="24"/>
          <w:szCs w:val="24"/>
        </w:rPr>
        <w:t>.Белоусенко М.И.. Постановка певческого голоса. Белгород, 2006г</w:t>
      </w:r>
    </w:p>
    <w:p w:rsidR="009F6AD5" w:rsidRPr="000C63AD" w:rsidRDefault="000C63AD" w:rsidP="000C63A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E250C8" w:rsidRPr="000C63AD">
        <w:rPr>
          <w:rFonts w:ascii="Times New Roman" w:eastAsia="Times New Roman" w:hAnsi="Times New Roman" w:cs="Times New Roman"/>
          <w:sz w:val="24"/>
          <w:szCs w:val="24"/>
        </w:rPr>
        <w:t>.Соболев А. Речевые упражнения на уроках пения.</w:t>
      </w:r>
    </w:p>
    <w:p w:rsidR="009F6AD5" w:rsidRPr="000C63AD" w:rsidRDefault="000C63AD" w:rsidP="000C63A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E250C8" w:rsidRPr="000C63AD">
        <w:rPr>
          <w:rFonts w:ascii="Times New Roman" w:eastAsia="Times New Roman" w:hAnsi="Times New Roman" w:cs="Times New Roman"/>
          <w:sz w:val="24"/>
          <w:szCs w:val="24"/>
        </w:rPr>
        <w:t>.Огороднов Д., «Музыкально-певческое воспитание детей» «Музыкальная Украина», Киев, 1989г.</w:t>
      </w:r>
    </w:p>
    <w:p w:rsidR="009F6AD5" w:rsidRPr="000C63AD" w:rsidRDefault="000C63AD" w:rsidP="000C63A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E250C8" w:rsidRPr="000C63AD">
        <w:rPr>
          <w:rFonts w:ascii="Times New Roman" w:eastAsia="Times New Roman" w:hAnsi="Times New Roman" w:cs="Times New Roman"/>
          <w:sz w:val="24"/>
          <w:szCs w:val="24"/>
        </w:rPr>
        <w:t>.Миловский С. Распевание на уроках пения и в детском хоре</w:t>
      </w:r>
    </w:p>
    <w:p w:rsidR="009F6AD5" w:rsidRPr="000C63AD" w:rsidRDefault="00E250C8" w:rsidP="000C63AD">
      <w:pPr>
        <w:spacing w:after="0" w:line="240" w:lineRule="auto"/>
        <w:jc w:val="both"/>
        <w:rPr>
          <w:rFonts w:ascii="Times New Roman" w:eastAsia="Times New Roman" w:hAnsi="Times New Roman" w:cs="Times New Roman"/>
          <w:sz w:val="24"/>
          <w:szCs w:val="24"/>
        </w:rPr>
      </w:pPr>
      <w:r w:rsidRPr="000C63AD">
        <w:rPr>
          <w:rFonts w:ascii="Times New Roman" w:eastAsia="Times New Roman" w:hAnsi="Times New Roman" w:cs="Times New Roman"/>
          <w:sz w:val="24"/>
          <w:szCs w:val="24"/>
        </w:rPr>
        <w:t>начальной школы, «Музыка», Москва, 1997г.</w:t>
      </w:r>
    </w:p>
    <w:p w:rsidR="009F6AD5" w:rsidRPr="000C63AD" w:rsidRDefault="000C63AD" w:rsidP="000C63A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00E250C8" w:rsidRPr="000C63AD">
        <w:rPr>
          <w:rFonts w:ascii="Times New Roman" w:eastAsia="Times New Roman" w:hAnsi="Times New Roman" w:cs="Times New Roman"/>
          <w:sz w:val="24"/>
          <w:szCs w:val="24"/>
        </w:rPr>
        <w:t>. Никифоров Ю.С. « Детский академический хор» 2003г.</w:t>
      </w:r>
    </w:p>
    <w:p w:rsidR="009F6AD5" w:rsidRPr="000C63AD" w:rsidRDefault="000C63AD" w:rsidP="000C63A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00E250C8" w:rsidRPr="000C63AD">
        <w:rPr>
          <w:rFonts w:ascii="Times New Roman" w:eastAsia="Times New Roman" w:hAnsi="Times New Roman" w:cs="Times New Roman"/>
          <w:sz w:val="24"/>
          <w:szCs w:val="24"/>
        </w:rPr>
        <w:t>. Струве Г. «Школьный хор М.1981г.</w:t>
      </w:r>
    </w:p>
    <w:p w:rsidR="009F6AD5" w:rsidRPr="000C63AD" w:rsidRDefault="000C63AD" w:rsidP="000C63A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00E250C8" w:rsidRPr="000C63AD">
        <w:rPr>
          <w:rFonts w:ascii="Times New Roman" w:eastAsia="Times New Roman" w:hAnsi="Times New Roman" w:cs="Times New Roman"/>
          <w:sz w:val="24"/>
          <w:szCs w:val="24"/>
        </w:rPr>
        <w:t>. Школяр Л., Красильникова М. Критская Е. и др.: «Теория и методика музыкального образования детей»</w:t>
      </w:r>
    </w:p>
    <w:sectPr w:rsidR="009F6AD5" w:rsidRPr="000C63AD" w:rsidSect="002B3C27">
      <w:pgSz w:w="11906" w:h="16838"/>
      <w:pgMar w:top="851"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Black">
    <w:panose1 w:val="020B0A04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DejaVuSans">
    <w:altName w:val="Arial Unicode MS"/>
    <w:panose1 w:val="00000000000000000000"/>
    <w:charset w:val="80"/>
    <w:family w:val="auto"/>
    <w:notTrueType/>
    <w:pitch w:val="default"/>
    <w:sig w:usb0="00000001" w:usb1="08070000" w:usb2="00000010" w:usb3="00000000" w:csb0="00020000" w:csb1="00000000"/>
  </w:font>
  <w:font w:name="TimesNewRomanPSMT">
    <w:altName w:val="MS Mincho"/>
    <w:charset w:val="80"/>
    <w:family w:val="roman"/>
    <w:pitch w:val="default"/>
    <w:sig w:usb0="00000000" w:usb1="08070000" w:usb2="00000010" w:usb3="00000000" w:csb0="0002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lvl w:ilvl="0">
      <w:start w:val="1"/>
      <w:numFmt w:val="bullet"/>
      <w:lvlText w:val=""/>
      <w:lvlJc w:val="left"/>
      <w:pPr>
        <w:tabs>
          <w:tab w:val="left" w:pos="1267"/>
        </w:tabs>
        <w:ind w:left="1267" w:hanging="360"/>
      </w:pPr>
      <w:rPr>
        <w:rFonts w:ascii="Symbol" w:hAnsi="Symbol" w:cs="Symbol"/>
        <w:sz w:val="20"/>
      </w:rPr>
    </w:lvl>
  </w:abstractNum>
  <w:abstractNum w:abstractNumId="1">
    <w:nsid w:val="00000004"/>
    <w:multiLevelType w:val="multilevel"/>
    <w:tmpl w:val="00000004"/>
    <w:lvl w:ilvl="0">
      <w:start w:val="1"/>
      <w:numFmt w:val="decimal"/>
      <w:lvlText w:val="%1."/>
      <w:lvlJc w:val="left"/>
      <w:pPr>
        <w:tabs>
          <w:tab w:val="left" w:pos="720"/>
        </w:tabs>
        <w:ind w:left="720" w:hanging="360"/>
      </w:p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
    <w:nsid w:val="00000005"/>
    <w:multiLevelType w:val="multilevel"/>
    <w:tmpl w:val="00000005"/>
    <w:lvl w:ilvl="0">
      <w:start w:val="1"/>
      <w:numFmt w:val="bullet"/>
      <w:lvlText w:val=""/>
      <w:lvlJc w:val="left"/>
      <w:pPr>
        <w:tabs>
          <w:tab w:val="left" w:pos="720"/>
        </w:tabs>
        <w:ind w:left="720" w:hanging="360"/>
      </w:pPr>
      <w:rPr>
        <w:rFonts w:ascii="Symbol" w:hAnsi="Symbol" w:cs="Symbol"/>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
    <w:nsid w:val="00000006"/>
    <w:multiLevelType w:val="singleLevel"/>
    <w:tmpl w:val="00000006"/>
    <w:lvl w:ilvl="0">
      <w:start w:val="1"/>
      <w:numFmt w:val="decimal"/>
      <w:lvlText w:val="%1)"/>
      <w:lvlJc w:val="left"/>
      <w:pPr>
        <w:tabs>
          <w:tab w:val="left" w:pos="1020"/>
        </w:tabs>
        <w:ind w:left="1020" w:hanging="660"/>
      </w:pPr>
    </w:lvl>
  </w:abstractNum>
  <w:abstractNum w:abstractNumId="4">
    <w:nsid w:val="0000000E"/>
    <w:multiLevelType w:val="singleLevel"/>
    <w:tmpl w:val="0000000E"/>
    <w:lvl w:ilvl="0">
      <w:start w:val="1"/>
      <w:numFmt w:val="bullet"/>
      <w:lvlText w:val=""/>
      <w:lvlJc w:val="left"/>
      <w:pPr>
        <w:tabs>
          <w:tab w:val="left" w:pos="720"/>
        </w:tabs>
        <w:ind w:left="720" w:hanging="360"/>
      </w:pPr>
      <w:rPr>
        <w:rFonts w:ascii="Symbol" w:hAnsi="Symbol" w:cs="Symbol"/>
        <w:sz w:val="20"/>
      </w:rPr>
    </w:lvl>
  </w:abstractNum>
  <w:abstractNum w:abstractNumId="5">
    <w:nsid w:val="00000012"/>
    <w:multiLevelType w:val="hybridMultilevel"/>
    <w:tmpl w:val="721DA316"/>
    <w:lvl w:ilvl="0" w:tplc="FFFFFFFF">
      <w:start w:val="1"/>
      <w:numFmt w:val="bullet"/>
      <w:lvlText w:val=" "/>
      <w:lvlJc w:val="left"/>
    </w:lvl>
    <w:lvl w:ilvl="1" w:tplc="FFFFFFFF">
      <w:start w:val="1"/>
      <w:numFmt w:val="bullet"/>
      <w:lvlText w:val="В"/>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13"/>
    <w:multiLevelType w:val="hybridMultilevel"/>
    <w:tmpl w:val="2443A858"/>
    <w:lvl w:ilvl="0" w:tplc="FFFFFFFF">
      <w:start w:val="1"/>
      <w:numFmt w:val="bullet"/>
      <w:lvlText w:val=" "/>
      <w:lvlJc w:val="left"/>
    </w:lvl>
    <w:lvl w:ilvl="1" w:tplc="FFFFFFFF">
      <w:start w:val="1"/>
      <w:numFmt w:val="bullet"/>
      <w:lvlText w:val="к"/>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16"/>
    <w:multiLevelType w:val="hybridMultilevel"/>
    <w:tmpl w:val="75A2A8D4"/>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17"/>
    <w:multiLevelType w:val="hybridMultilevel"/>
    <w:tmpl w:val="08EDBDAA"/>
    <w:lvl w:ilvl="0" w:tplc="FFFFFFFF">
      <w:start w:val="1"/>
      <w:numFmt w:val="bullet"/>
      <w:lvlText w:val=" "/>
      <w:lvlJc w:val="left"/>
    </w:lvl>
    <w:lvl w:ilvl="1" w:tplc="FFFFFFFF">
      <w:start w:val="1"/>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18"/>
    <w:multiLevelType w:val="hybridMultilevel"/>
    <w:tmpl w:val="79838CB2"/>
    <w:lvl w:ilvl="0" w:tplc="FFFFFFFF">
      <w:start w:val="1"/>
      <w:numFmt w:val="bullet"/>
      <w:lvlText w:val=" "/>
      <w:lvlJc w:val="left"/>
    </w:lvl>
    <w:lvl w:ilvl="1" w:tplc="FFFFFFFF">
      <w:start w:val="1"/>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19"/>
    <w:multiLevelType w:val="hybridMultilevel"/>
    <w:tmpl w:val="4353D0CC"/>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1A"/>
    <w:multiLevelType w:val="hybridMultilevel"/>
    <w:tmpl w:val="0B03E0C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127C3FD3"/>
    <w:multiLevelType w:val="multilevel"/>
    <w:tmpl w:val="127C3F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nsid w:val="302A0371"/>
    <w:multiLevelType w:val="multilevel"/>
    <w:tmpl w:val="302A037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317F0A5A"/>
    <w:multiLevelType w:val="hybridMultilevel"/>
    <w:tmpl w:val="C480D7CC"/>
    <w:lvl w:ilvl="0" w:tplc="0419000F">
      <w:start w:val="1"/>
      <w:numFmt w:val="decimal"/>
      <w:lvlText w:val="%1."/>
      <w:lvlJc w:val="left"/>
      <w:pPr>
        <w:ind w:left="360" w:hanging="360"/>
      </w:pPr>
    </w:lvl>
    <w:lvl w:ilvl="1" w:tplc="04190019">
      <w:start w:val="1"/>
      <w:numFmt w:val="decimal"/>
      <w:lvlText w:val="%2."/>
      <w:lvlJc w:val="left"/>
      <w:pPr>
        <w:tabs>
          <w:tab w:val="num" w:pos="371"/>
        </w:tabs>
        <w:ind w:left="371" w:hanging="360"/>
      </w:pPr>
    </w:lvl>
    <w:lvl w:ilvl="2" w:tplc="0419001B">
      <w:start w:val="1"/>
      <w:numFmt w:val="decimal"/>
      <w:lvlText w:val="%3."/>
      <w:lvlJc w:val="left"/>
      <w:pPr>
        <w:tabs>
          <w:tab w:val="num" w:pos="1091"/>
        </w:tabs>
        <w:ind w:left="1091" w:hanging="360"/>
      </w:pPr>
    </w:lvl>
    <w:lvl w:ilvl="3" w:tplc="0419000F">
      <w:start w:val="1"/>
      <w:numFmt w:val="decimal"/>
      <w:lvlText w:val="%4."/>
      <w:lvlJc w:val="left"/>
      <w:pPr>
        <w:tabs>
          <w:tab w:val="num" w:pos="1811"/>
        </w:tabs>
        <w:ind w:left="1811" w:hanging="360"/>
      </w:pPr>
    </w:lvl>
    <w:lvl w:ilvl="4" w:tplc="04190019">
      <w:start w:val="1"/>
      <w:numFmt w:val="decimal"/>
      <w:lvlText w:val="%5."/>
      <w:lvlJc w:val="left"/>
      <w:pPr>
        <w:tabs>
          <w:tab w:val="num" w:pos="2531"/>
        </w:tabs>
        <w:ind w:left="2531" w:hanging="360"/>
      </w:pPr>
    </w:lvl>
    <w:lvl w:ilvl="5" w:tplc="0419001B">
      <w:start w:val="1"/>
      <w:numFmt w:val="decimal"/>
      <w:lvlText w:val="%6."/>
      <w:lvlJc w:val="left"/>
      <w:pPr>
        <w:tabs>
          <w:tab w:val="num" w:pos="3251"/>
        </w:tabs>
        <w:ind w:left="3251" w:hanging="360"/>
      </w:pPr>
    </w:lvl>
    <w:lvl w:ilvl="6" w:tplc="0419000F">
      <w:start w:val="1"/>
      <w:numFmt w:val="decimal"/>
      <w:lvlText w:val="%7."/>
      <w:lvlJc w:val="left"/>
      <w:pPr>
        <w:tabs>
          <w:tab w:val="num" w:pos="3971"/>
        </w:tabs>
        <w:ind w:left="3971" w:hanging="360"/>
      </w:pPr>
    </w:lvl>
    <w:lvl w:ilvl="7" w:tplc="04190019">
      <w:start w:val="1"/>
      <w:numFmt w:val="decimal"/>
      <w:lvlText w:val="%8."/>
      <w:lvlJc w:val="left"/>
      <w:pPr>
        <w:tabs>
          <w:tab w:val="num" w:pos="4691"/>
        </w:tabs>
        <w:ind w:left="4691" w:hanging="360"/>
      </w:pPr>
    </w:lvl>
    <w:lvl w:ilvl="8" w:tplc="0419001B">
      <w:start w:val="1"/>
      <w:numFmt w:val="decimal"/>
      <w:lvlText w:val="%9."/>
      <w:lvlJc w:val="left"/>
      <w:pPr>
        <w:tabs>
          <w:tab w:val="num" w:pos="5411"/>
        </w:tabs>
        <w:ind w:left="5411" w:hanging="360"/>
      </w:pPr>
    </w:lvl>
  </w:abstractNum>
  <w:abstractNum w:abstractNumId="15">
    <w:nsid w:val="4BE97BDE"/>
    <w:multiLevelType w:val="multilevel"/>
    <w:tmpl w:val="4BE97BDE"/>
    <w:lvl w:ilvl="0">
      <w:start w:val="1"/>
      <w:numFmt w:val="bullet"/>
      <w:lvlText w:val=""/>
      <w:lvlJc w:val="left"/>
      <w:pPr>
        <w:tabs>
          <w:tab w:val="left" w:pos="720"/>
        </w:tabs>
        <w:ind w:left="720" w:hanging="360"/>
      </w:pPr>
      <w:rPr>
        <w:rFonts w:ascii="Symbol" w:hAnsi="Symbol"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6">
    <w:nsid w:val="4CFA5108"/>
    <w:multiLevelType w:val="multilevel"/>
    <w:tmpl w:val="4CFA510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61123E62"/>
    <w:multiLevelType w:val="hybridMultilevel"/>
    <w:tmpl w:val="0038C1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1CA1F09"/>
    <w:multiLevelType w:val="singleLevel"/>
    <w:tmpl w:val="71CA1F09"/>
    <w:lvl w:ilvl="0">
      <w:start w:val="2"/>
      <w:numFmt w:val="decimal"/>
      <w:lvlText w:val="%1."/>
      <w:legacy w:legacy="1" w:legacySpace="0" w:legacyIndent="350"/>
      <w:lvlJc w:val="left"/>
      <w:rPr>
        <w:rFonts w:ascii="Times New Roman" w:hAnsi="Times New Roman" w:cs="Times New Roman" w:hint="default"/>
      </w:rPr>
    </w:lvl>
  </w:abstractNum>
  <w:abstractNum w:abstractNumId="19">
    <w:nsid w:val="7C8F4D84"/>
    <w:multiLevelType w:val="hybridMultilevel"/>
    <w:tmpl w:val="25BAAE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6"/>
  </w:num>
  <w:num w:numId="3">
    <w:abstractNumId w:val="3"/>
  </w:num>
  <w:num w:numId="4">
    <w:abstractNumId w:val="2"/>
  </w:num>
  <w:num w:numId="5">
    <w:abstractNumId w:val="4"/>
  </w:num>
  <w:num w:numId="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
  </w:num>
  <w:num w:numId="9">
    <w:abstractNumId w:val="12"/>
  </w:num>
  <w:num w:numId="10">
    <w:abstractNumId w:val="18"/>
  </w:num>
  <w:num w:numId="11">
    <w:abstractNumId w:val="18"/>
    <w:lvlOverride w:ilvl="0">
      <w:lvl w:ilvl="0">
        <w:start w:val="2"/>
        <w:numFmt w:val="decimal"/>
        <w:lvlText w:val="%1."/>
        <w:legacy w:legacy="1" w:legacySpace="0" w:legacyIndent="351"/>
        <w:lvlJc w:val="left"/>
        <w:rPr>
          <w:rFonts w:ascii="Times New Roman" w:hAnsi="Times New Roman" w:cs="Times New Roman" w:hint="default"/>
        </w:rPr>
      </w:lvl>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14"/>
  </w:num>
  <w:num w:numId="15">
    <w:abstractNumId w:val="17"/>
  </w:num>
  <w:num w:numId="16">
    <w:abstractNumId w:val="5"/>
  </w:num>
  <w:num w:numId="17">
    <w:abstractNumId w:val="6"/>
  </w:num>
  <w:num w:numId="18">
    <w:abstractNumId w:val="7"/>
  </w:num>
  <w:num w:numId="19">
    <w:abstractNumId w:val="8"/>
  </w:num>
  <w:num w:numId="20">
    <w:abstractNumId w:val="9"/>
  </w:num>
  <w:num w:numId="21">
    <w:abstractNumId w:val="10"/>
  </w:num>
  <w:num w:numId="2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B70DB"/>
    <w:rsid w:val="00047680"/>
    <w:rsid w:val="000907B5"/>
    <w:rsid w:val="000C63AD"/>
    <w:rsid w:val="000D4A3C"/>
    <w:rsid w:val="00122CAA"/>
    <w:rsid w:val="00126AA4"/>
    <w:rsid w:val="001278DC"/>
    <w:rsid w:val="00147C7D"/>
    <w:rsid w:val="001723E0"/>
    <w:rsid w:val="001932DF"/>
    <w:rsid w:val="001A2009"/>
    <w:rsid w:val="001C653B"/>
    <w:rsid w:val="001D0DF4"/>
    <w:rsid w:val="002131C5"/>
    <w:rsid w:val="002358CC"/>
    <w:rsid w:val="00246BD6"/>
    <w:rsid w:val="0027418A"/>
    <w:rsid w:val="002B3C27"/>
    <w:rsid w:val="003142BC"/>
    <w:rsid w:val="0037767A"/>
    <w:rsid w:val="00380011"/>
    <w:rsid w:val="00381F2F"/>
    <w:rsid w:val="003C0652"/>
    <w:rsid w:val="003D7F73"/>
    <w:rsid w:val="00455F78"/>
    <w:rsid w:val="004661C1"/>
    <w:rsid w:val="00474593"/>
    <w:rsid w:val="004F1EF7"/>
    <w:rsid w:val="005C2ACC"/>
    <w:rsid w:val="005D573E"/>
    <w:rsid w:val="005F4BF4"/>
    <w:rsid w:val="00612468"/>
    <w:rsid w:val="00630E32"/>
    <w:rsid w:val="00640CFF"/>
    <w:rsid w:val="00643C57"/>
    <w:rsid w:val="00690A1F"/>
    <w:rsid w:val="00693062"/>
    <w:rsid w:val="006A6190"/>
    <w:rsid w:val="006B41AD"/>
    <w:rsid w:val="007240D8"/>
    <w:rsid w:val="007C1619"/>
    <w:rsid w:val="007C3852"/>
    <w:rsid w:val="007F2445"/>
    <w:rsid w:val="008740F0"/>
    <w:rsid w:val="00881D37"/>
    <w:rsid w:val="008A44F7"/>
    <w:rsid w:val="008B1385"/>
    <w:rsid w:val="008D4925"/>
    <w:rsid w:val="00930498"/>
    <w:rsid w:val="009B70DB"/>
    <w:rsid w:val="009C1AF6"/>
    <w:rsid w:val="009D1124"/>
    <w:rsid w:val="009F6AD5"/>
    <w:rsid w:val="00A91065"/>
    <w:rsid w:val="00AA3F8D"/>
    <w:rsid w:val="00AB7E37"/>
    <w:rsid w:val="00AE08E3"/>
    <w:rsid w:val="00B22EA7"/>
    <w:rsid w:val="00B25E36"/>
    <w:rsid w:val="00B35483"/>
    <w:rsid w:val="00B57D10"/>
    <w:rsid w:val="00BA10D1"/>
    <w:rsid w:val="00BB587D"/>
    <w:rsid w:val="00BD4260"/>
    <w:rsid w:val="00C029FD"/>
    <w:rsid w:val="00C40F45"/>
    <w:rsid w:val="00C57C97"/>
    <w:rsid w:val="00C877DA"/>
    <w:rsid w:val="00CA4C14"/>
    <w:rsid w:val="00CC5562"/>
    <w:rsid w:val="00CC59CC"/>
    <w:rsid w:val="00CE2617"/>
    <w:rsid w:val="00CE673E"/>
    <w:rsid w:val="00D27A0B"/>
    <w:rsid w:val="00D53617"/>
    <w:rsid w:val="00D55B82"/>
    <w:rsid w:val="00D67E05"/>
    <w:rsid w:val="00D872D4"/>
    <w:rsid w:val="00D90AF5"/>
    <w:rsid w:val="00DD154F"/>
    <w:rsid w:val="00DD25A8"/>
    <w:rsid w:val="00DD60D2"/>
    <w:rsid w:val="00E1388F"/>
    <w:rsid w:val="00E250C8"/>
    <w:rsid w:val="00E638E6"/>
    <w:rsid w:val="00E6760C"/>
    <w:rsid w:val="00E875AC"/>
    <w:rsid w:val="00E91AB6"/>
    <w:rsid w:val="00EC2522"/>
    <w:rsid w:val="00ED1B8D"/>
    <w:rsid w:val="00FC28E6"/>
    <w:rsid w:val="14BD554F"/>
    <w:rsid w:val="1A577D7F"/>
    <w:rsid w:val="2AB105D3"/>
    <w:rsid w:val="5A87344E"/>
    <w:rsid w:val="5E85045B"/>
    <w:rsid w:val="627E355F"/>
    <w:rsid w:val="7E6E5634"/>
    <w:rsid w:val="7F3960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semiHidden="0" w:uiPriority="1"/>
    <w:lsdException w:name="Body Text" w:semiHidden="0" w:uiPriority="0" w:unhideWhenUsed="0"/>
    <w:lsdException w:name="Body Text Indent" w:semiHidden="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semiHidden="0" w:uiPriority="0" w:unhideWhenUsed="0"/>
    <w:lsdException w:name="Normal Table" w:semiHidden="0" w:qFormat="1"/>
    <w:lsdException w:name="Table Grid" w:semiHidden="0" w:uiPriority="59"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6AD5"/>
    <w:rPr>
      <w:sz w:val="22"/>
      <w:szCs w:val="22"/>
    </w:rPr>
  </w:style>
  <w:style w:type="paragraph" w:styleId="1">
    <w:name w:val="heading 1"/>
    <w:basedOn w:val="a"/>
    <w:next w:val="a"/>
    <w:link w:val="10"/>
    <w:uiPriority w:val="99"/>
    <w:qFormat/>
    <w:rsid w:val="00612468"/>
    <w:pPr>
      <w:keepNext/>
      <w:keepLines/>
      <w:spacing w:after="0" w:line="256" w:lineRule="auto"/>
      <w:ind w:left="577" w:right="62" w:hanging="10"/>
      <w:jc w:val="center"/>
      <w:outlineLvl w:val="0"/>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9F6AD5"/>
    <w:pPr>
      <w:suppressAutoHyphens/>
      <w:spacing w:after="0" w:line="240" w:lineRule="auto"/>
      <w:jc w:val="center"/>
    </w:pPr>
    <w:rPr>
      <w:rFonts w:ascii="Times New Roman" w:eastAsia="Times New Roman" w:hAnsi="Times New Roman" w:cs="Times New Roman"/>
      <w:i/>
      <w:iCs/>
      <w:sz w:val="24"/>
      <w:szCs w:val="24"/>
      <w:lang w:eastAsia="zh-CN"/>
    </w:rPr>
  </w:style>
  <w:style w:type="paragraph" w:styleId="a5">
    <w:name w:val="Body Text Indent"/>
    <w:basedOn w:val="a"/>
    <w:link w:val="a6"/>
    <w:uiPriority w:val="99"/>
    <w:unhideWhenUsed/>
    <w:rsid w:val="009F6AD5"/>
    <w:pPr>
      <w:spacing w:after="120"/>
      <w:ind w:left="283"/>
    </w:pPr>
  </w:style>
  <w:style w:type="paragraph" w:styleId="a7">
    <w:name w:val="Normal (Web)"/>
    <w:basedOn w:val="a"/>
    <w:rsid w:val="009F6AD5"/>
    <w:pPr>
      <w:suppressAutoHyphens/>
      <w:spacing w:before="280" w:after="280" w:line="240" w:lineRule="auto"/>
    </w:pPr>
    <w:rPr>
      <w:rFonts w:ascii="Times New Roman" w:eastAsia="Times New Roman" w:hAnsi="Times New Roman" w:cs="Times New Roman"/>
      <w:sz w:val="24"/>
      <w:szCs w:val="24"/>
      <w:lang w:eastAsia="zh-CN"/>
    </w:rPr>
  </w:style>
  <w:style w:type="table" w:styleId="a8">
    <w:name w:val="Table Grid"/>
    <w:basedOn w:val="a1"/>
    <w:uiPriority w:val="59"/>
    <w:rsid w:val="009F6AD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1">
    <w:name w:val="Абзац списка1"/>
    <w:basedOn w:val="a"/>
    <w:uiPriority w:val="34"/>
    <w:qFormat/>
    <w:rsid w:val="009F6AD5"/>
    <w:pPr>
      <w:ind w:left="720"/>
      <w:contextualSpacing/>
    </w:pPr>
  </w:style>
  <w:style w:type="character" w:customStyle="1" w:styleId="a4">
    <w:name w:val="Основной текст Знак"/>
    <w:basedOn w:val="a0"/>
    <w:link w:val="a3"/>
    <w:rsid w:val="009F6AD5"/>
    <w:rPr>
      <w:rFonts w:ascii="Times New Roman" w:eastAsia="Times New Roman" w:hAnsi="Times New Roman" w:cs="Times New Roman"/>
      <w:i/>
      <w:iCs/>
      <w:sz w:val="24"/>
      <w:szCs w:val="24"/>
      <w:lang w:eastAsia="zh-CN"/>
    </w:rPr>
  </w:style>
  <w:style w:type="character" w:customStyle="1" w:styleId="WW8Num3z0">
    <w:name w:val="WW8Num3z0"/>
    <w:rsid w:val="009F6AD5"/>
    <w:rPr>
      <w:rFonts w:ascii="Symbol" w:hAnsi="Symbol" w:cs="Symbol"/>
      <w:sz w:val="20"/>
    </w:rPr>
  </w:style>
  <w:style w:type="paragraph" w:customStyle="1" w:styleId="c10">
    <w:name w:val="c10"/>
    <w:basedOn w:val="a"/>
    <w:rsid w:val="009F6AD5"/>
    <w:pPr>
      <w:spacing w:before="90" w:after="90" w:line="240" w:lineRule="auto"/>
    </w:pPr>
    <w:rPr>
      <w:rFonts w:ascii="Times New Roman" w:eastAsia="Times New Roman" w:hAnsi="Times New Roman" w:cs="Times New Roman"/>
      <w:sz w:val="24"/>
      <w:szCs w:val="24"/>
    </w:rPr>
  </w:style>
  <w:style w:type="character" w:customStyle="1" w:styleId="c4">
    <w:name w:val="c4"/>
    <w:basedOn w:val="a0"/>
    <w:rsid w:val="009F6AD5"/>
  </w:style>
  <w:style w:type="character" w:customStyle="1" w:styleId="a6">
    <w:name w:val="Основной текст с отступом Знак"/>
    <w:basedOn w:val="a0"/>
    <w:link w:val="a5"/>
    <w:uiPriority w:val="99"/>
    <w:semiHidden/>
    <w:rsid w:val="009F6AD5"/>
  </w:style>
  <w:style w:type="paragraph" w:customStyle="1" w:styleId="a9">
    <w:name w:val="Содержимое таблицы"/>
    <w:basedOn w:val="a"/>
    <w:rsid w:val="00E250C8"/>
    <w:pPr>
      <w:suppressLineNumbers/>
      <w:suppressAutoHyphens/>
      <w:spacing w:after="0" w:line="240" w:lineRule="auto"/>
    </w:pPr>
    <w:rPr>
      <w:rFonts w:ascii="Times New Roman" w:eastAsia="Times New Roman" w:hAnsi="Times New Roman" w:cs="Times New Roman"/>
      <w:sz w:val="24"/>
      <w:szCs w:val="24"/>
      <w:lang w:eastAsia="zh-CN"/>
    </w:rPr>
  </w:style>
  <w:style w:type="paragraph" w:styleId="aa">
    <w:name w:val="List Paragraph"/>
    <w:basedOn w:val="a"/>
    <w:uiPriority w:val="99"/>
    <w:unhideWhenUsed/>
    <w:rsid w:val="00CE673E"/>
    <w:pPr>
      <w:ind w:left="720"/>
      <w:contextualSpacing/>
    </w:pPr>
  </w:style>
  <w:style w:type="character" w:styleId="ab">
    <w:name w:val="Hyperlink"/>
    <w:basedOn w:val="a0"/>
    <w:rsid w:val="000C63AD"/>
    <w:rPr>
      <w:color w:val="0000FF"/>
      <w:u w:val="single"/>
    </w:rPr>
  </w:style>
  <w:style w:type="paragraph" w:styleId="ac">
    <w:name w:val="Title"/>
    <w:basedOn w:val="a"/>
    <w:link w:val="ad"/>
    <w:qFormat/>
    <w:rsid w:val="00D90AF5"/>
    <w:pPr>
      <w:spacing w:after="0" w:line="240" w:lineRule="auto"/>
      <w:jc w:val="center"/>
    </w:pPr>
    <w:rPr>
      <w:rFonts w:ascii="Arial Black" w:eastAsia="Times New Roman" w:hAnsi="Arial Black" w:cs="Times New Roman"/>
      <w:spacing w:val="8"/>
      <w:kern w:val="144"/>
      <w:sz w:val="24"/>
      <w:szCs w:val="20"/>
    </w:rPr>
  </w:style>
  <w:style w:type="character" w:customStyle="1" w:styleId="ad">
    <w:name w:val="Название Знак"/>
    <w:basedOn w:val="a0"/>
    <w:link w:val="ac"/>
    <w:rsid w:val="00D90AF5"/>
    <w:rPr>
      <w:rFonts w:ascii="Arial Black" w:eastAsia="Times New Roman" w:hAnsi="Arial Black" w:cs="Times New Roman"/>
      <w:spacing w:val="8"/>
      <w:kern w:val="144"/>
      <w:sz w:val="24"/>
    </w:rPr>
  </w:style>
  <w:style w:type="character" w:styleId="ae">
    <w:name w:val="Strong"/>
    <w:basedOn w:val="a0"/>
    <w:uiPriority w:val="22"/>
    <w:qFormat/>
    <w:rsid w:val="00B35483"/>
    <w:rPr>
      <w:b/>
      <w:bCs/>
    </w:rPr>
  </w:style>
  <w:style w:type="paragraph" w:customStyle="1" w:styleId="Default">
    <w:name w:val="Default"/>
    <w:rsid w:val="009D112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onsPlusTitle">
    <w:name w:val="ConsPlusTitle"/>
    <w:uiPriority w:val="99"/>
    <w:rsid w:val="00E1388F"/>
    <w:pPr>
      <w:widowControl w:val="0"/>
      <w:autoSpaceDE w:val="0"/>
      <w:autoSpaceDN w:val="0"/>
      <w:adjustRightInd w:val="0"/>
      <w:spacing w:after="0" w:line="240" w:lineRule="auto"/>
    </w:pPr>
    <w:rPr>
      <w:rFonts w:ascii="Arial" w:eastAsia="Times New Roman" w:hAnsi="Arial" w:cs="Arial"/>
      <w:b/>
      <w:bCs/>
      <w:sz w:val="24"/>
      <w:szCs w:val="24"/>
    </w:rPr>
  </w:style>
  <w:style w:type="character" w:customStyle="1" w:styleId="10">
    <w:name w:val="Заголовок 1 Знак"/>
    <w:basedOn w:val="a0"/>
    <w:link w:val="1"/>
    <w:uiPriority w:val="99"/>
    <w:rsid w:val="00612468"/>
    <w:rPr>
      <w:rFonts w:ascii="Times New Roman" w:eastAsia="Times New Roman" w:hAnsi="Times New Roman" w:cs="Times New Roman"/>
      <w:b/>
      <w:color w:val="000000"/>
      <w:sz w:val="24"/>
      <w:szCs w:val="22"/>
    </w:rPr>
  </w:style>
</w:styles>
</file>

<file path=word/webSettings.xml><?xml version="1.0" encoding="utf-8"?>
<w:webSettings xmlns:r="http://schemas.openxmlformats.org/officeDocument/2006/relationships" xmlns:w="http://schemas.openxmlformats.org/wordprocessingml/2006/main">
  <w:divs>
    <w:div w:id="151726383">
      <w:bodyDiv w:val="1"/>
      <w:marLeft w:val="0"/>
      <w:marRight w:val="0"/>
      <w:marTop w:val="0"/>
      <w:marBottom w:val="0"/>
      <w:divBdr>
        <w:top w:val="none" w:sz="0" w:space="0" w:color="auto"/>
        <w:left w:val="none" w:sz="0" w:space="0" w:color="auto"/>
        <w:bottom w:val="none" w:sz="0" w:space="0" w:color="auto"/>
        <w:right w:val="none" w:sz="0" w:space="0" w:color="auto"/>
      </w:divBdr>
    </w:div>
    <w:div w:id="207229889">
      <w:bodyDiv w:val="1"/>
      <w:marLeft w:val="0"/>
      <w:marRight w:val="0"/>
      <w:marTop w:val="0"/>
      <w:marBottom w:val="0"/>
      <w:divBdr>
        <w:top w:val="none" w:sz="0" w:space="0" w:color="auto"/>
        <w:left w:val="none" w:sz="0" w:space="0" w:color="auto"/>
        <w:bottom w:val="none" w:sz="0" w:space="0" w:color="auto"/>
        <w:right w:val="none" w:sz="0" w:space="0" w:color="auto"/>
      </w:divBdr>
    </w:div>
    <w:div w:id="716200878">
      <w:bodyDiv w:val="1"/>
      <w:marLeft w:val="0"/>
      <w:marRight w:val="0"/>
      <w:marTop w:val="0"/>
      <w:marBottom w:val="0"/>
      <w:divBdr>
        <w:top w:val="none" w:sz="0" w:space="0" w:color="auto"/>
        <w:left w:val="none" w:sz="0" w:space="0" w:color="auto"/>
        <w:bottom w:val="none" w:sz="0" w:space="0" w:color="auto"/>
        <w:right w:val="none" w:sz="0" w:space="0" w:color="auto"/>
      </w:divBdr>
    </w:div>
    <w:div w:id="931012770">
      <w:bodyDiv w:val="1"/>
      <w:marLeft w:val="0"/>
      <w:marRight w:val="0"/>
      <w:marTop w:val="0"/>
      <w:marBottom w:val="0"/>
      <w:divBdr>
        <w:top w:val="none" w:sz="0" w:space="0" w:color="auto"/>
        <w:left w:val="none" w:sz="0" w:space="0" w:color="auto"/>
        <w:bottom w:val="none" w:sz="0" w:space="0" w:color="auto"/>
        <w:right w:val="none" w:sz="0" w:space="0" w:color="auto"/>
      </w:divBdr>
    </w:div>
    <w:div w:id="20704195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customShpInfo spid="_x0000_s1027"/>
    <customShpInfo spid="_x0000_s1028"/>
    <customShpInfo spid="_x0000_s1029"/>
    <customShpInfo spid="_x0000_s1030"/>
    <customShpInfo spid="_x0000_s1031"/>
    <customShpInfo spid="_x0000_s1032"/>
    <customShpInfo spid="_x0000_s1033"/>
    <customShpInfo spid="_x0000_s1034"/>
    <customShpInfo spid="_x0000_s1035"/>
    <customShpInfo spid="_x0000_s1036"/>
    <customShpInfo spid="_x0000_s1037"/>
    <customShpInfo spid="_x0000_s1038"/>
    <customShpInfo spid="_x0000_s1039"/>
    <customShpInfo spid="_x0000_s1040"/>
    <customShpInfo spid="_x0000_s1041"/>
    <customShpInfo spid="_x0000_s1042"/>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631945B-DE7D-448D-B5A2-59BABCEB2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21</Pages>
  <Words>8838</Words>
  <Characters>50377</Characters>
  <Application>Microsoft Office Word</Application>
  <DocSecurity>0</DocSecurity>
  <Lines>419</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37</cp:revision>
  <dcterms:created xsi:type="dcterms:W3CDTF">2017-08-26T03:25:00Z</dcterms:created>
  <dcterms:modified xsi:type="dcterms:W3CDTF">2022-08-11T07:42:00Z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1049-10.1.0.5795</vt:lpwstr>
  </property>
</Properties>
</file>